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5F" w:rsidRDefault="00EB585F" w:rsidP="001E5B12">
      <w:pPr>
        <w:spacing w:after="0" w:line="240" w:lineRule="auto"/>
        <w:jc w:val="right"/>
        <w:rPr>
          <w:rFonts w:asciiTheme="majorHAnsi" w:eastAsia="Times New Roman" w:hAnsiTheme="majorHAnsi" w:cs="Courier New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Courier New"/>
          <w:noProof/>
          <w:color w:val="000000" w:themeColor="text1"/>
          <w:sz w:val="24"/>
          <w:szCs w:val="24"/>
        </w:rPr>
        <w:drawing>
          <wp:inline distT="0" distB="0" distL="0" distR="0">
            <wp:extent cx="6188710" cy="8509476"/>
            <wp:effectExtent l="19050" t="0" r="2540" b="0"/>
            <wp:docPr id="1" name="Рисунок 1" descr="C:\Users\1\Pictures\2022-04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04-07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CAF">
        <w:rPr>
          <w:rFonts w:asciiTheme="majorHAnsi" w:eastAsia="Times New Roman" w:hAnsiTheme="majorHAnsi" w:cs="Courier New"/>
          <w:color w:val="000000" w:themeColor="text1"/>
          <w:sz w:val="24"/>
          <w:szCs w:val="24"/>
        </w:rPr>
        <w:t xml:space="preserve">           </w:t>
      </w:r>
      <w:r w:rsidR="001E5B12">
        <w:rPr>
          <w:rFonts w:asciiTheme="majorHAnsi" w:eastAsia="Times New Roman" w:hAnsiTheme="majorHAnsi" w:cs="Courier New"/>
          <w:color w:val="000000" w:themeColor="text1"/>
          <w:sz w:val="24"/>
          <w:szCs w:val="24"/>
        </w:rPr>
        <w:t xml:space="preserve">                               </w:t>
      </w:r>
    </w:p>
    <w:p w:rsidR="00EF4BE5" w:rsidRPr="006D1F32" w:rsidRDefault="009274A1" w:rsidP="001E5B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Courier New"/>
          <w:color w:val="000000" w:themeColor="text1"/>
          <w:sz w:val="24"/>
          <w:szCs w:val="24"/>
        </w:rPr>
        <w:lastRenderedPageBreak/>
        <w:t xml:space="preserve">                                         </w:t>
      </w:r>
      <w:r w:rsidR="00921AC2" w:rsidRPr="00851ECA">
        <w:rPr>
          <w:rFonts w:asciiTheme="majorHAnsi" w:eastAsia="Times New Roman" w:hAnsiTheme="majorHAnsi" w:cs="Courier New"/>
          <w:color w:val="000000" w:themeColor="text1"/>
          <w:sz w:val="24"/>
          <w:szCs w:val="24"/>
        </w:rPr>
        <w:t xml:space="preserve">                                         </w:t>
      </w:r>
    </w:p>
    <w:p w:rsidR="0049516D" w:rsidRPr="006D1F32" w:rsidRDefault="0049516D" w:rsidP="00BA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 детей по спис</w:t>
      </w:r>
      <w:r w:rsidR="00ED7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 на 31.12.</w:t>
      </w:r>
      <w:r w:rsidR="006127FA" w:rsidRPr="006D1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6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  <w:r w:rsidR="00ED7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71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107</w:t>
      </w:r>
      <w:r w:rsidRPr="006D1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0A3F0D" w:rsidRDefault="0049516D" w:rsidP="00BA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 детей</w:t>
      </w:r>
      <w:r w:rsidR="006B630B" w:rsidRPr="006D1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ид</w:t>
      </w:r>
      <w:r w:rsidR="006127FA" w:rsidRPr="006D1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ущих в школу в сентябре</w:t>
      </w:r>
      <w:r w:rsidR="00C14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0F06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24 </w:t>
      </w:r>
      <w:r w:rsidR="0071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r w:rsidRPr="006D1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45329" w:rsidRPr="00645329" w:rsidRDefault="00645329" w:rsidP="00645329">
      <w:pPr>
        <w:pStyle w:val="a9"/>
        <w:tabs>
          <w:tab w:val="right" w:pos="0"/>
          <w:tab w:val="left" w:pos="1276"/>
          <w:tab w:val="left" w:pos="1418"/>
        </w:tabs>
        <w:suppressAutoHyphens/>
        <w:spacing w:after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645329">
        <w:rPr>
          <w:lang w:eastAsia="ru-RU"/>
        </w:rPr>
        <w:t xml:space="preserve">Прием детей в ДОО </w:t>
      </w:r>
      <w:proofErr w:type="gramStart"/>
      <w:r w:rsidRPr="00645329">
        <w:rPr>
          <w:lang w:eastAsia="ru-RU"/>
        </w:rPr>
        <w:t xml:space="preserve">осуществляется на </w:t>
      </w:r>
      <w:r>
        <w:rPr>
          <w:lang w:eastAsia="ru-RU"/>
        </w:rPr>
        <w:t>основании направления департамента образования  мэрии городя</w:t>
      </w:r>
      <w:proofErr w:type="gramEnd"/>
      <w:r>
        <w:rPr>
          <w:lang w:eastAsia="ru-RU"/>
        </w:rPr>
        <w:t xml:space="preserve"> Ярославля</w:t>
      </w:r>
      <w:r w:rsidRPr="00645329">
        <w:rPr>
          <w:lang w:eastAsia="ru-RU"/>
        </w:rPr>
        <w:t xml:space="preserve">, письменного заявления родителей (законных представителей), документов, удостоверяющих личность одного из родителей (законных представителей). </w:t>
      </w:r>
    </w:p>
    <w:p w:rsidR="00645329" w:rsidRPr="00645329" w:rsidRDefault="00645329" w:rsidP="00645329">
      <w:pPr>
        <w:pStyle w:val="a9"/>
        <w:tabs>
          <w:tab w:val="right" w:pos="0"/>
          <w:tab w:val="left" w:pos="1276"/>
          <w:tab w:val="left" w:pos="1418"/>
        </w:tabs>
        <w:suppressAutoHyphens/>
        <w:spacing w:after="0"/>
        <w:ind w:firstLine="189"/>
        <w:jc w:val="both"/>
        <w:rPr>
          <w:lang w:eastAsia="ru-RU"/>
        </w:rPr>
      </w:pPr>
      <w:r w:rsidRPr="00645329">
        <w:rPr>
          <w:lang w:eastAsia="ru-RU"/>
        </w:rPr>
        <w:t xml:space="preserve">   При приеме ребенка в ДОО в обязательном порядке заключается договор об образовании по образовательным программам дошкольного образования с родителями (законными представителями) в двух экземплярах.</w:t>
      </w:r>
    </w:p>
    <w:p w:rsidR="00645329" w:rsidRPr="00645329" w:rsidRDefault="00645329" w:rsidP="00645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5329">
        <w:rPr>
          <w:rFonts w:ascii="Times New Roman" w:hAnsi="Times New Roman" w:cs="Times New Roman"/>
          <w:sz w:val="24"/>
          <w:szCs w:val="24"/>
        </w:rPr>
        <w:t>Отчисление ребенка из ДОО осуществляется при расторжении договора в случаях, предусмотренных действующим законодательством</w:t>
      </w:r>
    </w:p>
    <w:p w:rsidR="000A3F0D" w:rsidRPr="00645329" w:rsidRDefault="000A3F0D" w:rsidP="00BA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516D" w:rsidRPr="00645329" w:rsidRDefault="0049516D" w:rsidP="00BA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64532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2. Анализ образовательной деятельности</w:t>
      </w:r>
    </w:p>
    <w:p w:rsidR="0049516D" w:rsidRPr="006D1F32" w:rsidRDefault="008C3B45" w:rsidP="00BA62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D1F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2.</w:t>
      </w:r>
      <w:r w:rsidR="0049516D" w:rsidRPr="006D1F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1. Содержание образовательной деятельности</w:t>
      </w:r>
    </w:p>
    <w:p w:rsidR="0049516D" w:rsidRPr="006D1F32" w:rsidRDefault="0049516D" w:rsidP="009E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Ключевой задачей педагогического коллектива является получение качественног</w:t>
      </w:r>
      <w:r w:rsidR="006D1F32" w:rsidRPr="006D1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образования воспитанниками</w:t>
      </w:r>
      <w:proofErr w:type="gramStart"/>
      <w:r w:rsidR="006D1F32" w:rsidRPr="006D1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1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51ECA" w:rsidRPr="006D1F32" w:rsidRDefault="00A41DBE" w:rsidP="009E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3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7A56" w:rsidRPr="006D1F32">
        <w:rPr>
          <w:rFonts w:ascii="Times New Roman" w:eastAsia="Times New Roman" w:hAnsi="Times New Roman" w:cs="Times New Roman"/>
          <w:sz w:val="24"/>
          <w:szCs w:val="24"/>
        </w:rPr>
        <w:t xml:space="preserve">сновная образовательная программа  дошкольного образования  МДОУ « Детского сада № 205» </w:t>
      </w:r>
      <w:r w:rsidRPr="006D1F32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ФГОС </w:t>
      </w:r>
      <w:proofErr w:type="gramStart"/>
      <w:r w:rsidRPr="006D1F3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D1F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D1F32">
        <w:rPr>
          <w:rFonts w:ascii="Times New Roman" w:eastAsia="Times New Roman" w:hAnsi="Times New Roman" w:cs="Times New Roman"/>
          <w:sz w:val="24"/>
          <w:szCs w:val="24"/>
        </w:rPr>
        <w:t>Приказ</w:t>
      </w:r>
      <w:proofErr w:type="gramEnd"/>
      <w:r w:rsidRPr="006D1F32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</w:t>
      </w:r>
      <w:r w:rsidR="00EA02C6" w:rsidRPr="006D1F32">
        <w:rPr>
          <w:rFonts w:ascii="Times New Roman" w:eastAsia="Times New Roman" w:hAnsi="Times New Roman" w:cs="Times New Roman"/>
          <w:sz w:val="24"/>
          <w:szCs w:val="24"/>
        </w:rPr>
        <w:t xml:space="preserve"> от 17 октября 2013 г. № 1155)</w:t>
      </w:r>
      <w:r w:rsidRPr="006D1F32">
        <w:rPr>
          <w:rFonts w:ascii="Times New Roman" w:eastAsia="Times New Roman" w:hAnsi="Times New Roman" w:cs="Times New Roman"/>
          <w:sz w:val="24"/>
          <w:szCs w:val="24"/>
        </w:rPr>
        <w:t xml:space="preserve"> с учетом</w:t>
      </w:r>
    </w:p>
    <w:p w:rsidR="00ED7B8B" w:rsidRPr="00ED7B8B" w:rsidRDefault="009E7A56" w:rsidP="00ED7B8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B8B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дошкольного образования</w:t>
      </w:r>
      <w:r w:rsidR="00851ECA" w:rsidRPr="00ED7B8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D7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7A56" w:rsidRPr="00ED7B8B" w:rsidRDefault="00851ECA" w:rsidP="00ED7B8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B8B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дошкольного  образования</w:t>
      </w:r>
      <w:proofErr w:type="gramStart"/>
      <w:r w:rsidR="009E7A56" w:rsidRPr="00ED7B8B">
        <w:rPr>
          <w:rFonts w:ascii="Times New Roman" w:eastAsia="Times New Roman" w:hAnsi="Times New Roman" w:cs="Times New Roman"/>
          <w:sz w:val="24"/>
          <w:szCs w:val="24"/>
        </w:rPr>
        <w:t>"О</w:t>
      </w:r>
      <w:proofErr w:type="gramEnd"/>
      <w:r w:rsidR="009E7A56" w:rsidRPr="00ED7B8B">
        <w:rPr>
          <w:rFonts w:ascii="Times New Roman" w:eastAsia="Times New Roman" w:hAnsi="Times New Roman" w:cs="Times New Roman"/>
          <w:sz w:val="24"/>
          <w:szCs w:val="24"/>
        </w:rPr>
        <w:t xml:space="preserve">т рождения до школы" под редакцией Н.Е. </w:t>
      </w:r>
      <w:proofErr w:type="spellStart"/>
      <w:r w:rsidR="009E7A56" w:rsidRPr="00ED7B8B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9E7A56" w:rsidRPr="00ED7B8B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Васильевой;</w:t>
      </w:r>
    </w:p>
    <w:p w:rsidR="00DC750B" w:rsidRPr="00ED7B8B" w:rsidRDefault="00ED7B8B" w:rsidP="00ED7B8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B8B">
        <w:rPr>
          <w:rFonts w:ascii="Times New Roman" w:eastAsia="Times New Roman" w:hAnsi="Times New Roman" w:cs="Times New Roman"/>
          <w:sz w:val="24"/>
          <w:szCs w:val="24"/>
        </w:rPr>
        <w:t>« К</w:t>
      </w:r>
      <w:r w:rsidR="00DC750B" w:rsidRPr="00ED7B8B">
        <w:rPr>
          <w:rFonts w:ascii="Times New Roman" w:eastAsia="Times New Roman" w:hAnsi="Times New Roman" w:cs="Times New Roman"/>
          <w:sz w:val="24"/>
          <w:szCs w:val="24"/>
        </w:rPr>
        <w:t>омплексной образовательной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аммы дошкольного образования дл</w:t>
      </w:r>
      <w:r w:rsidR="00DC750B" w:rsidRPr="00ED7B8B">
        <w:rPr>
          <w:rFonts w:ascii="Times New Roman" w:eastAsia="Times New Roman" w:hAnsi="Times New Roman" w:cs="Times New Roman"/>
          <w:sz w:val="24"/>
          <w:szCs w:val="24"/>
        </w:rPr>
        <w:t xml:space="preserve">я детей с тяжёлыми нарушениями речи с 3 лет до 7 лет </w:t>
      </w:r>
      <w:proofErr w:type="spellStart"/>
      <w:r w:rsidR="00DC750B" w:rsidRPr="00ED7B8B">
        <w:rPr>
          <w:rFonts w:ascii="Times New Roman" w:eastAsia="Times New Roman" w:hAnsi="Times New Roman" w:cs="Times New Roman"/>
          <w:sz w:val="24"/>
          <w:szCs w:val="24"/>
        </w:rPr>
        <w:t>Н.В.Нищевой</w:t>
      </w:r>
      <w:proofErr w:type="spellEnd"/>
      <w:r w:rsidR="00DC750B" w:rsidRPr="00ED7B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ECA" w:rsidRPr="006D1F32" w:rsidRDefault="00DC750B" w:rsidP="00044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32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построен в  соответствии с комплексно-тематическим планированием и лексическими темами.</w:t>
      </w:r>
    </w:p>
    <w:p w:rsidR="00A41DBE" w:rsidRPr="006D1F32" w:rsidRDefault="00A41DBE" w:rsidP="00BA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F32">
        <w:rPr>
          <w:rFonts w:ascii="Times New Roman" w:eastAsia="Times New Roman" w:hAnsi="Times New Roman" w:cs="Times New Roman"/>
          <w:sz w:val="24"/>
          <w:szCs w:val="24"/>
        </w:rPr>
        <w:t>Кроме основных п</w:t>
      </w:r>
      <w:r w:rsidR="000A3F0D" w:rsidRPr="006D1F32">
        <w:rPr>
          <w:rFonts w:ascii="Times New Roman" w:eastAsia="Times New Roman" w:hAnsi="Times New Roman" w:cs="Times New Roman"/>
          <w:sz w:val="24"/>
          <w:szCs w:val="24"/>
        </w:rPr>
        <w:t>рограмм в детском саду проводит</w:t>
      </w:r>
      <w:r w:rsidRPr="006D1F32">
        <w:rPr>
          <w:rFonts w:ascii="Times New Roman" w:eastAsia="Times New Roman" w:hAnsi="Times New Roman" w:cs="Times New Roman"/>
          <w:sz w:val="24"/>
          <w:szCs w:val="24"/>
        </w:rPr>
        <w:t>ся работа по следующим парциальным программам:</w:t>
      </w:r>
    </w:p>
    <w:p w:rsidR="00A41DBE" w:rsidRPr="006D1F32" w:rsidRDefault="00A41DBE" w:rsidP="00BA62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F32">
        <w:rPr>
          <w:rFonts w:ascii="Times New Roman" w:hAnsi="Times New Roman" w:cs="Times New Roman"/>
          <w:sz w:val="24"/>
          <w:szCs w:val="24"/>
        </w:rPr>
        <w:t xml:space="preserve">«Росток» (ТРИЗ и РТВ) под редакцией </w:t>
      </w:r>
      <w:proofErr w:type="spellStart"/>
      <w:r w:rsidRPr="006D1F32">
        <w:rPr>
          <w:rFonts w:ascii="Times New Roman" w:hAnsi="Times New Roman" w:cs="Times New Roman"/>
          <w:sz w:val="24"/>
          <w:szCs w:val="24"/>
        </w:rPr>
        <w:t>А.Страунинг</w:t>
      </w:r>
      <w:proofErr w:type="spellEnd"/>
      <w:r w:rsidRPr="006D1F32">
        <w:rPr>
          <w:rFonts w:ascii="Times New Roman" w:hAnsi="Times New Roman" w:cs="Times New Roman"/>
          <w:sz w:val="24"/>
          <w:szCs w:val="24"/>
        </w:rPr>
        <w:t>;</w:t>
      </w:r>
    </w:p>
    <w:p w:rsidR="00044AFE" w:rsidRPr="006D1F32" w:rsidRDefault="00044AFE" w:rsidP="00BA62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F32">
        <w:rPr>
          <w:rFonts w:ascii="Times New Roman" w:hAnsi="Times New Roman" w:cs="Times New Roman"/>
          <w:sz w:val="24"/>
          <w:szCs w:val="24"/>
        </w:rPr>
        <w:t>«Логоритмика» М.Ю.</w:t>
      </w:r>
      <w:r w:rsidR="00ED7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F32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6D1F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4AFE" w:rsidRPr="00A408BA" w:rsidRDefault="00044AFE" w:rsidP="00BA62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F32">
        <w:rPr>
          <w:rFonts w:ascii="Times New Roman" w:hAnsi="Times New Roman" w:cs="Times New Roman"/>
          <w:sz w:val="24"/>
          <w:szCs w:val="24"/>
        </w:rPr>
        <w:t>Технология проблемного диалога Е.Л.Мельникова.</w:t>
      </w:r>
    </w:p>
    <w:p w:rsidR="00A408BA" w:rsidRPr="00A408BA" w:rsidRDefault="00A408BA" w:rsidP="00A40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8BA">
        <w:rPr>
          <w:rFonts w:ascii="Times New Roman" w:hAnsi="Times New Roman" w:cs="Times New Roman"/>
          <w:sz w:val="24"/>
          <w:szCs w:val="24"/>
        </w:rPr>
        <w:t xml:space="preserve"> С октября  2020г.  ведется кружковая работа для организации дополнительного</w:t>
      </w:r>
    </w:p>
    <w:p w:rsidR="00A408BA" w:rsidRDefault="00A408BA" w:rsidP="00A40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8BA">
        <w:rPr>
          <w:rFonts w:ascii="Times New Roman" w:hAnsi="Times New Roman" w:cs="Times New Roman"/>
          <w:sz w:val="24"/>
          <w:szCs w:val="24"/>
        </w:rPr>
        <w:t>образования   воспитанников   «</w:t>
      </w:r>
      <w:r>
        <w:rPr>
          <w:rFonts w:ascii="Times New Roman" w:hAnsi="Times New Roman" w:cs="Times New Roman"/>
          <w:sz w:val="24"/>
          <w:szCs w:val="24"/>
        </w:rPr>
        <w:t xml:space="preserve"> ЛОГОРИТМ</w:t>
      </w:r>
      <w:r w:rsidRPr="00A408BA">
        <w:rPr>
          <w:rFonts w:ascii="Times New Roman" w:hAnsi="Times New Roman" w:cs="Times New Roman"/>
          <w:sz w:val="24"/>
          <w:szCs w:val="24"/>
        </w:rPr>
        <w:t>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15B">
        <w:rPr>
          <w:rFonts w:ascii="Times New Roman" w:hAnsi="Times New Roman" w:cs="Times New Roman"/>
          <w:sz w:val="24"/>
          <w:szCs w:val="24"/>
        </w:rPr>
        <w:t xml:space="preserve"> на платной основе.</w:t>
      </w:r>
    </w:p>
    <w:p w:rsidR="00C1415B" w:rsidRDefault="00C1415B" w:rsidP="00C141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эпидемией короновирусной </w:t>
      </w:r>
      <w:r w:rsidR="000F06F4">
        <w:rPr>
          <w:rFonts w:ascii="Times New Roman" w:hAnsi="Times New Roman" w:cs="Times New Roman"/>
          <w:sz w:val="24"/>
          <w:szCs w:val="24"/>
        </w:rPr>
        <w:t>инфекции  в учреждении налажена   дистанционная  работа  с социальными партнерами и 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15B" w:rsidRPr="00E22720" w:rsidRDefault="001C50C5" w:rsidP="00C1415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C1415B">
        <w:rPr>
          <w:rFonts w:ascii="Times New Roman" w:hAnsi="Times New Roman" w:cs="Times New Roman"/>
          <w:sz w:val="24"/>
          <w:szCs w:val="24"/>
        </w:rPr>
        <w:t xml:space="preserve"> </w:t>
      </w:r>
      <w:r w:rsidR="00C1415B" w:rsidRPr="00E22720">
        <w:rPr>
          <w:rFonts w:ascii="Times New Roman" w:hAnsi="Times New Roman"/>
          <w:sz w:val="24"/>
          <w:szCs w:val="24"/>
        </w:rPr>
        <w:t xml:space="preserve"> целью обеспечения дистан</w:t>
      </w:r>
      <w:r w:rsidR="000F06F4">
        <w:rPr>
          <w:rFonts w:ascii="Times New Roman" w:hAnsi="Times New Roman"/>
          <w:sz w:val="24"/>
          <w:szCs w:val="24"/>
        </w:rPr>
        <w:t xml:space="preserve">ционного взаимодействия с родителями </w:t>
      </w:r>
      <w:r w:rsidR="00C1415B" w:rsidRPr="00E22720">
        <w:rPr>
          <w:rFonts w:ascii="Times New Roman" w:hAnsi="Times New Roman"/>
          <w:sz w:val="24"/>
          <w:szCs w:val="24"/>
        </w:rPr>
        <w:t xml:space="preserve"> </w:t>
      </w:r>
      <w:r w:rsidR="000F06F4">
        <w:rPr>
          <w:rFonts w:ascii="Times New Roman" w:hAnsi="Times New Roman"/>
          <w:sz w:val="24"/>
          <w:szCs w:val="24"/>
        </w:rPr>
        <w:t xml:space="preserve"> для </w:t>
      </w:r>
      <w:r w:rsidR="00C1415B" w:rsidRPr="00E22720">
        <w:rPr>
          <w:rFonts w:ascii="Times New Roman" w:hAnsi="Times New Roman"/>
          <w:sz w:val="24"/>
          <w:szCs w:val="24"/>
        </w:rPr>
        <w:t>реализации образовательной деятельности</w:t>
      </w:r>
      <w:r w:rsidR="000F06F4">
        <w:rPr>
          <w:rFonts w:ascii="Times New Roman" w:hAnsi="Times New Roman"/>
          <w:sz w:val="24"/>
          <w:szCs w:val="24"/>
        </w:rPr>
        <w:t xml:space="preserve"> в соответств</w:t>
      </w:r>
      <w:r>
        <w:rPr>
          <w:rFonts w:ascii="Times New Roman" w:hAnsi="Times New Roman"/>
          <w:sz w:val="24"/>
          <w:szCs w:val="24"/>
        </w:rPr>
        <w:t xml:space="preserve">ие с 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F06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06F4">
        <w:rPr>
          <w:rFonts w:ascii="Times New Roman" w:hAnsi="Times New Roman"/>
          <w:sz w:val="24"/>
          <w:szCs w:val="24"/>
        </w:rPr>
        <w:t>в</w:t>
      </w:r>
      <w:proofErr w:type="gramEnd"/>
      <w:r w:rsidR="000F06F4">
        <w:rPr>
          <w:rFonts w:ascii="Times New Roman" w:hAnsi="Times New Roman"/>
          <w:sz w:val="24"/>
          <w:szCs w:val="24"/>
        </w:rPr>
        <w:t xml:space="preserve"> </w:t>
      </w:r>
      <w:r w:rsidR="00C1415B" w:rsidRPr="00E22720">
        <w:rPr>
          <w:rFonts w:ascii="Times New Roman" w:hAnsi="Times New Roman"/>
          <w:sz w:val="24"/>
          <w:szCs w:val="24"/>
        </w:rPr>
        <w:t xml:space="preserve"> группах детского сада созданы Сообщества в контакте. Педагоги</w:t>
      </w:r>
      <w:r>
        <w:rPr>
          <w:rFonts w:ascii="Times New Roman" w:hAnsi="Times New Roman"/>
          <w:sz w:val="24"/>
          <w:szCs w:val="24"/>
        </w:rPr>
        <w:t xml:space="preserve"> размещают информацию  о проводимых занятиях праздниках, режимных моментах группы,  осуществляют </w:t>
      </w:r>
      <w:r w:rsidR="00C1415B" w:rsidRPr="00E22720">
        <w:rPr>
          <w:rFonts w:ascii="Times New Roman" w:hAnsi="Times New Roman"/>
          <w:sz w:val="24"/>
          <w:szCs w:val="24"/>
        </w:rPr>
        <w:t xml:space="preserve"> разработку, подборку и загрузку материалов в соответствие с тематическими неделями.</w:t>
      </w:r>
    </w:p>
    <w:p w:rsidR="00C1415B" w:rsidRPr="00E22720" w:rsidRDefault="00C1415B" w:rsidP="00C1415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1415B" w:rsidRDefault="00C1415B" w:rsidP="00A40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0C5" w:rsidRDefault="001C50C5" w:rsidP="00A40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0C5" w:rsidRDefault="001C50C5" w:rsidP="00A40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0C5" w:rsidRDefault="001C50C5" w:rsidP="00A40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0C5" w:rsidRDefault="001C50C5" w:rsidP="00A40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0C5" w:rsidRDefault="001C50C5" w:rsidP="00A40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B24" w:rsidRDefault="00F76B24" w:rsidP="00A40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D6B" w:rsidRDefault="00764D6B" w:rsidP="00764D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Позитивные результаты развития воспитанников</w:t>
      </w:r>
    </w:p>
    <w:p w:rsidR="00764D6B" w:rsidRDefault="00764D6B" w:rsidP="00764D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 (2020-2021 учебный год).</w:t>
      </w:r>
    </w:p>
    <w:p w:rsidR="00764D6B" w:rsidRDefault="00764D6B" w:rsidP="00764D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tbl>
      <w:tblPr>
        <w:tblStyle w:val="ab"/>
        <w:tblW w:w="5500" w:type="pct"/>
        <w:tblInd w:w="-595" w:type="dxa"/>
        <w:tblLook w:val="04A0"/>
      </w:tblPr>
      <w:tblGrid>
        <w:gridCol w:w="2390"/>
        <w:gridCol w:w="709"/>
        <w:gridCol w:w="592"/>
        <w:gridCol w:w="587"/>
        <w:gridCol w:w="739"/>
        <w:gridCol w:w="736"/>
        <w:gridCol w:w="736"/>
        <w:gridCol w:w="736"/>
        <w:gridCol w:w="587"/>
        <w:gridCol w:w="736"/>
        <w:gridCol w:w="736"/>
        <w:gridCol w:w="736"/>
        <w:gridCol w:w="938"/>
      </w:tblGrid>
      <w:tr w:rsidR="00764D6B" w:rsidTr="00764D6B">
        <w:trPr>
          <w:trHeight w:val="967"/>
        </w:trPr>
        <w:tc>
          <w:tcPr>
            <w:tcW w:w="10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6B" w:rsidRDefault="00764D6B">
            <w:pPr>
              <w:tabs>
                <w:tab w:val="left" w:pos="851"/>
              </w:tabs>
              <w:ind w:firstLine="426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  <w:p w:rsidR="00764D6B" w:rsidRDefault="00764D6B">
            <w:pPr>
              <w:tabs>
                <w:tab w:val="left" w:pos="851"/>
              </w:tabs>
              <w:ind w:firstLine="42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64D6B" w:rsidRDefault="00764D6B">
            <w:pPr>
              <w:tabs>
                <w:tab w:val="left" w:pos="851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  <w:p w:rsidR="00764D6B" w:rsidRDefault="00764D6B">
            <w:pPr>
              <w:tabs>
                <w:tab w:val="left" w:pos="851"/>
              </w:tabs>
              <w:ind w:firstLine="426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10" w:type="pct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6B" w:rsidRDefault="00764D6B">
            <w:pPr>
              <w:tabs>
                <w:tab w:val="left" w:pos="851"/>
              </w:tabs>
              <w:ind w:firstLine="426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4D6B" w:rsidRDefault="00764D6B">
            <w:pPr>
              <w:tabs>
                <w:tab w:val="left" w:pos="851"/>
              </w:tabs>
              <w:ind w:firstLine="426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Группы детского сада</w:t>
            </w:r>
          </w:p>
        </w:tc>
      </w:tr>
      <w:tr w:rsidR="00764D6B" w:rsidTr="00764D6B">
        <w:trPr>
          <w:cantSplit/>
          <w:trHeight w:val="4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6B" w:rsidRDefault="00764D6B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Гномики</w:t>
            </w:r>
          </w:p>
          <w:p w:rsidR="00764D6B" w:rsidRDefault="00764D6B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чел.</w:t>
            </w:r>
          </w:p>
        </w:tc>
        <w:tc>
          <w:tcPr>
            <w:tcW w:w="6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B364E4">
            <w:pPr>
              <w:tabs>
                <w:tab w:val="left" w:pos="851"/>
              </w:tabs>
              <w:ind w:left="-391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   Ладушки  22</w:t>
            </w:r>
            <w:r w:rsidR="00764D6B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6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ind w:left="-108" w:right="-108" w:firstLine="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Смешарики</w:t>
            </w:r>
          </w:p>
          <w:p w:rsidR="00764D6B" w:rsidRDefault="00B364E4">
            <w:pPr>
              <w:tabs>
                <w:tab w:val="left" w:pos="851"/>
              </w:tabs>
              <w:ind w:left="-108" w:right="-108" w:firstLine="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64D6B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6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B364E4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Непоседы 12</w:t>
            </w:r>
            <w:r w:rsidR="00764D6B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6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ind w:left="-108" w:right="-108" w:firstLine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Мультяшки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 чел.</w:t>
            </w: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4D6B" w:rsidRDefault="00B364E4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764D6B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764D6B" w:rsidTr="00764D6B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6B" w:rsidRDefault="00764D6B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</w:tr>
      <w:tr w:rsidR="00764D6B" w:rsidTr="00764D6B">
        <w:trPr>
          <w:trHeight w:val="420"/>
        </w:trPr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764D6B" w:rsidTr="00764D6B">
        <w:trPr>
          <w:trHeight w:val="420"/>
        </w:trPr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764D6B" w:rsidTr="00764D6B">
        <w:trPr>
          <w:trHeight w:val="420"/>
        </w:trPr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764D6B" w:rsidTr="00764D6B">
        <w:trPr>
          <w:trHeight w:val="420"/>
        </w:trPr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764D6B" w:rsidTr="00764D6B">
        <w:trPr>
          <w:trHeight w:val="420"/>
        </w:trPr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764D6B" w:rsidTr="00764D6B">
        <w:trPr>
          <w:trHeight w:val="420"/>
        </w:trPr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6B" w:rsidRDefault="0076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</w:tbl>
    <w:p w:rsidR="00764D6B" w:rsidRDefault="00764D6B" w:rsidP="00764D6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64D6B" w:rsidRDefault="00764D6B" w:rsidP="0076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Обследовано 100 детей. На начало учебного года выявлено, что общий уровень освоения детьми программы равен 3,2. Это свидетельствует о наличии проблем в развитии детей и обусловлено особенностями развития детей с тяжелыми нарушениями речи (логопедические группы посещают 44 ребенка). </w:t>
      </w:r>
    </w:p>
    <w:p w:rsidR="00764D6B" w:rsidRDefault="00764D6B" w:rsidP="0076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конец учебного года, общий уровень освоения детьми программы равен 4.</w:t>
      </w:r>
    </w:p>
    <w:p w:rsidR="00764D6B" w:rsidRDefault="00764D6B" w:rsidP="00764D6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4D6B" w:rsidRPr="00764D6B" w:rsidRDefault="00764D6B" w:rsidP="00764D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64D6B">
        <w:rPr>
          <w:rFonts w:ascii="Times New Roman" w:hAnsi="Times New Roman" w:cs="Times New Roman"/>
          <w:b/>
          <w:i/>
          <w:sz w:val="20"/>
          <w:szCs w:val="20"/>
        </w:rPr>
        <w:t xml:space="preserve"> АНАЛИЗ УРОВНЯ РАЗВИТИЯ ВЫПУСКНИКОВ ДОО.</w:t>
      </w:r>
    </w:p>
    <w:p w:rsidR="00764D6B" w:rsidRDefault="00764D6B" w:rsidP="0076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Общие выводы</w:t>
      </w:r>
      <w:r>
        <w:rPr>
          <w:rFonts w:ascii="Times New Roman" w:eastAsia="Times New Roman" w:hAnsi="Times New Roman"/>
          <w:sz w:val="24"/>
          <w:szCs w:val="24"/>
        </w:rPr>
        <w:t xml:space="preserve">: Анализируя средние показатели по группам можно сделать вывод о том, что прослеживается положительная динамика по всем показателям на конец года. Наиболее успешно у детей развиваются такие функции как: мелкая моторика, фонематический анализ, зрительное восприятие и анализ, пространственная ориентация.  Мотивационная готовность большинства детей свидетельствует о психологической подготовленности детей к переходу на новый этап развития, к принятию новой социальной роли. Анализируя результаты диагностики можно сделать вывод о наличии общей и индивидуальной динамики развития  у старших дошкольников уровня зрелости важнейших психофизиологических и психологических функций, которые наиболее необходимы в школе. Уровень подготовленности детей отвечает задачам подготовки детей в рамках ООП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C50C5" w:rsidRPr="00A408BA" w:rsidRDefault="001C50C5" w:rsidP="00A40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8BA" w:rsidRPr="006D1F32" w:rsidRDefault="00A408BA" w:rsidP="00A408BA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6DFE" w:rsidRDefault="00326DFE" w:rsidP="00B15BC8">
      <w:pPr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p w:rsidR="00F76B24" w:rsidRDefault="00F76B24" w:rsidP="00B15BC8">
      <w:pPr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p w:rsidR="00F76B24" w:rsidRPr="001C50C5" w:rsidRDefault="00F76B24" w:rsidP="00B15BC8">
      <w:pPr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p w:rsidR="006D1F32" w:rsidRPr="006D1F32" w:rsidRDefault="006D1F32" w:rsidP="001E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9516D" w:rsidRPr="001A7572" w:rsidRDefault="008C3B45" w:rsidP="001E53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1A757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2.</w:t>
      </w:r>
      <w:r w:rsidR="001A757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="0049516D" w:rsidRPr="001A757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="001A6CDF" w:rsidRPr="001A757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Кадровое обеспечение ДОУ.</w:t>
      </w:r>
    </w:p>
    <w:p w:rsidR="00EA02C6" w:rsidRPr="006D1F32" w:rsidRDefault="00EA02C6" w:rsidP="001E53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1006E" w:rsidRPr="006D1F32" w:rsidRDefault="001A6CDF" w:rsidP="00D1006E">
      <w:pPr>
        <w:pStyle w:val="a6"/>
        <w:spacing w:before="0" w:beforeAutospacing="0" w:after="0" w:afterAutospacing="0"/>
      </w:pPr>
      <w:r w:rsidRPr="006D1F32">
        <w:t>Фактиче</w:t>
      </w:r>
      <w:r w:rsidR="001C50C5">
        <w:t>ское количество сотрудников – 29</w:t>
      </w:r>
      <w:r w:rsidRPr="006D1F32">
        <w:t xml:space="preserve"> человек. Обслуживающим </w:t>
      </w:r>
      <w:r w:rsidR="00D1006E" w:rsidRPr="006D1F32">
        <w:t xml:space="preserve">и педагогическим </w:t>
      </w:r>
      <w:r w:rsidRPr="006D1F32">
        <w:t>персоналом детский сад обеспечен</w:t>
      </w:r>
      <w:r w:rsidR="001C50C5">
        <w:t xml:space="preserve"> не </w:t>
      </w:r>
      <w:r w:rsidRPr="006D1F32">
        <w:t xml:space="preserve"> полностью. Обслуживающий персонал </w:t>
      </w:r>
      <w:r w:rsidR="00ED702E" w:rsidRPr="006D1F32">
        <w:t>–</w:t>
      </w:r>
      <w:r w:rsidRPr="006D1F32">
        <w:t xml:space="preserve"> составляет</w:t>
      </w:r>
      <w:r w:rsidR="00ED702E" w:rsidRPr="006D1F32">
        <w:t xml:space="preserve"> более 50</w:t>
      </w:r>
      <w:r w:rsidRPr="006D1F32">
        <w:t xml:space="preserve"> % от общего количества сотрудников. </w:t>
      </w:r>
    </w:p>
    <w:p w:rsidR="007D12A7" w:rsidRDefault="001A6CDF" w:rsidP="001C50C5">
      <w:pPr>
        <w:pStyle w:val="a6"/>
        <w:spacing w:before="0" w:beforeAutospacing="0" w:after="0" w:afterAutospacing="0"/>
        <w:rPr>
          <w:color w:val="000000" w:themeColor="text1"/>
        </w:rPr>
      </w:pPr>
      <w:r w:rsidRPr="006D1F32">
        <w:t xml:space="preserve">В дошкольном учреждении сложился стабильный, творческий педагогический </w:t>
      </w:r>
      <w:hyperlink r:id="rId7" w:tooltip="Колл" w:history="1">
        <w:r w:rsidR="00D1006E" w:rsidRPr="006D1F32">
          <w:rPr>
            <w:rStyle w:val="a7"/>
            <w:color w:val="auto"/>
            <w:u w:val="none"/>
          </w:rPr>
          <w:t>коллектив,</w:t>
        </w:r>
      </w:hyperlink>
      <w:r w:rsidR="00D1006E" w:rsidRPr="006D1F32">
        <w:t xml:space="preserve"> который состоит из </w:t>
      </w:r>
      <w:r w:rsidR="00D1006E" w:rsidRPr="006D1F32">
        <w:rPr>
          <w:color w:val="000000" w:themeColor="text1"/>
        </w:rPr>
        <w:t>старшего воспитателя</w:t>
      </w:r>
      <w:r w:rsidR="0049516D" w:rsidRPr="006D1F32">
        <w:rPr>
          <w:color w:val="000000" w:themeColor="text1"/>
        </w:rPr>
        <w:t xml:space="preserve">; </w:t>
      </w:r>
      <w:r w:rsidR="00D1006E" w:rsidRPr="006D1F32">
        <w:rPr>
          <w:color w:val="000000" w:themeColor="text1"/>
        </w:rPr>
        <w:t>учителей – логопедов</w:t>
      </w:r>
      <w:r w:rsidR="0049516D" w:rsidRPr="006D1F32">
        <w:rPr>
          <w:color w:val="000000" w:themeColor="text1"/>
        </w:rPr>
        <w:t>;</w:t>
      </w:r>
      <w:r w:rsidR="00D1006E" w:rsidRPr="006D1F32">
        <w:rPr>
          <w:color w:val="000000" w:themeColor="text1"/>
        </w:rPr>
        <w:t xml:space="preserve"> музыкального руководителя</w:t>
      </w:r>
      <w:r w:rsidR="0049516D" w:rsidRPr="006D1F32">
        <w:rPr>
          <w:color w:val="000000" w:themeColor="text1"/>
        </w:rPr>
        <w:t>;</w:t>
      </w:r>
      <w:r w:rsidR="00D1006E" w:rsidRPr="006D1F32">
        <w:rPr>
          <w:color w:val="000000" w:themeColor="text1"/>
        </w:rPr>
        <w:t xml:space="preserve"> и</w:t>
      </w:r>
      <w:r w:rsidR="0049516D" w:rsidRPr="006D1F32">
        <w:rPr>
          <w:color w:val="000000" w:themeColor="text1"/>
        </w:rPr>
        <w:t>нструктор</w:t>
      </w:r>
      <w:r w:rsidR="00D1006E" w:rsidRPr="006D1F32">
        <w:rPr>
          <w:color w:val="000000" w:themeColor="text1"/>
        </w:rPr>
        <w:t>а</w:t>
      </w:r>
      <w:r w:rsidR="0049516D" w:rsidRPr="006D1F32">
        <w:rPr>
          <w:color w:val="000000" w:themeColor="text1"/>
        </w:rPr>
        <w:t xml:space="preserve"> по физической культуре; воспитателей</w:t>
      </w:r>
      <w:r w:rsidR="00D1006E" w:rsidRPr="006D1F32">
        <w:rPr>
          <w:color w:val="000000" w:themeColor="text1"/>
        </w:rPr>
        <w:t>.</w:t>
      </w:r>
    </w:p>
    <w:p w:rsidR="001C50C5" w:rsidRPr="001C50C5" w:rsidRDefault="001C50C5" w:rsidP="001C50C5">
      <w:pPr>
        <w:pStyle w:val="a6"/>
        <w:spacing w:before="0" w:beforeAutospacing="0" w:after="0" w:afterAutospacing="0"/>
      </w:pPr>
      <w:r>
        <w:rPr>
          <w:color w:val="000000" w:themeColor="text1"/>
        </w:rPr>
        <w:t>В 2021году учреждение столкнулось с нехваткой воспитателей и педагога-психолога.</w:t>
      </w:r>
    </w:p>
    <w:p w:rsidR="0049516D" w:rsidRPr="006D1F32" w:rsidRDefault="0049516D" w:rsidP="00BA6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D1F3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Образовательный уровень педагогических работников</w:t>
      </w:r>
    </w:p>
    <w:p w:rsidR="0049516D" w:rsidRPr="006D1F32" w:rsidRDefault="0049516D" w:rsidP="00BA6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3298"/>
        <w:gridCol w:w="2777"/>
      </w:tblGrid>
      <w:tr w:rsidR="0049516D" w:rsidRPr="006D1F32" w:rsidTr="0049516D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49516D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49516D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Среднее - специальное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49516D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Другое</w:t>
            </w:r>
          </w:p>
        </w:tc>
      </w:tr>
      <w:tr w:rsidR="0049516D" w:rsidRPr="006D1F32" w:rsidTr="0049516D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49516D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1C50C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717C2B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1C50C5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9516D" w:rsidRPr="006D1F32" w:rsidRDefault="0049516D" w:rsidP="00BA62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en-US"/>
        </w:rPr>
      </w:pPr>
      <w:r w:rsidRPr="006D1F3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49516D" w:rsidRPr="006D1F32" w:rsidRDefault="0049516D" w:rsidP="00BA62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6D1F3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Стаж работы</w:t>
      </w:r>
    </w:p>
    <w:p w:rsidR="0049516D" w:rsidRPr="006D1F32" w:rsidRDefault="0049516D" w:rsidP="00BA62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3298"/>
        <w:gridCol w:w="2777"/>
      </w:tblGrid>
      <w:tr w:rsidR="0049516D" w:rsidRPr="006D1F32" w:rsidTr="0049516D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49516D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C2308A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До 2</w:t>
            </w:r>
            <w:r w:rsidR="0049516D"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лет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C2308A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Свыше 2</w:t>
            </w:r>
            <w:r w:rsidR="0049516D"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лет</w:t>
            </w:r>
          </w:p>
        </w:tc>
      </w:tr>
      <w:tr w:rsidR="0049516D" w:rsidRPr="006D1F32" w:rsidTr="0049516D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717C2B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1C50C5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717C2B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1C50C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9516D" w:rsidRPr="006D1F32" w:rsidRDefault="0049516D" w:rsidP="00BA62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en-US"/>
        </w:rPr>
      </w:pPr>
    </w:p>
    <w:p w:rsidR="0049516D" w:rsidRPr="006D1F32" w:rsidRDefault="0049516D" w:rsidP="00BA62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6D1F3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Распределение педагогов по возрасту</w:t>
      </w:r>
    </w:p>
    <w:p w:rsidR="0049516D" w:rsidRPr="006D1F32" w:rsidRDefault="0049516D" w:rsidP="00BA62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3298"/>
        <w:gridCol w:w="2777"/>
      </w:tblGrid>
      <w:tr w:rsidR="0049516D" w:rsidRPr="006D1F32" w:rsidTr="0049516D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49516D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 30 лет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EC5D37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49516D"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 30 лет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49516D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 55 лет</w:t>
            </w:r>
          </w:p>
        </w:tc>
      </w:tr>
      <w:tr w:rsidR="0049516D" w:rsidRPr="006D1F32" w:rsidTr="0049516D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1C50C5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1C50C5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6D" w:rsidRPr="006D1F32" w:rsidRDefault="001C50C5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49516D" w:rsidRPr="006D1F32" w:rsidRDefault="0049516D" w:rsidP="00BA62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49516D" w:rsidRPr="006D1F32" w:rsidRDefault="0049516D" w:rsidP="00BA62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6D1F3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Распределение педагогов по категориям</w:t>
      </w:r>
    </w:p>
    <w:p w:rsidR="0049516D" w:rsidRPr="006D1F32" w:rsidRDefault="0049516D" w:rsidP="00BA62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2625"/>
        <w:gridCol w:w="2767"/>
        <w:gridCol w:w="1666"/>
      </w:tblGrid>
      <w:tr w:rsidR="009A72CE" w:rsidRPr="006D1F32" w:rsidTr="00AE1212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CE" w:rsidRPr="006D1F32" w:rsidRDefault="009A72CE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  <w:p w:rsidR="009A72CE" w:rsidRPr="006D1F32" w:rsidRDefault="009A72CE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  <w:p w:rsidR="009A72CE" w:rsidRPr="006D1F32" w:rsidRDefault="009A72CE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CE" w:rsidRPr="006D1F32" w:rsidRDefault="009A72CE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  <w:p w:rsidR="009A72CE" w:rsidRPr="006D1F32" w:rsidRDefault="009A72CE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  <w:p w:rsidR="009A72CE" w:rsidRPr="006D1F32" w:rsidRDefault="009A72CE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CE" w:rsidRPr="006D1F32" w:rsidRDefault="009A72CE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  <w:p w:rsidR="009A72CE" w:rsidRPr="006D1F32" w:rsidRDefault="009A72CE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занимаемой</w:t>
            </w:r>
          </w:p>
          <w:p w:rsidR="009A72CE" w:rsidRPr="006D1F32" w:rsidRDefault="009A72CE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</w:t>
            </w:r>
          </w:p>
          <w:p w:rsidR="009A72CE" w:rsidRPr="006D1F32" w:rsidRDefault="009A72CE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CE" w:rsidRPr="006D1F32" w:rsidRDefault="009A72CE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аттестовано</w:t>
            </w:r>
          </w:p>
        </w:tc>
      </w:tr>
      <w:tr w:rsidR="009A72CE" w:rsidRPr="006D1F32" w:rsidTr="001C50C5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CE" w:rsidRPr="006D1F32" w:rsidRDefault="001C50C5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CE" w:rsidRPr="006D1F32" w:rsidRDefault="006F695E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CE" w:rsidRPr="006D1F32" w:rsidRDefault="001C50C5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CE" w:rsidRPr="006D1F32" w:rsidRDefault="001C50C5" w:rsidP="00BA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5842B1" w:rsidRDefault="00DA6D6A" w:rsidP="00DA6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F3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516D" w:rsidRPr="006D1F32" w:rsidRDefault="001C50C5" w:rsidP="007D69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2021</w:t>
      </w:r>
      <w:r w:rsidR="00FA628A" w:rsidRPr="006D1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6C6" w:rsidRPr="006D1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году</w:t>
      </w:r>
      <w:r w:rsidR="007D6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16D" w:rsidRPr="006D1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успешно прошли аттестацию на </w:t>
      </w:r>
      <w:r w:rsidR="00C06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высшую и </w:t>
      </w:r>
      <w:r w:rsidR="00751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первую квалификационную категорию</w:t>
      </w:r>
      <w:r w:rsidR="00C23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педагога, из них 2 педагога на высшую квалификационную катег</w:t>
      </w:r>
      <w:r w:rsidR="00F76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рию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36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9516D" w:rsidRPr="006D52D2" w:rsidRDefault="0049516D" w:rsidP="00BA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52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Курсы повышения квалификации</w:t>
      </w:r>
      <w:r w:rsidR="00CA7D63" w:rsidRPr="006D5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 профессиональной переподготовки  </w:t>
      </w:r>
      <w:r w:rsidR="00CA7D63" w:rsidRPr="006D5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C5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  <w:r w:rsidR="00651C4A" w:rsidRPr="006D5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году прошли  7</w:t>
      </w:r>
      <w:r w:rsidR="00336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человек.</w:t>
      </w:r>
      <w:r w:rsidRPr="006D5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02C6" w:rsidRPr="006D1F32" w:rsidRDefault="00EA02C6" w:rsidP="00BA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250" w:rsidRPr="00AE1212" w:rsidRDefault="008C3B45" w:rsidP="00BA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1212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1E53AD" w:rsidRPr="00AE121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E121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A6250" w:rsidRPr="00AE1212">
        <w:rPr>
          <w:rFonts w:ascii="Times New Roman" w:hAnsi="Times New Roman" w:cs="Times New Roman"/>
          <w:b/>
          <w:i/>
          <w:sz w:val="24"/>
          <w:szCs w:val="24"/>
        </w:rPr>
        <w:t>Структура управления ДОУ</w:t>
      </w:r>
    </w:p>
    <w:p w:rsidR="00BA6250" w:rsidRPr="00AE1212" w:rsidRDefault="00BA6250" w:rsidP="00BA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250" w:rsidRPr="006D1F32" w:rsidRDefault="00BA6250" w:rsidP="00EA02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32">
        <w:rPr>
          <w:rFonts w:ascii="Times New Roman" w:hAnsi="Times New Roman" w:cs="Times New Roman"/>
          <w:sz w:val="24"/>
          <w:szCs w:val="24"/>
        </w:rPr>
        <w:t xml:space="preserve">       В  ДОУ </w:t>
      </w:r>
      <w:r w:rsidRPr="006D1F32">
        <w:rPr>
          <w:rFonts w:ascii="Times New Roman" w:hAnsi="Times New Roman" w:cs="Times New Roman"/>
          <w:color w:val="000000"/>
          <w:sz w:val="24"/>
          <w:szCs w:val="24"/>
        </w:rPr>
        <w:t>создана структура управления  в соответствии с целями и содержанием работы учреждения,  направленными на разумное использование самоценного периода дошкольного детства и самостоятельной жизни.</w:t>
      </w:r>
    </w:p>
    <w:p w:rsidR="00BA6250" w:rsidRPr="006D1F32" w:rsidRDefault="00BA6250" w:rsidP="00EA02C6">
      <w:pPr>
        <w:pStyle w:val="a6"/>
        <w:spacing w:before="0" w:beforeAutospacing="0" w:after="0" w:afterAutospacing="0"/>
        <w:jc w:val="both"/>
      </w:pPr>
      <w:r w:rsidRPr="006D1F32">
        <w:t xml:space="preserve">Управление детским садом осуществляется на принципах единоначалия и самоуправления. </w:t>
      </w:r>
    </w:p>
    <w:p w:rsidR="00BA6250" w:rsidRPr="006D1F32" w:rsidRDefault="00BA6250" w:rsidP="00EA02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1F32">
        <w:rPr>
          <w:rFonts w:ascii="Times New Roman" w:hAnsi="Times New Roman" w:cs="Times New Roman"/>
          <w:bCs/>
          <w:sz w:val="24"/>
          <w:szCs w:val="24"/>
        </w:rPr>
        <w:t>Административно-управленческую работу детского сада обеспечивает</w:t>
      </w:r>
    </w:p>
    <w:p w:rsidR="00BA6250" w:rsidRPr="00ED7B8B" w:rsidRDefault="00BA6250" w:rsidP="00ED7B8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B8B">
        <w:rPr>
          <w:rFonts w:ascii="Times New Roman" w:hAnsi="Times New Roman" w:cs="Times New Roman"/>
          <w:bCs/>
          <w:sz w:val="24"/>
          <w:szCs w:val="24"/>
        </w:rPr>
        <w:t>Заведующий,</w:t>
      </w:r>
    </w:p>
    <w:p w:rsidR="00BA6250" w:rsidRPr="00ED7B8B" w:rsidRDefault="00BA6250" w:rsidP="00ED7B8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B8B">
        <w:rPr>
          <w:rFonts w:ascii="Times New Roman" w:hAnsi="Times New Roman" w:cs="Times New Roman"/>
          <w:bCs/>
          <w:sz w:val="24"/>
          <w:szCs w:val="24"/>
        </w:rPr>
        <w:t xml:space="preserve">Главный бухгалтер. </w:t>
      </w:r>
    </w:p>
    <w:p w:rsidR="00BA6250" w:rsidRPr="006D1F32" w:rsidRDefault="00BA6250" w:rsidP="00EA02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1F32">
        <w:rPr>
          <w:rFonts w:ascii="Times New Roman" w:hAnsi="Times New Roman" w:cs="Times New Roman"/>
          <w:bCs/>
          <w:sz w:val="24"/>
          <w:szCs w:val="24"/>
        </w:rPr>
        <w:t xml:space="preserve"> В состав органов самоуправления ДОУ входят:</w:t>
      </w:r>
    </w:p>
    <w:p w:rsidR="00BA6250" w:rsidRPr="00ED7B8B" w:rsidRDefault="00BA6250" w:rsidP="00ED7B8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B8B">
        <w:rPr>
          <w:rFonts w:ascii="Times New Roman" w:hAnsi="Times New Roman" w:cs="Times New Roman"/>
          <w:bCs/>
          <w:sz w:val="24"/>
          <w:szCs w:val="24"/>
        </w:rPr>
        <w:t>Педагогический совет,</w:t>
      </w:r>
    </w:p>
    <w:p w:rsidR="00BA6250" w:rsidRPr="00ED7B8B" w:rsidRDefault="00BA6250" w:rsidP="00ED7B8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B8B">
        <w:rPr>
          <w:rFonts w:ascii="Times New Roman" w:hAnsi="Times New Roman" w:cs="Times New Roman"/>
          <w:bCs/>
          <w:sz w:val="24"/>
          <w:szCs w:val="24"/>
        </w:rPr>
        <w:t>Совет родителей ДОУ</w:t>
      </w:r>
    </w:p>
    <w:p w:rsidR="006D1F32" w:rsidRPr="00ED7B8B" w:rsidRDefault="00BA6250" w:rsidP="00ED7B8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B8B">
        <w:rPr>
          <w:rFonts w:ascii="Times New Roman" w:hAnsi="Times New Roman" w:cs="Times New Roman"/>
          <w:bCs/>
          <w:sz w:val="24"/>
          <w:szCs w:val="24"/>
        </w:rPr>
        <w:lastRenderedPageBreak/>
        <w:t>Общее собрание</w:t>
      </w:r>
      <w:r w:rsidR="006D1F32" w:rsidRPr="00ED7B8B">
        <w:rPr>
          <w:rFonts w:ascii="Times New Roman" w:hAnsi="Times New Roman" w:cs="Times New Roman"/>
          <w:bCs/>
          <w:sz w:val="24"/>
          <w:szCs w:val="24"/>
        </w:rPr>
        <w:t xml:space="preserve"> трудового коллектива</w:t>
      </w:r>
      <w:r w:rsidRPr="00ED7B8B">
        <w:rPr>
          <w:rFonts w:ascii="Times New Roman" w:hAnsi="Times New Roman" w:cs="Times New Roman"/>
          <w:bCs/>
          <w:sz w:val="24"/>
          <w:szCs w:val="24"/>
        </w:rPr>
        <w:t>.</w:t>
      </w:r>
    </w:p>
    <w:p w:rsidR="00AC533B" w:rsidRDefault="00AC533B" w:rsidP="00C52D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515B7" w:rsidRDefault="007515B7" w:rsidP="00EA02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49516D" w:rsidRPr="00AE1212" w:rsidRDefault="008C3B45" w:rsidP="00EA02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E121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2.</w:t>
      </w:r>
      <w:r w:rsidR="001E53AD" w:rsidRPr="00AE121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49516D" w:rsidRPr="00AE121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 Инфраструктура</w:t>
      </w:r>
    </w:p>
    <w:p w:rsidR="00773A19" w:rsidRPr="006D1F32" w:rsidRDefault="00773A19" w:rsidP="00EA02C6">
      <w:pPr>
        <w:pStyle w:val="31"/>
        <w:ind w:firstLine="0"/>
        <w:rPr>
          <w:bCs/>
          <w:sz w:val="24"/>
          <w:szCs w:val="24"/>
        </w:rPr>
      </w:pPr>
      <w:r w:rsidRPr="006D1F32">
        <w:rPr>
          <w:bCs/>
          <w:sz w:val="24"/>
          <w:szCs w:val="24"/>
        </w:rPr>
        <w:t xml:space="preserve">     В ДОУ имеются:                                           </w:t>
      </w:r>
    </w:p>
    <w:p w:rsidR="00773A19" w:rsidRPr="006D1F32" w:rsidRDefault="00773A19" w:rsidP="00EA02C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F32">
        <w:rPr>
          <w:rFonts w:ascii="Times New Roman" w:hAnsi="Times New Roman" w:cs="Times New Roman"/>
          <w:bCs/>
          <w:sz w:val="24"/>
          <w:szCs w:val="24"/>
        </w:rPr>
        <w:t>-кабинет заведующего;</w:t>
      </w:r>
    </w:p>
    <w:p w:rsidR="00773A19" w:rsidRPr="006D1F32" w:rsidRDefault="00773A19" w:rsidP="00EA02C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F32">
        <w:rPr>
          <w:rFonts w:ascii="Times New Roman" w:hAnsi="Times New Roman" w:cs="Times New Roman"/>
          <w:bCs/>
          <w:sz w:val="24"/>
          <w:szCs w:val="24"/>
        </w:rPr>
        <w:t>-методический кабинет;</w:t>
      </w:r>
    </w:p>
    <w:p w:rsidR="00773A19" w:rsidRPr="006D1F32" w:rsidRDefault="00851ECA" w:rsidP="00EA02C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F32">
        <w:rPr>
          <w:rFonts w:ascii="Times New Roman" w:hAnsi="Times New Roman" w:cs="Times New Roman"/>
          <w:bCs/>
          <w:sz w:val="24"/>
          <w:szCs w:val="24"/>
        </w:rPr>
        <w:t>-кабинет</w:t>
      </w:r>
      <w:r w:rsidR="00773A19" w:rsidRPr="006D1F32">
        <w:rPr>
          <w:rFonts w:ascii="Times New Roman" w:hAnsi="Times New Roman" w:cs="Times New Roman"/>
          <w:bCs/>
          <w:sz w:val="24"/>
          <w:szCs w:val="24"/>
        </w:rPr>
        <w:t xml:space="preserve"> психолога и логопеда;</w:t>
      </w:r>
    </w:p>
    <w:p w:rsidR="00773A19" w:rsidRPr="006D1F32" w:rsidRDefault="00773A19" w:rsidP="00EA02C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F32">
        <w:rPr>
          <w:rFonts w:ascii="Times New Roman" w:hAnsi="Times New Roman" w:cs="Times New Roman"/>
          <w:bCs/>
          <w:sz w:val="24"/>
          <w:szCs w:val="24"/>
        </w:rPr>
        <w:t>-медицинский кабинет;</w:t>
      </w:r>
    </w:p>
    <w:p w:rsidR="00773A19" w:rsidRPr="006D1F32" w:rsidRDefault="00336511" w:rsidP="00EA02C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процедурный кабинет</w:t>
      </w:r>
      <w:r w:rsidR="00773A19" w:rsidRPr="006D1F32">
        <w:rPr>
          <w:rFonts w:ascii="Times New Roman" w:hAnsi="Times New Roman" w:cs="Times New Roman"/>
          <w:bCs/>
          <w:sz w:val="24"/>
          <w:szCs w:val="24"/>
        </w:rPr>
        <w:t>;</w:t>
      </w:r>
    </w:p>
    <w:p w:rsidR="00773A19" w:rsidRPr="006D1F32" w:rsidRDefault="00773A19" w:rsidP="00EA02C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F32">
        <w:rPr>
          <w:rFonts w:ascii="Times New Roman" w:hAnsi="Times New Roman" w:cs="Times New Roman"/>
          <w:bCs/>
          <w:sz w:val="24"/>
          <w:szCs w:val="24"/>
        </w:rPr>
        <w:t>-музыкальный зал;</w:t>
      </w:r>
    </w:p>
    <w:p w:rsidR="00773A19" w:rsidRPr="006D1F32" w:rsidRDefault="00773A19" w:rsidP="00EA02C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F32">
        <w:rPr>
          <w:rFonts w:ascii="Times New Roman" w:hAnsi="Times New Roman" w:cs="Times New Roman"/>
          <w:bCs/>
          <w:sz w:val="24"/>
          <w:szCs w:val="24"/>
        </w:rPr>
        <w:t>-участки для прогулок на улице;</w:t>
      </w:r>
    </w:p>
    <w:p w:rsidR="00773A19" w:rsidRPr="006D1F32" w:rsidRDefault="00773A19" w:rsidP="00EA02C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F32">
        <w:rPr>
          <w:rFonts w:ascii="Times New Roman" w:hAnsi="Times New Roman" w:cs="Times New Roman"/>
          <w:bCs/>
          <w:sz w:val="24"/>
          <w:szCs w:val="24"/>
        </w:rPr>
        <w:t>-цветники;</w:t>
      </w:r>
    </w:p>
    <w:p w:rsidR="00773A19" w:rsidRPr="006D1F32" w:rsidRDefault="00773A19" w:rsidP="00EA02C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F32">
        <w:rPr>
          <w:rFonts w:ascii="Times New Roman" w:hAnsi="Times New Roman" w:cs="Times New Roman"/>
          <w:bCs/>
          <w:sz w:val="24"/>
          <w:szCs w:val="24"/>
        </w:rPr>
        <w:t>-теплица;</w:t>
      </w:r>
    </w:p>
    <w:p w:rsidR="00773A19" w:rsidRPr="006D1F32" w:rsidRDefault="00773A19" w:rsidP="00EA02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F32">
        <w:rPr>
          <w:rFonts w:ascii="Times New Roman" w:hAnsi="Times New Roman" w:cs="Times New Roman"/>
          <w:bCs/>
          <w:sz w:val="24"/>
          <w:szCs w:val="24"/>
        </w:rPr>
        <w:t>-групповые помещения с учётом возрастных особенностей детей;</w:t>
      </w:r>
    </w:p>
    <w:p w:rsidR="00773A19" w:rsidRPr="006D1F32" w:rsidRDefault="00773A19" w:rsidP="00EA02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F32">
        <w:rPr>
          <w:rFonts w:ascii="Times New Roman" w:hAnsi="Times New Roman" w:cs="Times New Roman"/>
          <w:bCs/>
          <w:sz w:val="24"/>
          <w:szCs w:val="24"/>
        </w:rPr>
        <w:t>- помещения, обеспечивающие быт, и.т.д.</w:t>
      </w:r>
    </w:p>
    <w:p w:rsidR="00773A19" w:rsidRPr="006D1F32" w:rsidRDefault="00773A19" w:rsidP="00EA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F3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ДОО разработана с учетом требований Федерального государственного образовательного стандарта дошкольного образования к организации РППС.</w:t>
      </w:r>
    </w:p>
    <w:p w:rsidR="00773A19" w:rsidRPr="006D1F32" w:rsidRDefault="00773A19" w:rsidP="00EA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F32">
        <w:rPr>
          <w:rFonts w:ascii="Times New Roman" w:hAnsi="Times New Roman" w:cs="Times New Roman"/>
          <w:sz w:val="24"/>
          <w:szCs w:val="24"/>
        </w:rPr>
        <w:t>В ДОУ созданы условия для познавательно-речевой деятельности детей:</w:t>
      </w:r>
    </w:p>
    <w:p w:rsidR="00773A19" w:rsidRPr="006D1F32" w:rsidRDefault="00773A19" w:rsidP="00EA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F32">
        <w:rPr>
          <w:rFonts w:ascii="Times New Roman" w:hAnsi="Times New Roman" w:cs="Times New Roman"/>
          <w:sz w:val="24"/>
          <w:szCs w:val="24"/>
        </w:rPr>
        <w:t>- в группах и логопедических кабинетах созданы условия  и накоплен богатый дидактический материал для эффективной коррекции речевых нарушений и самостоятельной речевой деятельности детей;</w:t>
      </w:r>
    </w:p>
    <w:p w:rsidR="00773A19" w:rsidRPr="006D1F32" w:rsidRDefault="00773A19" w:rsidP="00EA02C6">
      <w:pPr>
        <w:pStyle w:val="31"/>
        <w:ind w:firstLine="0"/>
        <w:rPr>
          <w:sz w:val="24"/>
          <w:szCs w:val="24"/>
        </w:rPr>
      </w:pPr>
      <w:r w:rsidRPr="006D1F32">
        <w:rPr>
          <w:sz w:val="24"/>
          <w:szCs w:val="24"/>
        </w:rPr>
        <w:t>- в каждой группе имеется игровой и наглядно-дидактический материал для познавательного развития в соответствии с возрастными особенностями детей;</w:t>
      </w:r>
    </w:p>
    <w:p w:rsidR="00773A19" w:rsidRPr="006D1F32" w:rsidRDefault="00996E6B" w:rsidP="00EA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F32">
        <w:rPr>
          <w:rFonts w:ascii="Times New Roman" w:hAnsi="Times New Roman" w:cs="Times New Roman"/>
          <w:sz w:val="24"/>
          <w:szCs w:val="24"/>
        </w:rPr>
        <w:t>-</w:t>
      </w:r>
      <w:r w:rsidR="00773A19" w:rsidRPr="006D1F32">
        <w:rPr>
          <w:rFonts w:ascii="Times New Roman" w:hAnsi="Times New Roman" w:cs="Times New Roman"/>
          <w:sz w:val="24"/>
          <w:szCs w:val="24"/>
        </w:rPr>
        <w:t>в группах детей 3-7 лет оборудованы уголки природы, зоны экспериментальной деятельности, на участке созданы условия для выращивания, ухода и наблюдения за растениями.</w:t>
      </w:r>
    </w:p>
    <w:p w:rsidR="00773A19" w:rsidRPr="006D1F32" w:rsidRDefault="00773A19" w:rsidP="00EA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F32">
        <w:rPr>
          <w:rFonts w:ascii="Times New Roman" w:hAnsi="Times New Roman" w:cs="Times New Roman"/>
          <w:sz w:val="24"/>
          <w:szCs w:val="24"/>
        </w:rPr>
        <w:t xml:space="preserve">В ДОУ созданы условия для художественно-эстетического развития детей: </w:t>
      </w:r>
    </w:p>
    <w:p w:rsidR="00773A19" w:rsidRPr="006D1F32" w:rsidRDefault="00773A19" w:rsidP="00EA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F32">
        <w:rPr>
          <w:rFonts w:ascii="Times New Roman" w:hAnsi="Times New Roman" w:cs="Times New Roman"/>
          <w:sz w:val="24"/>
          <w:szCs w:val="24"/>
        </w:rPr>
        <w:t>- в каждой группе оборудованы уголки для изобразительной деятельности.</w:t>
      </w:r>
    </w:p>
    <w:p w:rsidR="00773A19" w:rsidRPr="006D1F32" w:rsidRDefault="00773A19" w:rsidP="00EA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F32">
        <w:rPr>
          <w:rFonts w:ascii="Times New Roman" w:hAnsi="Times New Roman" w:cs="Times New Roman"/>
          <w:sz w:val="24"/>
          <w:szCs w:val="24"/>
        </w:rPr>
        <w:t>В каждой возрастной группе созданы условия для развития театрализованной деятельности детей:</w:t>
      </w:r>
    </w:p>
    <w:p w:rsidR="00773A19" w:rsidRPr="006D1F32" w:rsidRDefault="00773A19" w:rsidP="00EA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F32">
        <w:rPr>
          <w:rFonts w:ascii="Times New Roman" w:hAnsi="Times New Roman" w:cs="Times New Roman"/>
          <w:sz w:val="24"/>
          <w:szCs w:val="24"/>
        </w:rPr>
        <w:t>-имеются разные виды театров, разнообразное оснащение для разыгрывания сценок и спектаклей.</w:t>
      </w:r>
    </w:p>
    <w:p w:rsidR="00773A19" w:rsidRPr="006D1F32" w:rsidRDefault="00773A19" w:rsidP="00EA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F32">
        <w:rPr>
          <w:rFonts w:ascii="Times New Roman" w:hAnsi="Times New Roman" w:cs="Times New Roman"/>
          <w:sz w:val="24"/>
          <w:szCs w:val="24"/>
        </w:rPr>
        <w:t>В ДОУ созданы условия для развития детей в музыкальной деятельности:</w:t>
      </w:r>
    </w:p>
    <w:p w:rsidR="00773A19" w:rsidRPr="006D1F32" w:rsidRDefault="00773A19" w:rsidP="00EA02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F32">
        <w:rPr>
          <w:rFonts w:ascii="Times New Roman" w:hAnsi="Times New Roman" w:cs="Times New Roman"/>
          <w:sz w:val="24"/>
          <w:szCs w:val="24"/>
        </w:rPr>
        <w:t>- имеются музыкальные инструменты (пианино, аккордеон, синтезатор);</w:t>
      </w:r>
    </w:p>
    <w:p w:rsidR="00773A19" w:rsidRPr="006D1F32" w:rsidRDefault="00773A19" w:rsidP="00EA02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F32">
        <w:rPr>
          <w:rFonts w:ascii="Times New Roman" w:hAnsi="Times New Roman" w:cs="Times New Roman"/>
          <w:sz w:val="24"/>
          <w:szCs w:val="24"/>
        </w:rPr>
        <w:t>- имеются детские музыкальные инструменты;</w:t>
      </w:r>
    </w:p>
    <w:p w:rsidR="00773A19" w:rsidRPr="006D1F32" w:rsidRDefault="00773A19" w:rsidP="00EA02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F32">
        <w:rPr>
          <w:rFonts w:ascii="Times New Roman" w:hAnsi="Times New Roman" w:cs="Times New Roman"/>
          <w:sz w:val="24"/>
          <w:szCs w:val="24"/>
        </w:rPr>
        <w:t>- имеются музыкальные дидактические игры и пособия;</w:t>
      </w:r>
    </w:p>
    <w:p w:rsidR="00773A19" w:rsidRPr="006D1F32" w:rsidRDefault="00773A19" w:rsidP="00EA02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F32">
        <w:rPr>
          <w:rFonts w:ascii="Times New Roman" w:hAnsi="Times New Roman" w:cs="Times New Roman"/>
          <w:sz w:val="24"/>
          <w:szCs w:val="24"/>
        </w:rPr>
        <w:t>- в группах оборудованы музыкальные уголки;</w:t>
      </w:r>
    </w:p>
    <w:p w:rsidR="00773A19" w:rsidRPr="006D1F32" w:rsidRDefault="00773A19" w:rsidP="00EA02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F32">
        <w:rPr>
          <w:rFonts w:ascii="Times New Roman" w:hAnsi="Times New Roman" w:cs="Times New Roman"/>
          <w:sz w:val="24"/>
          <w:szCs w:val="24"/>
        </w:rPr>
        <w:t>- музыкальный зал и групповые комнаты оснащены</w:t>
      </w:r>
      <w:r w:rsidR="007515B7">
        <w:rPr>
          <w:rFonts w:ascii="Times New Roman" w:hAnsi="Times New Roman" w:cs="Times New Roman"/>
          <w:sz w:val="24"/>
          <w:szCs w:val="24"/>
        </w:rPr>
        <w:t xml:space="preserve"> аудио и визуальными средствами, мультимедиатекой</w:t>
      </w:r>
      <w:r w:rsidR="00336511">
        <w:rPr>
          <w:rFonts w:ascii="Times New Roman" w:hAnsi="Times New Roman" w:cs="Times New Roman"/>
          <w:sz w:val="24"/>
          <w:szCs w:val="24"/>
        </w:rPr>
        <w:t>.</w:t>
      </w:r>
    </w:p>
    <w:p w:rsidR="00EA02C6" w:rsidRPr="00F92022" w:rsidRDefault="00F92022" w:rsidP="00EA02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20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</w:t>
      </w:r>
      <w:r w:rsidR="00BC548E" w:rsidRPr="00F920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Приоритетные направления ближайшего развития </w:t>
      </w:r>
    </w:p>
    <w:p w:rsidR="00BC548E" w:rsidRPr="006D1F32" w:rsidRDefault="00BC548E" w:rsidP="00BC548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1F32">
        <w:rPr>
          <w:rFonts w:ascii="Times New Roman" w:hAnsi="Times New Roman" w:cs="Times New Roman"/>
          <w:bCs/>
          <w:sz w:val="24"/>
          <w:szCs w:val="24"/>
        </w:rPr>
        <w:t>создание оптимальных условий для своевременного, полноценного психического и физического развития воспитанников, укрепления их здоровья</w:t>
      </w:r>
      <w:proofErr w:type="gramStart"/>
      <w:r w:rsidRPr="006D1F3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6D1F32">
        <w:rPr>
          <w:rFonts w:ascii="Times New Roman" w:hAnsi="Times New Roman" w:cs="Times New Roman"/>
          <w:bCs/>
          <w:sz w:val="24"/>
          <w:szCs w:val="24"/>
        </w:rPr>
        <w:t xml:space="preserve"> обеспечение равных  возможностей для полноценного развития каждого ребёнка в период дошкольного детства;</w:t>
      </w:r>
    </w:p>
    <w:p w:rsidR="001E120D" w:rsidRDefault="00BC548E" w:rsidP="00BC548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1F32">
        <w:rPr>
          <w:rFonts w:ascii="Times New Roman" w:hAnsi="Times New Roman" w:cs="Times New Roman"/>
          <w:bCs/>
          <w:sz w:val="24"/>
          <w:szCs w:val="24"/>
        </w:rPr>
        <w:t>обеспечение  преемственности целей</w:t>
      </w:r>
      <w:proofErr w:type="gramStart"/>
      <w:r w:rsidRPr="006D1F3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6D1F32">
        <w:rPr>
          <w:rFonts w:ascii="Times New Roman" w:hAnsi="Times New Roman" w:cs="Times New Roman"/>
          <w:bCs/>
          <w:sz w:val="24"/>
          <w:szCs w:val="24"/>
        </w:rPr>
        <w:t xml:space="preserve"> задач и содержания образования</w:t>
      </w:r>
    </w:p>
    <w:p w:rsidR="00BC548E" w:rsidRDefault="00BC548E" w:rsidP="001E120D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1F32">
        <w:rPr>
          <w:rFonts w:ascii="Times New Roman" w:hAnsi="Times New Roman" w:cs="Times New Roman"/>
          <w:bCs/>
          <w:sz w:val="24"/>
          <w:szCs w:val="24"/>
        </w:rPr>
        <w:t>( преемственность ООП дошкольного и начального общего образования)</w:t>
      </w:r>
    </w:p>
    <w:p w:rsidR="00AE1212" w:rsidRPr="0012443C" w:rsidRDefault="001E120D" w:rsidP="0012443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расширение с</w:t>
      </w:r>
      <w:r w:rsidR="0012443C">
        <w:rPr>
          <w:rFonts w:ascii="Times New Roman" w:hAnsi="Times New Roman" w:cs="Times New Roman"/>
          <w:bCs/>
          <w:sz w:val="24"/>
          <w:szCs w:val="24"/>
        </w:rPr>
        <w:t>ети дополнительных платных услуг</w:t>
      </w:r>
    </w:p>
    <w:p w:rsidR="00AE1212" w:rsidRDefault="00AE1212" w:rsidP="00E518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212" w:rsidRDefault="00AE1212" w:rsidP="00E518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1F32" w:rsidRPr="006D1F32" w:rsidRDefault="006D1F32" w:rsidP="00E518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B45" w:rsidRPr="006D1F32" w:rsidRDefault="0049516D" w:rsidP="008C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1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="008C3B45" w:rsidRPr="006D1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30B6" w:rsidRPr="006D1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ПОКАЗАТЕЛИ САМООБСЛЕДОВАНИЯ МДОУ</w:t>
      </w:r>
      <w:r w:rsidR="00BF4337" w:rsidRPr="006D1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F4337" w:rsidRPr="006D1F32" w:rsidRDefault="00BF4337" w:rsidP="008C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1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1A30B6" w:rsidRPr="006D1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ДЕТС</w:t>
      </w:r>
      <w:r w:rsidRPr="006D1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КОГО САДА </w:t>
      </w:r>
      <w:r w:rsidR="001A30B6" w:rsidRPr="006D1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  205</w:t>
      </w:r>
      <w:r w:rsidRPr="006D1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D0413" w:rsidRPr="006D1F32" w:rsidRDefault="00780A2B" w:rsidP="00F8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1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B364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2021</w:t>
      </w:r>
      <w:r w:rsidR="001A30B6" w:rsidRPr="006D1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год.</w:t>
      </w:r>
      <w:r w:rsidR="001A30B6" w:rsidRPr="006D1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</w:p>
    <w:tbl>
      <w:tblPr>
        <w:tblW w:w="9893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6942"/>
        <w:gridCol w:w="2126"/>
      </w:tblGrid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8C3B45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336511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107</w:t>
            </w:r>
            <w:r w:rsidR="00780A2B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режиме полного дня</w:t>
            </w:r>
            <w:proofErr w:type="gramEnd"/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(8 – 12 часов)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7515B7" w:rsidP="0056638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10</w:t>
            </w:r>
            <w:r w:rsidR="00336511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7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В режиме кратковременного пребывания (3 – 5 часов)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A966C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0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C50C5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19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C50C5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88</w:t>
            </w:r>
            <w:r w:rsidR="00A44550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ED9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человек/</w:t>
            </w:r>
          </w:p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режиме полного дня</w:t>
            </w:r>
            <w:proofErr w:type="gramEnd"/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(8 – 12 часов)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336511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107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человек/ 100%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В режиме продленного дня (12 – 14 часов)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ED9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0 человек/</w:t>
            </w:r>
          </w:p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0 %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ED9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0 человек/</w:t>
            </w:r>
          </w:p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0 %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ED9" w:rsidRPr="006D1F32" w:rsidRDefault="001C50C5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40</w:t>
            </w:r>
            <w:r w:rsidR="007A608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человек/</w:t>
            </w:r>
          </w:p>
          <w:p w:rsidR="001A30B6" w:rsidRPr="006D1F32" w:rsidRDefault="001C50C5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37,3 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1.5.2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ED9" w:rsidRPr="006D1F32" w:rsidRDefault="001C50C5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40</w:t>
            </w:r>
            <w:r w:rsidR="00A966C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человек/</w:t>
            </w:r>
          </w:p>
          <w:p w:rsidR="001A30B6" w:rsidRPr="006D1F32" w:rsidRDefault="001C50C5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37,3 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1.5.3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По присмотру и уходу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ED9" w:rsidRPr="006D1F32" w:rsidRDefault="001C50C5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40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человек/</w:t>
            </w:r>
          </w:p>
          <w:p w:rsidR="001A30B6" w:rsidRPr="006D1F32" w:rsidRDefault="001C50C5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37,3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lastRenderedPageBreak/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BF4337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7235C0" w:rsidRPr="00B364E4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8</w:t>
            </w:r>
            <w:r w:rsidR="001A30B6" w:rsidRPr="00B364E4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дней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437ED9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1.7.1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8B6F17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12</w:t>
            </w:r>
            <w:r w:rsidR="00A44550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</w:t>
            </w:r>
            <w:r w:rsidR="00BF4337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человек/ </w:t>
            </w: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85,7</w:t>
            </w:r>
            <w:r w:rsidR="00BC3A71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1.7.2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8B6F17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11 человек/ 78,6 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1.7.3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</w:t>
            </w:r>
            <w:r w:rsidR="00BC3A71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</w:t>
            </w: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вес </w:t>
            </w:r>
            <w:r w:rsidR="00BC3A71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</w:t>
            </w: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8B6F17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 человека/14,2</w:t>
            </w:r>
            <w:r w:rsidR="007235C0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1.7.4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6F695E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2 человека/14,2 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1.8.1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ED9" w:rsidRPr="006D1F32" w:rsidRDefault="006F695E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5</w:t>
            </w:r>
            <w:r w:rsidR="00BF4337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</w:t>
            </w:r>
            <w:r w:rsidR="00437ED9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человека/</w:t>
            </w:r>
          </w:p>
          <w:p w:rsidR="001A30B6" w:rsidRPr="006D1F32" w:rsidRDefault="006F695E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35,7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6F695E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6 человек/42,8 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ED9" w:rsidRPr="006D1F32" w:rsidRDefault="0026061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3 </w:t>
            </w:r>
            <w:r w:rsidR="00566383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человек</w:t>
            </w: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а</w:t>
            </w:r>
            <w:r w:rsidR="00BC3A71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/</w:t>
            </w:r>
          </w:p>
          <w:p w:rsidR="001A30B6" w:rsidRPr="006D1F32" w:rsidRDefault="009E3FCE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21,4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1.9.2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DF4DF5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Свыше 2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0 лет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ED9" w:rsidRPr="006D1F32" w:rsidRDefault="009E3FCE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10 </w:t>
            </w:r>
            <w:r w:rsidR="00437ED9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человек/</w:t>
            </w:r>
          </w:p>
          <w:p w:rsidR="001A30B6" w:rsidRPr="006D1F32" w:rsidRDefault="009E3FCE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71</w:t>
            </w:r>
            <w:r w:rsidR="00BF4337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7235C0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 человека/ 12,5</w:t>
            </w:r>
            <w:r w:rsidR="0034781A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,0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ED9" w:rsidRPr="006D1F32" w:rsidRDefault="009E3FCE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3</w:t>
            </w:r>
            <w:r w:rsidR="00437ED9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человека/</w:t>
            </w:r>
          </w:p>
          <w:p w:rsidR="001A30B6" w:rsidRPr="006D1F32" w:rsidRDefault="009E3FCE" w:rsidP="007A437A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21</w:t>
            </w:r>
            <w:r w:rsidR="00C53EF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,</w:t>
            </w:r>
            <w:r w:rsidR="00566383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0</w:t>
            </w:r>
            <w:r w:rsidR="007A437A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proofErr w:type="gramStart"/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9E3FCE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lastRenderedPageBreak/>
              <w:t>14</w:t>
            </w:r>
            <w:r w:rsidR="00437ED9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человек/</w:t>
            </w:r>
            <w:r w:rsidR="007235C0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82,3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ED9" w:rsidRPr="006D1F32" w:rsidRDefault="009E3FCE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17</w:t>
            </w:r>
            <w:r w:rsidR="00437ED9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человек/</w:t>
            </w:r>
          </w:p>
          <w:p w:rsidR="001A30B6" w:rsidRPr="006D1F32" w:rsidRDefault="009E3FCE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100</w:t>
            </w:r>
            <w:r w:rsidR="001A30B6"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9E3FCE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 человек/ 13</w:t>
            </w:r>
            <w:r w:rsidR="00585930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детей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1.15.1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1.15.2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764591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1.15.3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1.15.4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Логопеда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49516D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1.15.5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1.15.6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  <w:r w:rsidR="009E3FCE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2,5кв. м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0 кв. м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1A30B6" w:rsidRPr="006D1F32" w:rsidTr="00F879BF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0B6" w:rsidRPr="006D1F32" w:rsidRDefault="001A30B6" w:rsidP="00BD0413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 w:rsidRPr="006D1F32"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1A30B6" w:rsidRPr="006D1F32" w:rsidRDefault="001A30B6" w:rsidP="00BD0413">
      <w:pPr>
        <w:spacing w:before="150" w:after="0" w:line="240" w:lineRule="auto"/>
        <w:ind w:right="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D1F3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1E120D" w:rsidRDefault="00932EAA" w:rsidP="00BD0413">
      <w:pPr>
        <w:spacing w:line="240" w:lineRule="auto"/>
        <w:rPr>
          <w:rFonts w:asciiTheme="majorHAnsi" w:hAnsiTheme="majorHAnsi"/>
          <w:sz w:val="24"/>
          <w:szCs w:val="24"/>
        </w:rPr>
      </w:pPr>
      <w:r w:rsidRPr="006D1F32">
        <w:rPr>
          <w:rFonts w:asciiTheme="majorHAnsi" w:hAnsiTheme="majorHAnsi"/>
          <w:sz w:val="24"/>
          <w:szCs w:val="24"/>
        </w:rPr>
        <w:t xml:space="preserve"> </w:t>
      </w:r>
      <w:r w:rsidR="001E53AD" w:rsidRPr="006D1F32">
        <w:rPr>
          <w:rFonts w:asciiTheme="majorHAnsi" w:hAnsiTheme="majorHAnsi"/>
          <w:sz w:val="24"/>
          <w:szCs w:val="24"/>
        </w:rPr>
        <w:t>Заведующий МДОУ « Детский сад № 205»</w:t>
      </w:r>
      <w:r w:rsidR="00BD0413" w:rsidRPr="006D1F32">
        <w:rPr>
          <w:rFonts w:asciiTheme="majorHAnsi" w:hAnsiTheme="majorHAnsi"/>
          <w:sz w:val="24"/>
          <w:szCs w:val="24"/>
        </w:rPr>
        <w:t xml:space="preserve">                       </w:t>
      </w:r>
      <w:r w:rsidR="00C53EF6" w:rsidRPr="006D1F32">
        <w:rPr>
          <w:rFonts w:asciiTheme="majorHAnsi" w:hAnsiTheme="majorHAnsi"/>
          <w:noProof/>
          <w:sz w:val="24"/>
          <w:szCs w:val="24"/>
        </w:rPr>
        <w:t xml:space="preserve">                          </w:t>
      </w:r>
      <w:r w:rsidR="00BD0413" w:rsidRPr="006D1F32">
        <w:rPr>
          <w:rFonts w:asciiTheme="majorHAnsi" w:hAnsiTheme="majorHAnsi"/>
          <w:sz w:val="24"/>
          <w:szCs w:val="24"/>
        </w:rPr>
        <w:t xml:space="preserve">                       </w:t>
      </w:r>
    </w:p>
    <w:p w:rsidR="00BD0413" w:rsidRPr="006D1F32" w:rsidRDefault="00BD0413" w:rsidP="00BD0413">
      <w:pPr>
        <w:spacing w:line="240" w:lineRule="auto"/>
        <w:rPr>
          <w:rFonts w:asciiTheme="majorHAnsi" w:hAnsiTheme="majorHAnsi"/>
          <w:sz w:val="24"/>
          <w:szCs w:val="24"/>
        </w:rPr>
      </w:pPr>
      <w:r w:rsidRPr="006D1F32">
        <w:rPr>
          <w:rFonts w:asciiTheme="majorHAnsi" w:hAnsiTheme="majorHAnsi"/>
          <w:sz w:val="24"/>
          <w:szCs w:val="24"/>
        </w:rPr>
        <w:t xml:space="preserve">   Т.Н.</w:t>
      </w:r>
      <w:r w:rsidR="00F879BF" w:rsidRPr="006D1F32">
        <w:rPr>
          <w:rFonts w:asciiTheme="majorHAnsi" w:hAnsiTheme="majorHAnsi"/>
          <w:sz w:val="24"/>
          <w:szCs w:val="24"/>
        </w:rPr>
        <w:t xml:space="preserve"> </w:t>
      </w:r>
      <w:r w:rsidRPr="006D1F32">
        <w:rPr>
          <w:rFonts w:asciiTheme="majorHAnsi" w:hAnsiTheme="majorHAnsi"/>
          <w:sz w:val="24"/>
          <w:szCs w:val="24"/>
        </w:rPr>
        <w:t>Жигалина</w:t>
      </w:r>
      <w:r w:rsidR="00F879BF" w:rsidRPr="006D1F32">
        <w:rPr>
          <w:rFonts w:asciiTheme="majorHAnsi" w:hAnsiTheme="majorHAnsi"/>
          <w:sz w:val="24"/>
          <w:szCs w:val="24"/>
        </w:rPr>
        <w:t>.</w:t>
      </w:r>
    </w:p>
    <w:p w:rsidR="00BD0413" w:rsidRDefault="00BD0413" w:rsidP="00BD041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BD0413" w:rsidRDefault="00BD0413" w:rsidP="00BD041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BD0413" w:rsidRDefault="00BD0413" w:rsidP="00BD0413">
      <w:pPr>
        <w:spacing w:line="240" w:lineRule="auto"/>
        <w:rPr>
          <w:rFonts w:asciiTheme="majorHAnsi" w:hAnsiTheme="majorHAnsi"/>
          <w:sz w:val="28"/>
          <w:szCs w:val="28"/>
        </w:rPr>
      </w:pPr>
    </w:p>
    <w:sectPr w:rsidR="00BD0413" w:rsidSect="00BA62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23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B"/>
    <w:multiLevelType w:val="singleLevel"/>
    <w:tmpl w:val="0000000B"/>
    <w:name w:val="WW8Num24"/>
    <w:lvl w:ilvl="0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10"/>
    <w:multiLevelType w:val="singleLevel"/>
    <w:tmpl w:val="00000010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1"/>
    <w:multiLevelType w:val="singleLevel"/>
    <w:tmpl w:val="00000011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2"/>
    <w:multiLevelType w:val="singleLevel"/>
    <w:tmpl w:val="00000012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1570407"/>
    <w:multiLevelType w:val="hybridMultilevel"/>
    <w:tmpl w:val="18EA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1AC4C8A"/>
    <w:multiLevelType w:val="hybridMultilevel"/>
    <w:tmpl w:val="71E0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517AF9"/>
    <w:multiLevelType w:val="hybridMultilevel"/>
    <w:tmpl w:val="F188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CBB16F2"/>
    <w:multiLevelType w:val="hybridMultilevel"/>
    <w:tmpl w:val="E9864C0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16DF1DCD"/>
    <w:multiLevelType w:val="hybridMultilevel"/>
    <w:tmpl w:val="0D76A7FE"/>
    <w:lvl w:ilvl="0" w:tplc="0000000A">
      <w:start w:val="8"/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231095"/>
    <w:multiLevelType w:val="hybridMultilevel"/>
    <w:tmpl w:val="AE14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281174"/>
    <w:multiLevelType w:val="hybridMultilevel"/>
    <w:tmpl w:val="61FA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516F3"/>
    <w:multiLevelType w:val="hybridMultilevel"/>
    <w:tmpl w:val="BB16DA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3E70CCF"/>
    <w:multiLevelType w:val="hybridMultilevel"/>
    <w:tmpl w:val="23AA964C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26E56770"/>
    <w:multiLevelType w:val="hybridMultilevel"/>
    <w:tmpl w:val="F8E6589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2BCB4793"/>
    <w:multiLevelType w:val="hybridMultilevel"/>
    <w:tmpl w:val="315A91F4"/>
    <w:lvl w:ilvl="0" w:tplc="0000000A">
      <w:start w:val="8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45924"/>
    <w:multiLevelType w:val="multilevel"/>
    <w:tmpl w:val="EF5416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D84DBE"/>
    <w:multiLevelType w:val="hybridMultilevel"/>
    <w:tmpl w:val="63C2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56340"/>
    <w:multiLevelType w:val="hybridMultilevel"/>
    <w:tmpl w:val="42CE6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52C24"/>
    <w:multiLevelType w:val="hybridMultilevel"/>
    <w:tmpl w:val="5C9AD29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>
    <w:nsid w:val="4D672F79"/>
    <w:multiLevelType w:val="hybridMultilevel"/>
    <w:tmpl w:val="C0D067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DE226AB"/>
    <w:multiLevelType w:val="hybridMultilevel"/>
    <w:tmpl w:val="04A2F5E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A414141"/>
    <w:multiLevelType w:val="hybridMultilevel"/>
    <w:tmpl w:val="40FC7914"/>
    <w:lvl w:ilvl="0" w:tplc="0000000B">
      <w:start w:val="6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8B5C0F"/>
    <w:multiLevelType w:val="hybridMultilevel"/>
    <w:tmpl w:val="E0E8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F55447"/>
    <w:multiLevelType w:val="hybridMultilevel"/>
    <w:tmpl w:val="E7EA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16B55"/>
    <w:multiLevelType w:val="hybridMultilevel"/>
    <w:tmpl w:val="44643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D08CE"/>
    <w:multiLevelType w:val="hybridMultilevel"/>
    <w:tmpl w:val="FA26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11218"/>
    <w:multiLevelType w:val="hybridMultilevel"/>
    <w:tmpl w:val="C2908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9"/>
  </w:num>
  <w:num w:numId="17">
    <w:abstractNumId w:val="18"/>
  </w:num>
  <w:num w:numId="18">
    <w:abstractNumId w:val="28"/>
  </w:num>
  <w:num w:numId="19">
    <w:abstractNumId w:val="30"/>
  </w:num>
  <w:num w:numId="20">
    <w:abstractNumId w:val="10"/>
  </w:num>
  <w:num w:numId="21">
    <w:abstractNumId w:val="16"/>
  </w:num>
  <w:num w:numId="22">
    <w:abstractNumId w:val="24"/>
  </w:num>
  <w:num w:numId="23">
    <w:abstractNumId w:val="25"/>
  </w:num>
  <w:num w:numId="24">
    <w:abstractNumId w:val="17"/>
  </w:num>
  <w:num w:numId="25">
    <w:abstractNumId w:val="31"/>
  </w:num>
  <w:num w:numId="26">
    <w:abstractNumId w:val="12"/>
  </w:num>
  <w:num w:numId="27">
    <w:abstractNumId w:val="23"/>
  </w:num>
  <w:num w:numId="28">
    <w:abstractNumId w:val="21"/>
  </w:num>
  <w:num w:numId="29">
    <w:abstractNumId w:val="15"/>
  </w:num>
  <w:num w:numId="30">
    <w:abstractNumId w:val="22"/>
  </w:num>
  <w:num w:numId="31">
    <w:abstractNumId w:val="29"/>
  </w:num>
  <w:num w:numId="32">
    <w:abstractNumId w:val="3"/>
  </w:num>
  <w:num w:numId="33">
    <w:abstractNumId w:val="3"/>
  </w:num>
  <w:num w:numId="34">
    <w:abstractNumId w:val="1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30B6"/>
    <w:rsid w:val="00044AFE"/>
    <w:rsid w:val="00044D50"/>
    <w:rsid w:val="000A3F0D"/>
    <w:rsid w:val="000F06F4"/>
    <w:rsid w:val="00107C37"/>
    <w:rsid w:val="0012443C"/>
    <w:rsid w:val="00131D06"/>
    <w:rsid w:val="00162B46"/>
    <w:rsid w:val="00164253"/>
    <w:rsid w:val="00172577"/>
    <w:rsid w:val="0017349C"/>
    <w:rsid w:val="00181C52"/>
    <w:rsid w:val="00181C94"/>
    <w:rsid w:val="001A30B6"/>
    <w:rsid w:val="001A6CDF"/>
    <w:rsid w:val="001A7572"/>
    <w:rsid w:val="001B6E4B"/>
    <w:rsid w:val="001C2AA9"/>
    <w:rsid w:val="001C50C5"/>
    <w:rsid w:val="001E120D"/>
    <w:rsid w:val="001E53AD"/>
    <w:rsid w:val="001E5B12"/>
    <w:rsid w:val="002276F6"/>
    <w:rsid w:val="00260616"/>
    <w:rsid w:val="002739C8"/>
    <w:rsid w:val="002755C4"/>
    <w:rsid w:val="00287245"/>
    <w:rsid w:val="002F0829"/>
    <w:rsid w:val="002F56CC"/>
    <w:rsid w:val="002F762C"/>
    <w:rsid w:val="00300C87"/>
    <w:rsid w:val="0030242E"/>
    <w:rsid w:val="00302788"/>
    <w:rsid w:val="00326DFE"/>
    <w:rsid w:val="00336511"/>
    <w:rsid w:val="0034781A"/>
    <w:rsid w:val="00367B71"/>
    <w:rsid w:val="00380324"/>
    <w:rsid w:val="00390D66"/>
    <w:rsid w:val="00414448"/>
    <w:rsid w:val="00423CAF"/>
    <w:rsid w:val="00435F20"/>
    <w:rsid w:val="00437ED9"/>
    <w:rsid w:val="0045631A"/>
    <w:rsid w:val="004776F2"/>
    <w:rsid w:val="0049516D"/>
    <w:rsid w:val="004C406E"/>
    <w:rsid w:val="00504770"/>
    <w:rsid w:val="005376AF"/>
    <w:rsid w:val="00556BCD"/>
    <w:rsid w:val="00566383"/>
    <w:rsid w:val="005842B1"/>
    <w:rsid w:val="00585930"/>
    <w:rsid w:val="0059207D"/>
    <w:rsid w:val="005B48A8"/>
    <w:rsid w:val="005C0CAA"/>
    <w:rsid w:val="005C1B39"/>
    <w:rsid w:val="005C4E9E"/>
    <w:rsid w:val="005E6E61"/>
    <w:rsid w:val="0060441F"/>
    <w:rsid w:val="006127FA"/>
    <w:rsid w:val="0064114E"/>
    <w:rsid w:val="00645329"/>
    <w:rsid w:val="00651C4A"/>
    <w:rsid w:val="006949C7"/>
    <w:rsid w:val="006B630B"/>
    <w:rsid w:val="006D1F32"/>
    <w:rsid w:val="006D52D2"/>
    <w:rsid w:val="006F695E"/>
    <w:rsid w:val="00704D2E"/>
    <w:rsid w:val="00717C2B"/>
    <w:rsid w:val="007235C0"/>
    <w:rsid w:val="007515B7"/>
    <w:rsid w:val="00764591"/>
    <w:rsid w:val="00764D6B"/>
    <w:rsid w:val="00773A19"/>
    <w:rsid w:val="00780A2B"/>
    <w:rsid w:val="007951D9"/>
    <w:rsid w:val="007A437A"/>
    <w:rsid w:val="007A6086"/>
    <w:rsid w:val="007C4542"/>
    <w:rsid w:val="007C6E70"/>
    <w:rsid w:val="007D12A7"/>
    <w:rsid w:val="007D2E67"/>
    <w:rsid w:val="007D5366"/>
    <w:rsid w:val="007D6905"/>
    <w:rsid w:val="007F39F9"/>
    <w:rsid w:val="00800419"/>
    <w:rsid w:val="008235EE"/>
    <w:rsid w:val="0083197C"/>
    <w:rsid w:val="00835835"/>
    <w:rsid w:val="00851ECA"/>
    <w:rsid w:val="00853BED"/>
    <w:rsid w:val="00897391"/>
    <w:rsid w:val="008A5992"/>
    <w:rsid w:val="008B2171"/>
    <w:rsid w:val="008B6F17"/>
    <w:rsid w:val="008C3B45"/>
    <w:rsid w:val="008C5942"/>
    <w:rsid w:val="008C7EA4"/>
    <w:rsid w:val="00900A37"/>
    <w:rsid w:val="009207EE"/>
    <w:rsid w:val="00921AC2"/>
    <w:rsid w:val="009274A1"/>
    <w:rsid w:val="00932EAA"/>
    <w:rsid w:val="00976277"/>
    <w:rsid w:val="00996E6B"/>
    <w:rsid w:val="009A72CE"/>
    <w:rsid w:val="009C421D"/>
    <w:rsid w:val="009E266A"/>
    <w:rsid w:val="009E3FCE"/>
    <w:rsid w:val="009E5A2E"/>
    <w:rsid w:val="009E7A56"/>
    <w:rsid w:val="00A13F12"/>
    <w:rsid w:val="00A37840"/>
    <w:rsid w:val="00A408BA"/>
    <w:rsid w:val="00A41DBE"/>
    <w:rsid w:val="00A44550"/>
    <w:rsid w:val="00A47908"/>
    <w:rsid w:val="00A72F05"/>
    <w:rsid w:val="00A749F1"/>
    <w:rsid w:val="00A966C6"/>
    <w:rsid w:val="00AC533B"/>
    <w:rsid w:val="00AD20BA"/>
    <w:rsid w:val="00AE1212"/>
    <w:rsid w:val="00AF1392"/>
    <w:rsid w:val="00AF5716"/>
    <w:rsid w:val="00AF773B"/>
    <w:rsid w:val="00B15BC8"/>
    <w:rsid w:val="00B364E4"/>
    <w:rsid w:val="00B51C11"/>
    <w:rsid w:val="00B86753"/>
    <w:rsid w:val="00BA0D79"/>
    <w:rsid w:val="00BA157A"/>
    <w:rsid w:val="00BA6250"/>
    <w:rsid w:val="00BA6AB0"/>
    <w:rsid w:val="00BB34EA"/>
    <w:rsid w:val="00BB4F10"/>
    <w:rsid w:val="00BB68F8"/>
    <w:rsid w:val="00BC21B2"/>
    <w:rsid w:val="00BC3A71"/>
    <w:rsid w:val="00BC548E"/>
    <w:rsid w:val="00BD0413"/>
    <w:rsid w:val="00BE112C"/>
    <w:rsid w:val="00BE2EDB"/>
    <w:rsid w:val="00BF4337"/>
    <w:rsid w:val="00C0171C"/>
    <w:rsid w:val="00C067F3"/>
    <w:rsid w:val="00C06996"/>
    <w:rsid w:val="00C1415B"/>
    <w:rsid w:val="00C178D0"/>
    <w:rsid w:val="00C2308A"/>
    <w:rsid w:val="00C47C6F"/>
    <w:rsid w:val="00C52D41"/>
    <w:rsid w:val="00C53715"/>
    <w:rsid w:val="00C53EF6"/>
    <w:rsid w:val="00C711D4"/>
    <w:rsid w:val="00CA1C71"/>
    <w:rsid w:val="00CA7D63"/>
    <w:rsid w:val="00CD2E5D"/>
    <w:rsid w:val="00CD2EAE"/>
    <w:rsid w:val="00D05EDE"/>
    <w:rsid w:val="00D1006E"/>
    <w:rsid w:val="00D23198"/>
    <w:rsid w:val="00D26013"/>
    <w:rsid w:val="00D34A1D"/>
    <w:rsid w:val="00D40C10"/>
    <w:rsid w:val="00D81A80"/>
    <w:rsid w:val="00DA6D6A"/>
    <w:rsid w:val="00DB70E4"/>
    <w:rsid w:val="00DC750B"/>
    <w:rsid w:val="00DE7390"/>
    <w:rsid w:val="00DF4DF5"/>
    <w:rsid w:val="00E002CC"/>
    <w:rsid w:val="00E00896"/>
    <w:rsid w:val="00E05CB8"/>
    <w:rsid w:val="00E10ED1"/>
    <w:rsid w:val="00E26A29"/>
    <w:rsid w:val="00E4133C"/>
    <w:rsid w:val="00E518FA"/>
    <w:rsid w:val="00E578C5"/>
    <w:rsid w:val="00E623C6"/>
    <w:rsid w:val="00E67C3C"/>
    <w:rsid w:val="00E70B98"/>
    <w:rsid w:val="00EA02C6"/>
    <w:rsid w:val="00EA4F76"/>
    <w:rsid w:val="00EB585F"/>
    <w:rsid w:val="00EC16BB"/>
    <w:rsid w:val="00EC5D37"/>
    <w:rsid w:val="00ED28DD"/>
    <w:rsid w:val="00ED702E"/>
    <w:rsid w:val="00ED7B8B"/>
    <w:rsid w:val="00EE2499"/>
    <w:rsid w:val="00EE7D4C"/>
    <w:rsid w:val="00EF4BE5"/>
    <w:rsid w:val="00F15DD0"/>
    <w:rsid w:val="00F53A5E"/>
    <w:rsid w:val="00F76B24"/>
    <w:rsid w:val="00F8215C"/>
    <w:rsid w:val="00F879BF"/>
    <w:rsid w:val="00F92022"/>
    <w:rsid w:val="00FA628A"/>
    <w:rsid w:val="00FA692B"/>
    <w:rsid w:val="00FD2069"/>
    <w:rsid w:val="00FD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16D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Основной текст 21"/>
    <w:basedOn w:val="a"/>
    <w:rsid w:val="004951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41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773A19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rsid w:val="0079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A625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E7A56"/>
    <w:rPr>
      <w:b/>
      <w:bCs/>
    </w:rPr>
  </w:style>
  <w:style w:type="paragraph" w:styleId="a9">
    <w:name w:val="Body Text"/>
    <w:basedOn w:val="a"/>
    <w:link w:val="aa"/>
    <w:semiHidden/>
    <w:unhideWhenUsed/>
    <w:rsid w:val="006453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645329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764D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0861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ol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7803-0BD0-40E5-B1FA-B248E794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9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</cp:lastModifiedBy>
  <cp:revision>128</cp:revision>
  <cp:lastPrinted>2022-04-06T11:35:00Z</cp:lastPrinted>
  <dcterms:created xsi:type="dcterms:W3CDTF">2015-12-15T07:57:00Z</dcterms:created>
  <dcterms:modified xsi:type="dcterms:W3CDTF">2022-04-07T05:29:00Z</dcterms:modified>
</cp:coreProperties>
</file>