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E85EB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</w:rPr>
        <w:drawing>
          <wp:inline distT="0" distB="0" distL="0" distR="0">
            <wp:extent cx="6188710" cy="4642421"/>
            <wp:effectExtent l="19050" t="0" r="2540" b="0"/>
            <wp:docPr id="2" name="Рисунок 1" descr="C:\Users\1\Desktop\Documents\фото 205\Фото на стенд\102_PANA\P102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фото 205\Фото на стенд\102_PANA\P1020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C1640" w:rsidRPr="00EC1640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  <w:r w:rsidRPr="00EC1640">
        <w:rPr>
          <w:rFonts w:ascii="Times New Roman" w:hAnsi="Times New Roman" w:cs="Times New Roman"/>
          <w:b/>
          <w:i/>
          <w:color w:val="C00000"/>
          <w:sz w:val="52"/>
        </w:rPr>
        <w:t xml:space="preserve">Публичный доклад </w:t>
      </w:r>
    </w:p>
    <w:p w:rsidR="00EC1640" w:rsidRDefault="00EC1640" w:rsidP="00EC1640">
      <w:pPr>
        <w:rPr>
          <w:rFonts w:ascii="Times New Roman" w:hAnsi="Times New Roman" w:cs="Times New Roman"/>
          <w:i/>
          <w:color w:val="C00000"/>
          <w:sz w:val="32"/>
        </w:rPr>
      </w:pPr>
    </w:p>
    <w:p w:rsidR="00EC1640" w:rsidRPr="00EC1640" w:rsidRDefault="00EC1640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EC1640">
        <w:rPr>
          <w:rFonts w:ascii="Times New Roman" w:hAnsi="Times New Roman" w:cs="Times New Roman"/>
          <w:b/>
          <w:i/>
          <w:color w:val="C00000"/>
          <w:sz w:val="32"/>
        </w:rPr>
        <w:t xml:space="preserve">муниципального дошкольного образовательного учреждения детского сада « Детский сад № 205»  Кировского района </w:t>
      </w:r>
    </w:p>
    <w:p w:rsidR="00EC1640" w:rsidRPr="00EC1640" w:rsidRDefault="00120541" w:rsidP="00EC1640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>
        <w:rPr>
          <w:rFonts w:ascii="Times New Roman" w:hAnsi="Times New Roman" w:cs="Times New Roman"/>
          <w:b/>
          <w:i/>
          <w:color w:val="C00000"/>
          <w:sz w:val="32"/>
        </w:rPr>
        <w:t>г. Ярославля за 2022-2023</w:t>
      </w:r>
      <w:r w:rsidR="00EC1640" w:rsidRPr="00EC1640">
        <w:rPr>
          <w:rFonts w:ascii="Times New Roman" w:hAnsi="Times New Roman" w:cs="Times New Roman"/>
          <w:b/>
          <w:i/>
          <w:color w:val="C00000"/>
          <w:sz w:val="32"/>
        </w:rPr>
        <w:t xml:space="preserve"> учебный год.</w:t>
      </w: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F6161B"/>
          <w:sz w:val="32"/>
        </w:rPr>
      </w:pP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F13536" w:rsidRDefault="00F13536" w:rsidP="00BF085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79C2" w:rsidRDefault="002879C2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84D9A">
        <w:rPr>
          <w:rFonts w:ascii="Times New Roman" w:hAnsi="Times New Roman" w:cs="Times New Roman"/>
          <w:b/>
          <w:i/>
          <w:color w:val="C00000"/>
          <w:sz w:val="36"/>
          <w:szCs w:val="36"/>
        </w:rPr>
        <w:t>Информационная справка.</w:t>
      </w:r>
    </w:p>
    <w:p w:rsidR="00D84D9A" w:rsidRPr="00D84D9A" w:rsidRDefault="00D84D9A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Pr="00C25D7A" w:rsidRDefault="002879C2" w:rsidP="002879C2">
      <w:pPr>
        <w:pStyle w:val="a4"/>
        <w:ind w:firstLine="708"/>
        <w:jc w:val="both"/>
        <w:rPr>
          <w:sz w:val="24"/>
          <w:szCs w:val="24"/>
        </w:rPr>
      </w:pPr>
      <w:r w:rsidRPr="00C25D7A">
        <w:rPr>
          <w:sz w:val="24"/>
          <w:szCs w:val="24"/>
        </w:rPr>
        <w:t xml:space="preserve">Муниципальное дошкольное образовательное  учреждение </w:t>
      </w:r>
    </w:p>
    <w:p w:rsidR="002879C2" w:rsidRPr="00C25D7A" w:rsidRDefault="002879C2" w:rsidP="00EA01CF">
      <w:pPr>
        <w:pStyle w:val="a4"/>
        <w:jc w:val="both"/>
        <w:rPr>
          <w:sz w:val="24"/>
          <w:szCs w:val="24"/>
        </w:rPr>
      </w:pPr>
      <w:r w:rsidRPr="00C25D7A">
        <w:rPr>
          <w:sz w:val="24"/>
          <w:szCs w:val="24"/>
        </w:rPr>
        <w:t xml:space="preserve">«Детский сад  № 205» (далее - ДОУ) Кировского района  </w:t>
      </w:r>
      <w:proofErr w:type="gramStart"/>
      <w:r w:rsidRPr="00C25D7A">
        <w:rPr>
          <w:sz w:val="24"/>
          <w:szCs w:val="24"/>
        </w:rPr>
        <w:t>г</w:t>
      </w:r>
      <w:proofErr w:type="gramEnd"/>
      <w:r w:rsidRPr="00C25D7A">
        <w:rPr>
          <w:sz w:val="24"/>
          <w:szCs w:val="24"/>
        </w:rPr>
        <w:t xml:space="preserve">. Ярославля  открыт в </w:t>
      </w:r>
      <w:r w:rsidR="00542669" w:rsidRPr="00C25D7A">
        <w:rPr>
          <w:sz w:val="24"/>
          <w:szCs w:val="24"/>
        </w:rPr>
        <w:t xml:space="preserve">январе </w:t>
      </w:r>
      <w:r w:rsidRPr="00C25D7A">
        <w:rPr>
          <w:sz w:val="24"/>
          <w:szCs w:val="24"/>
        </w:rPr>
        <w:t>1965г.</w:t>
      </w:r>
    </w:p>
    <w:p w:rsidR="002879C2" w:rsidRPr="00C25D7A" w:rsidRDefault="002879C2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Учредитель</w:t>
      </w:r>
      <w:r w:rsidRPr="00C25D7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25D7A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. Ярославля. </w:t>
      </w:r>
    </w:p>
    <w:p w:rsidR="002879C2" w:rsidRPr="00C25D7A" w:rsidRDefault="002879C2" w:rsidP="002879C2">
      <w:pPr>
        <w:pStyle w:val="a4"/>
        <w:ind w:firstLine="708"/>
        <w:jc w:val="both"/>
        <w:rPr>
          <w:sz w:val="24"/>
          <w:szCs w:val="24"/>
        </w:rPr>
      </w:pPr>
      <w:r w:rsidRPr="00C25D7A">
        <w:rPr>
          <w:bCs/>
          <w:sz w:val="24"/>
          <w:szCs w:val="24"/>
        </w:rPr>
        <w:t>ДОУ расположено по адресу: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150003,г. Ярославль, ул.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Коопер</w:t>
      </w:r>
      <w:r w:rsidR="00064704">
        <w:rPr>
          <w:rFonts w:ascii="Times New Roman" w:hAnsi="Times New Roman" w:cs="Times New Roman"/>
          <w:sz w:val="24"/>
          <w:szCs w:val="24"/>
        </w:rPr>
        <w:t>ативная</w:t>
      </w:r>
      <w:proofErr w:type="gramEnd"/>
      <w:r w:rsidR="00064704">
        <w:rPr>
          <w:rFonts w:ascii="Times New Roman" w:hAnsi="Times New Roman" w:cs="Times New Roman"/>
          <w:sz w:val="24"/>
          <w:szCs w:val="24"/>
        </w:rPr>
        <w:t>, д.3, телефон  30-05-19;30-18-27.</w:t>
      </w:r>
    </w:p>
    <w:p w:rsidR="002879C2" w:rsidRPr="00C25D7A" w:rsidRDefault="002E7290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2B3E2E" w:rsidRPr="00C25D7A">
        <w:rPr>
          <w:rFonts w:ascii="Times New Roman" w:hAnsi="Times New Roman" w:cs="Times New Roman"/>
          <w:sz w:val="24"/>
          <w:szCs w:val="24"/>
        </w:rPr>
        <w:t>13.08.2020</w:t>
      </w:r>
      <w:r w:rsidR="009D2806" w:rsidRPr="00C25D7A">
        <w:rPr>
          <w:rFonts w:ascii="Times New Roman" w:hAnsi="Times New Roman" w:cs="Times New Roman"/>
          <w:sz w:val="24"/>
          <w:szCs w:val="24"/>
        </w:rPr>
        <w:t xml:space="preserve">г.  получена  бессрочная  лицензия на осуществление образовательной деятельности </w:t>
      </w:r>
      <w:r w:rsidR="00653631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9D2806" w:rsidRPr="00C25D7A">
        <w:rPr>
          <w:rFonts w:ascii="Times New Roman" w:hAnsi="Times New Roman" w:cs="Times New Roman"/>
          <w:sz w:val="24"/>
          <w:szCs w:val="24"/>
        </w:rPr>
        <w:t>МДОУ « Детским садом № 205»</w:t>
      </w:r>
      <w:r w:rsidR="003E5C4F" w:rsidRPr="00C25D7A">
        <w:rPr>
          <w:rFonts w:ascii="Times New Roman" w:hAnsi="Times New Roman" w:cs="Times New Roman"/>
          <w:sz w:val="24"/>
          <w:szCs w:val="24"/>
        </w:rPr>
        <w:t xml:space="preserve">  </w:t>
      </w:r>
      <w:r w:rsidR="002B3E2E" w:rsidRPr="00C25D7A">
        <w:rPr>
          <w:rFonts w:ascii="Times New Roman" w:hAnsi="Times New Roman" w:cs="Times New Roman"/>
          <w:sz w:val="24"/>
          <w:szCs w:val="24"/>
        </w:rPr>
        <w:t>серия 76ЛО2 № 0001712 с правом проведения дополнительного образования детей и взрослых</w:t>
      </w:r>
      <w:r w:rsidR="003E5C4F" w:rsidRPr="00C25D7A">
        <w:rPr>
          <w:rFonts w:ascii="Times New Roman" w:hAnsi="Times New Roman" w:cs="Times New Roman"/>
          <w:sz w:val="24"/>
          <w:szCs w:val="24"/>
        </w:rPr>
        <w:t>.</w:t>
      </w:r>
    </w:p>
    <w:p w:rsidR="002879C2" w:rsidRPr="00C25D7A" w:rsidRDefault="00EF2014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2016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 w:rsidRPr="00C25D7A">
        <w:rPr>
          <w:rFonts w:ascii="Times New Roman" w:hAnsi="Times New Roman" w:cs="Times New Roman"/>
          <w:sz w:val="24"/>
          <w:szCs w:val="24"/>
        </w:rPr>
        <w:t>тринскому делу в педиатрии от 28.11.2016г. № ЛО-76-01-002054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879C2" w:rsidRPr="00C25D7A" w:rsidRDefault="002879C2" w:rsidP="0028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Находится внутри квартала. Вокруг построены новые администрати</w:t>
      </w:r>
      <w:r w:rsidR="0024118F" w:rsidRPr="00C25D7A">
        <w:rPr>
          <w:rFonts w:ascii="Times New Roman" w:hAnsi="Times New Roman" w:cs="Times New Roman"/>
          <w:sz w:val="24"/>
          <w:szCs w:val="24"/>
        </w:rPr>
        <w:t xml:space="preserve">вные здания:  </w:t>
      </w:r>
      <w:r w:rsidR="001517A9" w:rsidRPr="00C25D7A">
        <w:rPr>
          <w:rFonts w:ascii="Times New Roman" w:hAnsi="Times New Roman" w:cs="Times New Roman"/>
          <w:sz w:val="24"/>
          <w:szCs w:val="24"/>
        </w:rPr>
        <w:t xml:space="preserve">ПАО </w:t>
      </w:r>
      <w:r w:rsidR="0024118F" w:rsidRPr="00C25D7A">
        <w:rPr>
          <w:rFonts w:ascii="Times New Roman" w:hAnsi="Times New Roman" w:cs="Times New Roman"/>
          <w:sz w:val="24"/>
          <w:szCs w:val="24"/>
        </w:rPr>
        <w:t>Сбербанк</w:t>
      </w:r>
      <w:r w:rsidRPr="00C25D7A">
        <w:rPr>
          <w:rFonts w:ascii="Times New Roman" w:hAnsi="Times New Roman" w:cs="Times New Roman"/>
          <w:sz w:val="24"/>
          <w:szCs w:val="24"/>
        </w:rPr>
        <w:t xml:space="preserve"> России, Управление Федеральной налоговой службы, Управление Федеральной почты России, ОАО «Локотранс».</w:t>
      </w:r>
    </w:p>
    <w:p w:rsidR="002879C2" w:rsidRPr="00C25D7A" w:rsidRDefault="003E5C4F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По периметру дошкольное учреждение 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 ограждено  металлическим забором. </w:t>
      </w:r>
      <w:proofErr w:type="gramStart"/>
      <w:r w:rsidR="002879C2" w:rsidRPr="00C25D7A">
        <w:rPr>
          <w:rFonts w:ascii="Times New Roman" w:hAnsi="Times New Roman" w:cs="Times New Roman"/>
          <w:sz w:val="24"/>
          <w:szCs w:val="24"/>
        </w:rPr>
        <w:t>Территория большая, светлая, с разнообразными зелёными насаждениями: кусты, деревья</w:t>
      </w:r>
      <w:r w:rsidR="0024118F" w:rsidRPr="00C25D7A">
        <w:rPr>
          <w:rFonts w:ascii="Times New Roman" w:hAnsi="Times New Roman" w:cs="Times New Roman"/>
          <w:sz w:val="24"/>
          <w:szCs w:val="24"/>
        </w:rPr>
        <w:t>, клумбы, альпийские горки, теплица</w:t>
      </w:r>
      <w:r w:rsidR="002879C2" w:rsidRPr="00C25D7A">
        <w:rPr>
          <w:rFonts w:ascii="Times New Roman" w:hAnsi="Times New Roman" w:cs="Times New Roman"/>
          <w:sz w:val="24"/>
          <w:szCs w:val="24"/>
        </w:rPr>
        <w:t>, спортивная площадка.</w:t>
      </w:r>
      <w:proofErr w:type="gramEnd"/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Детский сад  работает</w:t>
      </w:r>
      <w:r w:rsidRPr="00C25D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3E2E" w:rsidRPr="00C25D7A">
        <w:rPr>
          <w:rFonts w:ascii="Times New Roman" w:hAnsi="Times New Roman" w:cs="Times New Roman"/>
          <w:sz w:val="24"/>
          <w:szCs w:val="24"/>
        </w:rPr>
        <w:t xml:space="preserve">пять дней в неделю </w:t>
      </w:r>
      <w:r w:rsidRPr="00C25D7A">
        <w:rPr>
          <w:rFonts w:ascii="Times New Roman" w:hAnsi="Times New Roman" w:cs="Times New Roman"/>
          <w:sz w:val="24"/>
          <w:szCs w:val="24"/>
        </w:rPr>
        <w:t xml:space="preserve"> с 7.00  до 19.00 часов. Суббота, воскресенье - выходной.</w:t>
      </w:r>
    </w:p>
    <w:p w:rsidR="001D7E98" w:rsidRDefault="001D7E98" w:rsidP="001D7E98">
      <w:pPr>
        <w:pStyle w:val="2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МДОУ «Детском саду № 205» функционирует   6 групп </w:t>
      </w:r>
    </w:p>
    <w:p w:rsidR="001D7E98" w:rsidRDefault="001D7E98" w:rsidP="001D7E98">
      <w:pPr>
        <w:pStyle w:val="2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- 2 группы общеразвивающей направленности </w:t>
      </w:r>
    </w:p>
    <w:p w:rsidR="001D7E98" w:rsidRDefault="001D7E98" w:rsidP="001D7E98">
      <w:pPr>
        <w:pStyle w:val="2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- 2 группы комбинированной направленности для детей с тяжелыми нарушениями речи</w:t>
      </w:r>
    </w:p>
    <w:p w:rsidR="001D7E98" w:rsidRDefault="001D7E98" w:rsidP="001D7E98">
      <w:pPr>
        <w:pStyle w:val="2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- 2 группы  компенсирующей направленности для детей с тяжёлыми   нарушениями речи</w:t>
      </w:r>
      <w:proofErr w:type="gramStart"/>
      <w:r>
        <w:rPr>
          <w:color w:val="000000" w:themeColor="text1"/>
          <w:sz w:val="24"/>
        </w:rPr>
        <w:t xml:space="preserve"> .</w:t>
      </w:r>
      <w:proofErr w:type="gramEnd"/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Pr="0081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1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1 года 6 месяцев до 3 лет - </w:t>
      </w:r>
      <w:r w:rsidRPr="008136F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детей;</w:t>
      </w:r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 № 2 комбинированная с тяжелыми нарушениями речи от 4 лет до 5 лет  13 детей;</w:t>
      </w:r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№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от5 лет до 7 лет – 26 детей;</w:t>
      </w:r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 № 4 компенсирующая  с тяжёлым  нарушением речи от 6 лет до 7  лет -12 детей</w:t>
      </w:r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№ 5  комбинированная с тяжёлым  нарушением речи  от 3 лет до 4 лет –13детей;</w:t>
      </w:r>
    </w:p>
    <w:p w:rsidR="001D7E98" w:rsidRDefault="001D7E98" w:rsidP="001D7E98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№ 6 компенсирующая  с  тяжёлым  нарушением речи от  5 лет до 6 лет –15 детей </w:t>
      </w:r>
    </w:p>
    <w:p w:rsidR="001D7E98" w:rsidRPr="00C25D7A" w:rsidRDefault="001D7E98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C2" w:rsidRPr="00C25D7A" w:rsidRDefault="00064704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ED1090">
        <w:rPr>
          <w:rFonts w:ascii="Times New Roman" w:hAnsi="Times New Roman" w:cs="Times New Roman"/>
          <w:sz w:val="24"/>
          <w:szCs w:val="24"/>
        </w:rPr>
        <w:t>ая численность детей - 95</w:t>
      </w:r>
      <w:r w:rsidR="002879C2" w:rsidRPr="00C25D7A">
        <w:rPr>
          <w:rFonts w:ascii="Times New Roman" w:hAnsi="Times New Roman" w:cs="Times New Roman"/>
          <w:sz w:val="24"/>
          <w:szCs w:val="24"/>
        </w:rPr>
        <w:t>.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Из них</w:t>
      </w:r>
      <w:r w:rsidR="002B3E2E" w:rsidRPr="00C25D7A">
        <w:rPr>
          <w:rFonts w:ascii="Times New Roman" w:hAnsi="Times New Roman" w:cs="Times New Roman"/>
          <w:sz w:val="24"/>
          <w:szCs w:val="24"/>
        </w:rPr>
        <w:t xml:space="preserve">  - </w:t>
      </w:r>
      <w:r w:rsidR="00064704">
        <w:rPr>
          <w:rFonts w:ascii="Times New Roman" w:hAnsi="Times New Roman" w:cs="Times New Roman"/>
          <w:sz w:val="24"/>
          <w:szCs w:val="24"/>
        </w:rPr>
        <w:t xml:space="preserve"> </w:t>
      </w:r>
      <w:r w:rsidR="00ED1090">
        <w:rPr>
          <w:rFonts w:ascii="Times New Roman" w:hAnsi="Times New Roman" w:cs="Times New Roman"/>
          <w:sz w:val="24"/>
          <w:szCs w:val="24"/>
        </w:rPr>
        <w:t>54</w:t>
      </w:r>
      <w:r w:rsidR="00064704">
        <w:rPr>
          <w:rFonts w:ascii="Times New Roman" w:hAnsi="Times New Roman" w:cs="Times New Roman"/>
          <w:sz w:val="24"/>
          <w:szCs w:val="24"/>
        </w:rPr>
        <w:t xml:space="preserve">мальчиков, 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ED1090">
        <w:rPr>
          <w:rFonts w:ascii="Times New Roman" w:hAnsi="Times New Roman" w:cs="Times New Roman"/>
          <w:sz w:val="24"/>
          <w:szCs w:val="24"/>
        </w:rPr>
        <w:t xml:space="preserve">41 </w:t>
      </w:r>
      <w:r w:rsidR="002879C2" w:rsidRPr="00C25D7A">
        <w:rPr>
          <w:rFonts w:ascii="Times New Roman" w:hAnsi="Times New Roman" w:cs="Times New Roman"/>
          <w:sz w:val="24"/>
          <w:szCs w:val="24"/>
        </w:rPr>
        <w:t>девочки.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C2" w:rsidRPr="00C25D7A" w:rsidRDefault="00F1270C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</w:t>
      </w:r>
      <w:r w:rsidR="0079129A" w:rsidRPr="00C25D7A">
        <w:rPr>
          <w:rFonts w:ascii="Times New Roman" w:hAnsi="Times New Roman" w:cs="Times New Roman"/>
          <w:sz w:val="24"/>
          <w:szCs w:val="24"/>
        </w:rPr>
        <w:t>ДОУ</w:t>
      </w:r>
      <w:r w:rsidRPr="00C25D7A">
        <w:rPr>
          <w:rFonts w:ascii="Times New Roman" w:hAnsi="Times New Roman" w:cs="Times New Roman"/>
          <w:sz w:val="24"/>
          <w:szCs w:val="24"/>
        </w:rPr>
        <w:t xml:space="preserve"> « Детский сад </w:t>
      </w:r>
      <w:r w:rsidR="0079129A" w:rsidRPr="00C25D7A">
        <w:rPr>
          <w:rFonts w:ascii="Times New Roman" w:hAnsi="Times New Roman" w:cs="Times New Roman"/>
          <w:sz w:val="24"/>
          <w:szCs w:val="24"/>
        </w:rPr>
        <w:t xml:space="preserve"> № 205</w:t>
      </w:r>
      <w:r w:rsidRPr="00C25D7A">
        <w:rPr>
          <w:rFonts w:ascii="Times New Roman" w:hAnsi="Times New Roman" w:cs="Times New Roman"/>
          <w:sz w:val="24"/>
          <w:szCs w:val="24"/>
        </w:rPr>
        <w:t>»</w:t>
      </w:r>
      <w:r w:rsidR="00FD3BDB">
        <w:rPr>
          <w:rFonts w:ascii="Times New Roman" w:hAnsi="Times New Roman" w:cs="Times New Roman"/>
          <w:sz w:val="24"/>
          <w:szCs w:val="24"/>
        </w:rPr>
        <w:t xml:space="preserve"> посещает 18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живущих в других районах города Ярославля: Фрунзенского, Заволжского, Дзержинского, Ленинского.</w:t>
      </w:r>
    </w:p>
    <w:p w:rsidR="002879C2" w:rsidRPr="00C25D7A" w:rsidRDefault="00AC0C18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из многодетных семей;</w:t>
      </w:r>
    </w:p>
    <w:p w:rsidR="002879C2" w:rsidRPr="00C25D7A" w:rsidRDefault="00AC0C18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детей из неполных семей;</w:t>
      </w:r>
    </w:p>
    <w:p w:rsidR="002879C2" w:rsidRPr="00C25D7A" w:rsidRDefault="00FD3BDB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36,1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имеют двоих детей;</w:t>
      </w:r>
    </w:p>
    <w:p w:rsidR="002879C2" w:rsidRPr="00C25D7A" w:rsidRDefault="00AC0C18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31562">
        <w:rPr>
          <w:rFonts w:ascii="Times New Roman" w:hAnsi="Times New Roman" w:cs="Times New Roman"/>
          <w:sz w:val="24"/>
          <w:szCs w:val="24"/>
        </w:rPr>
        <w:t>,0</w:t>
      </w:r>
      <w:r w:rsidR="00335842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2879C2" w:rsidRPr="00C25D7A">
        <w:rPr>
          <w:rFonts w:ascii="Times New Roman" w:hAnsi="Times New Roman" w:cs="Times New Roman"/>
          <w:sz w:val="24"/>
          <w:szCs w:val="24"/>
        </w:rPr>
        <w:t>% имеют одного ребёнка.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Социальный статус родителей</w:t>
      </w:r>
    </w:p>
    <w:p w:rsidR="002879C2" w:rsidRPr="00C25D7A" w:rsidRDefault="00AE014A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-служащие-45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AE014A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-рабочие – 12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879C2" w:rsidRPr="00C25D7A" w:rsidRDefault="0033584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-частные предприниматели-</w:t>
      </w:r>
      <w:r w:rsidR="00AE014A" w:rsidRPr="00C25D7A">
        <w:rPr>
          <w:rFonts w:ascii="Times New Roman" w:hAnsi="Times New Roman" w:cs="Times New Roman"/>
          <w:sz w:val="24"/>
          <w:szCs w:val="24"/>
        </w:rPr>
        <w:t>21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73156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-неработающие -30</w:t>
      </w:r>
      <w:r w:rsidR="002879C2" w:rsidRPr="00C25D7A">
        <w:rPr>
          <w:rFonts w:ascii="Times New Roman" w:hAnsi="Times New Roman" w:cs="Times New Roman"/>
          <w:sz w:val="24"/>
          <w:szCs w:val="24"/>
        </w:rPr>
        <w:t>%.</w:t>
      </w:r>
    </w:p>
    <w:p w:rsidR="002879C2" w:rsidRPr="00C25D7A" w:rsidRDefault="00FD3BDB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% родителей имеют высшее образование.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lastRenderedPageBreak/>
        <w:t>Национальный статус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-русские – 99</w:t>
      </w:r>
      <w:r w:rsidR="002879C2" w:rsidRPr="00C25D7A">
        <w:rPr>
          <w:rFonts w:ascii="Times New Roman" w:hAnsi="Times New Roman" w:cs="Times New Roman"/>
          <w:sz w:val="24"/>
          <w:szCs w:val="24"/>
        </w:rPr>
        <w:t>%;</w:t>
      </w:r>
    </w:p>
    <w:p w:rsidR="002879C2" w:rsidRPr="00C25D7A" w:rsidRDefault="00E155FD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-другие национальности- 1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Кадровое обеспечение ДОУ.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Заведующая;     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старший воспитатель; </w:t>
      </w:r>
    </w:p>
    <w:p w:rsidR="002879C2" w:rsidRPr="00C25D7A" w:rsidRDefault="00F1270C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3 учителя – логопеда</w:t>
      </w:r>
      <w:r w:rsidR="002879C2" w:rsidRPr="00C25D7A">
        <w:rPr>
          <w:rFonts w:ascii="Times New Roman" w:hAnsi="Times New Roman" w:cs="Times New Roman"/>
          <w:sz w:val="24"/>
          <w:szCs w:val="24"/>
        </w:rPr>
        <w:t>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2879C2" w:rsidRPr="00C25D7A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2879C2" w:rsidRPr="00C25D7A" w:rsidRDefault="00FD3BDB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воспитателей;</w:t>
      </w:r>
    </w:p>
    <w:p w:rsidR="002879C2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старшая медсестра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6 младших воспитателей;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Завхоз;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2 сторожа;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Машинист по стирке белья;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Слесарь;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электрик;</w:t>
      </w:r>
    </w:p>
    <w:p w:rsidR="00174825" w:rsidRPr="00C25D7A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Рабочий;</w:t>
      </w:r>
    </w:p>
    <w:p w:rsidR="00174825" w:rsidRDefault="00174825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Дворник.</w:t>
      </w:r>
    </w:p>
    <w:p w:rsidR="00D62B9A" w:rsidRDefault="00D62B9A" w:rsidP="00D62B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B9A" w:rsidRPr="006D1F32" w:rsidRDefault="00D62B9A" w:rsidP="00D6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Образовательный уровень педагогических работников</w:t>
      </w:r>
    </w:p>
    <w:p w:rsidR="00D62B9A" w:rsidRPr="006D1F32" w:rsidRDefault="00D62B9A" w:rsidP="00D6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Среднее - специальное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294EA3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D26FD4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Стаж работы</w:t>
      </w: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До 2</w:t>
            </w: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Свыше 2</w:t>
            </w: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лет</w:t>
            </w:r>
          </w:p>
        </w:tc>
      </w:tr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294EA3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D26FD4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D26FD4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возрасту</w:t>
      </w: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2777"/>
      </w:tblGrid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 30 лет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D1F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 55 лет</w:t>
            </w:r>
          </w:p>
        </w:tc>
      </w:tr>
      <w:tr w:rsidR="00D62B9A" w:rsidRPr="006D1F32" w:rsidTr="00FE0474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31607E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31607E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31607E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D1F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Распределение педагогов по категориям</w:t>
      </w:r>
    </w:p>
    <w:p w:rsidR="00D62B9A" w:rsidRPr="006D1F32" w:rsidRDefault="00D62B9A" w:rsidP="00D62B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625"/>
        <w:gridCol w:w="2767"/>
        <w:gridCol w:w="1666"/>
      </w:tblGrid>
      <w:tr w:rsidR="00D62B9A" w:rsidRPr="006D1F32" w:rsidTr="00FE0474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</w:t>
            </w:r>
          </w:p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аттестовано</w:t>
            </w:r>
          </w:p>
        </w:tc>
      </w:tr>
      <w:tr w:rsidR="00D62B9A" w:rsidRPr="006D1F32" w:rsidTr="00FE0474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4C76C6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31607E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B9A" w:rsidRPr="0031607E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9A" w:rsidRPr="006D1F32" w:rsidRDefault="00D62B9A" w:rsidP="00FE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D62B9A" w:rsidRDefault="00D62B9A" w:rsidP="00D6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2B9A" w:rsidRPr="006D1F32" w:rsidRDefault="00D62B9A" w:rsidP="00D62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</w:t>
      </w:r>
      <w:r w:rsidRPr="004C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D1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успешно прошли аттестацию на первую квалификационную категорию   1 педагог.</w:t>
      </w:r>
    </w:p>
    <w:p w:rsidR="00D62B9A" w:rsidRPr="006D52D2" w:rsidRDefault="00D62B9A" w:rsidP="00D62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52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Курсы повышения квалификации</w:t>
      </w:r>
      <w:r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профессиональной переподготовки  </w:t>
      </w:r>
      <w:r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Pr="004C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году прошли  </w:t>
      </w:r>
      <w:r w:rsidRPr="004C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Pr="006D5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2B9A" w:rsidRPr="00C25D7A" w:rsidRDefault="00D62B9A" w:rsidP="00D62B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B9A" w:rsidRDefault="00D62B9A" w:rsidP="009E51D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879C2" w:rsidRPr="00C25D7A" w:rsidRDefault="002879C2" w:rsidP="0017075E">
      <w:pPr>
        <w:pStyle w:val="210"/>
        <w:jc w:val="both"/>
        <w:rPr>
          <w:sz w:val="24"/>
        </w:rPr>
      </w:pPr>
      <w:r w:rsidRPr="00C25D7A">
        <w:rPr>
          <w:sz w:val="24"/>
        </w:rPr>
        <w:t>Администрация МДОУ «Детского сада  № 205»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в проблемных группах,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Условия обучения и воспитания.</w:t>
      </w:r>
    </w:p>
    <w:p w:rsidR="002879C2" w:rsidRPr="00C25D7A" w:rsidRDefault="005B2AF6" w:rsidP="002879C2">
      <w:pPr>
        <w:pStyle w:val="31"/>
        <w:ind w:firstLine="0"/>
        <w:rPr>
          <w:bCs/>
          <w:sz w:val="24"/>
          <w:szCs w:val="24"/>
        </w:rPr>
      </w:pPr>
      <w:r w:rsidRPr="00C25D7A">
        <w:rPr>
          <w:bCs/>
          <w:sz w:val="24"/>
          <w:szCs w:val="24"/>
        </w:rPr>
        <w:t xml:space="preserve">     В ДОУ имеются</w:t>
      </w:r>
      <w:r w:rsidR="002879C2" w:rsidRPr="00C25D7A">
        <w:rPr>
          <w:bCs/>
          <w:sz w:val="24"/>
          <w:szCs w:val="24"/>
        </w:rPr>
        <w:t xml:space="preserve">:                                           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-кабинет заведующего;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-методический кабинет;</w:t>
      </w:r>
    </w:p>
    <w:p w:rsidR="002879C2" w:rsidRPr="00C25D7A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-кабинет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 xml:space="preserve"> психолога и логопеда;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-медицинский кабинет;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-изолятор;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-музыкальный зал;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-участки для прогулок на улице;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-цветники;</w:t>
      </w:r>
    </w:p>
    <w:p w:rsidR="002879C2" w:rsidRPr="00C25D7A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-теплица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-групповые помещения с учётом возрастных особенностей детей;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- помещения, обеспечивающие быт, и.т.д.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Default="00FA2B25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5362575" cy="3438525"/>
            <wp:effectExtent l="19050" t="0" r="9525" b="0"/>
            <wp:docPr id="1" name="Рисунок 1" descr="C:\Users\пк\Desktop\Documents\фото 205\2018г\зал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cuments\фото 205\2018г\зал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C25D7A" w:rsidRDefault="00BF7BF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C25D7A">
        <w:rPr>
          <w:rFonts w:ascii="Times New Roman" w:hAnsi="Times New Roman" w:cs="Times New Roman"/>
          <w:sz w:val="24"/>
          <w:szCs w:val="24"/>
        </w:rPr>
        <w:t>стандарта дошкольного образования к организации РППС.</w:t>
      </w:r>
    </w:p>
    <w:p w:rsidR="002879C2" w:rsidRPr="00C25D7A" w:rsidRDefault="002879C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ДОУ созданы условия для познавательно-речевой деятельности детей:</w:t>
      </w:r>
    </w:p>
    <w:p w:rsidR="002879C2" w:rsidRPr="00C25D7A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в группах и логопедическом кабинете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lastRenderedPageBreak/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В ДОУ созданы условия для художественно-эстетического развития детей: 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- в каждой группе оборудованы уголки для изобразительной деятельности.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каждой возрастной группе созданы условия для развития театрализованной деятельности детей: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-имеются разные виды театров, разнообразное оснащение для разыгрывания сценок и спектаклей.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В ДОУ созданы условия для развития детей в музыкальной деятельности: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музыкальные инструменты (пианино, аккордеон, синтезатор);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детские музыкальные инструменты;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имеются музыкальные дидактические игры и пособия;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в группах оборудованы музыкальные уголки;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музыкальный зал и групповые комнаты оснащены аудио и визуальными средствами.</w:t>
      </w:r>
    </w:p>
    <w:p w:rsidR="002879C2" w:rsidRPr="00C25D7A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    </w:t>
      </w:r>
      <w:r w:rsidRPr="00C25D7A">
        <w:rPr>
          <w:rFonts w:ascii="Times New Roman" w:hAnsi="Times New Roman" w:cs="Times New Roman"/>
          <w:sz w:val="24"/>
          <w:szCs w:val="24"/>
        </w:rPr>
        <w:t>Создание условий для познавательной активности детей: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proofErr w:type="gramStart"/>
      <w:r w:rsidRPr="00C25D7A">
        <w:rPr>
          <w:sz w:val="24"/>
          <w:szCs w:val="24"/>
        </w:rPr>
        <w:t>В группах имеется игровой материал для познавательного развития детей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и визуальные средства: телевизор, видеомагнитофон, набор видеокассет познавательного содержания,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</w:t>
      </w:r>
      <w:proofErr w:type="gramEnd"/>
      <w:r w:rsidRPr="00C25D7A">
        <w:rPr>
          <w:sz w:val="24"/>
          <w:szCs w:val="24"/>
        </w:rPr>
        <w:t xml:space="preserve"> интеллектуального развития детей (шахматы, шашки, головоломки, игры Никитиных, мягкий конструктор и др.), наглядный иллюстративный материал. </w:t>
      </w:r>
    </w:p>
    <w:p w:rsidR="002879C2" w:rsidRPr="00C25D7A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развития элементарных естественнонаучных представлений.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proofErr w:type="gramStart"/>
      <w:r w:rsidRPr="00C25D7A">
        <w:rPr>
          <w:sz w:val="24"/>
          <w:szCs w:val="24"/>
        </w:rPr>
        <w:t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Pr="00C25D7A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речевой активности детей.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детские книги для чтения и заучивания, словари, альбомы, энциклопедии, картотеки речевых игр, наборы предметных и сюжетных картин, настольно-печатные игры, игрушки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 xml:space="preserve">В ДОУ </w:t>
      </w:r>
      <w:proofErr w:type="gramStart"/>
      <w:r w:rsidRPr="00C25D7A">
        <w:rPr>
          <w:sz w:val="24"/>
          <w:szCs w:val="24"/>
        </w:rPr>
        <w:t>обору</w:t>
      </w:r>
      <w:r w:rsidR="002E7290" w:rsidRPr="00C25D7A">
        <w:rPr>
          <w:sz w:val="24"/>
          <w:szCs w:val="24"/>
        </w:rPr>
        <w:t>дованы</w:t>
      </w:r>
      <w:proofErr w:type="gramEnd"/>
      <w:r w:rsidR="002E7290" w:rsidRPr="00C25D7A">
        <w:rPr>
          <w:sz w:val="24"/>
          <w:szCs w:val="24"/>
        </w:rPr>
        <w:t xml:space="preserve"> и оснащены логопедический кабинет</w:t>
      </w:r>
      <w:r w:rsidRPr="00C25D7A">
        <w:rPr>
          <w:sz w:val="24"/>
          <w:szCs w:val="24"/>
        </w:rPr>
        <w:t>.</w:t>
      </w:r>
    </w:p>
    <w:p w:rsidR="002879C2" w:rsidRPr="00C25D7A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художественно-продуктивной деятельности детей.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В ДОУ созданы условия для художественно-эстетического развития детей: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 xml:space="preserve">в группах имеются специально оборудованные уголки для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 w:rsidRPr="00C25D7A">
        <w:rPr>
          <w:rFonts w:ascii="Times New Roman" w:hAnsi="Times New Roman" w:cs="Times New Roman"/>
          <w:sz w:val="24"/>
          <w:szCs w:val="24"/>
        </w:rPr>
        <w:t>й и бросовый материал);</w:t>
      </w:r>
      <w:proofErr w:type="gramEnd"/>
      <w:r w:rsidR="002E7290" w:rsidRPr="00C25D7A">
        <w:rPr>
          <w:rFonts w:ascii="Times New Roman" w:hAnsi="Times New Roman" w:cs="Times New Roman"/>
          <w:sz w:val="24"/>
          <w:szCs w:val="24"/>
        </w:rPr>
        <w:t xml:space="preserve"> в методическом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кабинете собраны произведения искусства различных видов и жанров, </w:t>
      </w:r>
      <w:r w:rsidRPr="00C25D7A">
        <w:rPr>
          <w:rFonts w:ascii="Times New Roman" w:hAnsi="Times New Roman" w:cs="Times New Roman"/>
          <w:sz w:val="24"/>
          <w:szCs w:val="24"/>
        </w:rPr>
        <w:lastRenderedPageBreak/>
        <w:t>народно-декоративного и прикладного творчества, пом</w:t>
      </w:r>
      <w:r w:rsidR="002E7290" w:rsidRPr="00C25D7A">
        <w:rPr>
          <w:rFonts w:ascii="Times New Roman" w:hAnsi="Times New Roman" w:cs="Times New Roman"/>
          <w:sz w:val="24"/>
          <w:szCs w:val="24"/>
        </w:rPr>
        <w:t xml:space="preserve">ещения детского сада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оформлены коллективными и индивидуальными раб</w:t>
      </w:r>
      <w:r w:rsidR="002E7290" w:rsidRPr="00C25D7A">
        <w:rPr>
          <w:rFonts w:ascii="Times New Roman" w:hAnsi="Times New Roman" w:cs="Times New Roman"/>
          <w:sz w:val="24"/>
          <w:szCs w:val="24"/>
        </w:rPr>
        <w:t>отами детей,</w:t>
      </w:r>
      <w:r w:rsidRPr="00C25D7A">
        <w:rPr>
          <w:rFonts w:ascii="Times New Roman" w:hAnsi="Times New Roman" w:cs="Times New Roman"/>
          <w:sz w:val="24"/>
          <w:szCs w:val="24"/>
        </w:rPr>
        <w:t xml:space="preserve"> оформлены выставки в группах, есть экспозиция поделок на экологические темы.</w:t>
      </w:r>
    </w:p>
    <w:p w:rsidR="002879C2" w:rsidRPr="00C25D7A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двигательной активности детей.</w:t>
      </w:r>
    </w:p>
    <w:p w:rsidR="002879C2" w:rsidRPr="00C25D7A" w:rsidRDefault="002879C2" w:rsidP="002879C2">
      <w:pPr>
        <w:pStyle w:val="31"/>
        <w:ind w:firstLine="0"/>
        <w:rPr>
          <w:sz w:val="24"/>
          <w:szCs w:val="24"/>
        </w:rPr>
      </w:pPr>
      <w:r w:rsidRPr="00C25D7A">
        <w:rPr>
          <w:sz w:val="24"/>
          <w:szCs w:val="24"/>
        </w:rPr>
        <w:t xml:space="preserve"> В зале имеется необходимое современное оборудование:</w:t>
      </w:r>
    </w:p>
    <w:p w:rsidR="002879C2" w:rsidRPr="00C25D7A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маты, обручи и мячи разных размеров, гимнастич</w:t>
      </w:r>
      <w:r w:rsidR="00164CD3" w:rsidRPr="00C25D7A">
        <w:rPr>
          <w:rFonts w:ascii="Times New Roman" w:hAnsi="Times New Roman" w:cs="Times New Roman"/>
          <w:sz w:val="24"/>
          <w:szCs w:val="24"/>
        </w:rPr>
        <w:t>еская скамейка, доска ребристая</w:t>
      </w:r>
      <w:r w:rsidRPr="00C25D7A">
        <w:rPr>
          <w:rFonts w:ascii="Times New Roman" w:hAnsi="Times New Roman" w:cs="Times New Roman"/>
          <w:sz w:val="24"/>
          <w:szCs w:val="24"/>
        </w:rPr>
        <w:t xml:space="preserve">, стойка для прыжков в высоту, дуги для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 xml:space="preserve">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 w:rsidRPr="00C25D7A">
        <w:rPr>
          <w:rFonts w:ascii="Times New Roman" w:hAnsi="Times New Roman" w:cs="Times New Roman"/>
          <w:sz w:val="24"/>
          <w:szCs w:val="24"/>
        </w:rPr>
        <w:t xml:space="preserve">стойки, скакалки и мячи, </w:t>
      </w:r>
      <w:r w:rsidRPr="00C25D7A">
        <w:rPr>
          <w:rFonts w:ascii="Times New Roman" w:hAnsi="Times New Roman" w:cs="Times New Roman"/>
          <w:sz w:val="24"/>
          <w:szCs w:val="24"/>
        </w:rPr>
        <w:t xml:space="preserve"> атрибуты к подвижным играм.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На территории детского сада оборудован мини стадион: </w:t>
      </w:r>
      <w:r w:rsidR="00426A0E" w:rsidRPr="00C25D7A">
        <w:rPr>
          <w:rFonts w:ascii="Times New Roman" w:hAnsi="Times New Roman" w:cs="Times New Roman"/>
          <w:sz w:val="24"/>
          <w:szCs w:val="24"/>
        </w:rPr>
        <w:t>беговая дорожка</w:t>
      </w:r>
      <w:r w:rsidRPr="00C25D7A">
        <w:rPr>
          <w:rFonts w:ascii="Times New Roman" w:hAnsi="Times New Roman" w:cs="Times New Roman"/>
          <w:sz w:val="24"/>
          <w:szCs w:val="24"/>
        </w:rPr>
        <w:t>, полоса препятствий, бревно, эстафетные дорожки, следовые дорожки, различные виды кл</w:t>
      </w:r>
      <w:r w:rsidR="00426A0E" w:rsidRPr="00C25D7A">
        <w:rPr>
          <w:rFonts w:ascii="Times New Roman" w:hAnsi="Times New Roman" w:cs="Times New Roman"/>
          <w:sz w:val="24"/>
          <w:szCs w:val="24"/>
        </w:rPr>
        <w:t>ассиков</w:t>
      </w:r>
      <w:r w:rsidRPr="00C25D7A">
        <w:rPr>
          <w:rFonts w:ascii="Times New Roman" w:hAnsi="Times New Roman" w:cs="Times New Roman"/>
          <w:sz w:val="24"/>
          <w:szCs w:val="24"/>
        </w:rPr>
        <w:t xml:space="preserve">. Во всех группах детского сада достаточное количество разнообразного спортивно-игрового оборудования. </w:t>
      </w:r>
    </w:p>
    <w:p w:rsidR="002879C2" w:rsidRPr="00C25D7A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проведения сюжетно-ролевых игр.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Pr="00C25D7A" w:rsidRDefault="002879C2" w:rsidP="002879C2">
      <w:pPr>
        <w:pStyle w:val="31"/>
        <w:rPr>
          <w:sz w:val="24"/>
          <w:szCs w:val="24"/>
        </w:rPr>
      </w:pPr>
      <w:r w:rsidRPr="00C25D7A">
        <w:rPr>
          <w:sz w:val="24"/>
          <w:szCs w:val="24"/>
        </w:rPr>
        <w:t xml:space="preserve">Созданы условия для развития конструктивной деятельности детей. </w:t>
      </w:r>
      <w:proofErr w:type="gramStart"/>
      <w:r w:rsidRPr="00C25D7A">
        <w:rPr>
          <w:sz w:val="24"/>
          <w:szCs w:val="24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Pr="00C25D7A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музыкально-театрализованной деятельности.</w:t>
      </w:r>
    </w:p>
    <w:p w:rsidR="002879C2" w:rsidRPr="00C25D7A" w:rsidRDefault="002879C2" w:rsidP="002879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D7A">
        <w:rPr>
          <w:rFonts w:ascii="Times New Roman" w:hAnsi="Times New Roman" w:cs="Times New Roman"/>
          <w:sz w:val="24"/>
          <w:szCs w:val="24"/>
        </w:rPr>
        <w:t>Имеется игровой материал и оборудование для музыкального развития и театрализованной деятельности (игрушечные музыкальные инструменты, аудиовизуальные средства, музыкаль</w:t>
      </w:r>
      <w:r w:rsidR="00426A0E" w:rsidRPr="00C25D7A">
        <w:rPr>
          <w:rFonts w:ascii="Times New Roman" w:hAnsi="Times New Roman" w:cs="Times New Roman"/>
          <w:sz w:val="24"/>
          <w:szCs w:val="24"/>
        </w:rPr>
        <w:t xml:space="preserve">ный центр, аудио магнитофоны, </w:t>
      </w:r>
      <w:r w:rsidRPr="00C25D7A">
        <w:rPr>
          <w:rFonts w:ascii="Times New Roman" w:hAnsi="Times New Roman" w:cs="Times New Roman"/>
          <w:sz w:val="24"/>
          <w:szCs w:val="24"/>
        </w:rPr>
        <w:t xml:space="preserve"> разные виды кукольного театра (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, настольный, пальчиковый, теневой и др.), дидактические игры,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</w:t>
      </w:r>
      <w:r w:rsidR="00426A0E" w:rsidRPr="00C25D7A">
        <w:rPr>
          <w:rFonts w:ascii="Times New Roman" w:hAnsi="Times New Roman" w:cs="Times New Roman"/>
          <w:sz w:val="24"/>
          <w:szCs w:val="24"/>
        </w:rPr>
        <w:t>гр, игр-драматизаций</w:t>
      </w:r>
      <w:r w:rsidRPr="00C25D7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79C2" w:rsidRPr="00C25D7A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Создание условий для развития экологической культуры детей.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 2015 года работает мультимедиатека. Формируется база обучающих и развивающих программ, фильмов.</w:t>
      </w:r>
    </w:p>
    <w:p w:rsidR="00F306A7" w:rsidRPr="00C25D7A" w:rsidRDefault="00F306A7" w:rsidP="00F306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25D7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Развивающая предметно-пространственная среда на улице  в ДОО разработана с учетом требований Федерального государственного образовательного стандарта дошкольного образования к организации РППС</w:t>
      </w:r>
      <w:r w:rsidRPr="00C25D7A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F306A7" w:rsidRPr="00C25D7A" w:rsidRDefault="00F306A7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На участке созданы условия для выращивания, ухода и наблюдения за растениями </w:t>
      </w:r>
    </w:p>
    <w:p w:rsidR="00F306A7" w:rsidRPr="00C25D7A" w:rsidRDefault="00731562" w:rsidP="00F306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Оборудована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F306A7" w:rsidRPr="00C25D7A">
        <w:rPr>
          <w:rFonts w:ascii="Times New Roman" w:hAnsi="Times New Roman" w:cs="Times New Roman"/>
          <w:sz w:val="24"/>
          <w:szCs w:val="24"/>
        </w:rPr>
        <w:t xml:space="preserve">: мишень, дуги для </w:t>
      </w:r>
      <w:proofErr w:type="spellStart"/>
      <w:r w:rsidR="00F306A7" w:rsidRPr="00C25D7A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F306A7" w:rsidRPr="00C2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A7" w:rsidRPr="00C25D7A">
        <w:rPr>
          <w:rFonts w:ascii="Times New Roman" w:hAnsi="Times New Roman" w:cs="Times New Roman"/>
          <w:sz w:val="24"/>
          <w:szCs w:val="24"/>
        </w:rPr>
        <w:t>шедская</w:t>
      </w:r>
      <w:proofErr w:type="spellEnd"/>
      <w:r w:rsidR="00F306A7" w:rsidRPr="00C25D7A">
        <w:rPr>
          <w:rFonts w:ascii="Times New Roman" w:hAnsi="Times New Roman" w:cs="Times New Roman"/>
          <w:sz w:val="24"/>
          <w:szCs w:val="24"/>
        </w:rPr>
        <w:t xml:space="preserve"> лесенка, баскетбольные стойки с сеткой.</w:t>
      </w:r>
    </w:p>
    <w:p w:rsidR="00F306A7" w:rsidRPr="00C25D7A" w:rsidRDefault="00F306A7" w:rsidP="00F3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повышения игровой активности дошкольников мы на участке установлены  песочницы, где проходят игры – эксперименты, дети приносят свои игрушки, закапывают их, делают раскопки, строят города, замки, подвозят и увозят песок на грузовиках.</w:t>
      </w:r>
    </w:p>
    <w:p w:rsidR="00F306A7" w:rsidRPr="00C25D7A" w:rsidRDefault="00F306A7" w:rsidP="00F306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Познавательно- исследовательскую деятельность детей на участке можно также проводить с помощью наблюдения за цветущими растениями цветника, за насекомыми, 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деревьями, птицами и т. д. – поэтому мы построили домик для гномов  и посадили вокруг разнообразные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деревьях развесили кормушки, которые ребята вместе с родителями сделали своими руками и зимой мы клали туда зерна и наблюдали, как птички прилетают к кормушкам в 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поисках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добычи для пропитания.</w:t>
      </w:r>
    </w:p>
    <w:p w:rsidR="00F306A7" w:rsidRPr="00C25D7A" w:rsidRDefault="00F306A7" w:rsidP="00F30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 участке каждой группы предусмотрены  условия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полноценной прогулки детей: площадка для сюжетно-ролевых игр «Семья», «Транспорт», «Магазин</w:t>
      </w:r>
      <w:proofErr w:type="gramStart"/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»и</w:t>
      </w:r>
      <w:proofErr w:type="gramEnd"/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прочее; площадка для игр с песком, ветром; на площадке теневого навеса: столы для общения детей с книгой, рисования, настольно-печатных игр, конструктивных игр, оригами, 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аппликации, ручного труда, для работы с природным материалом.</w:t>
      </w: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F306A7" w:rsidRPr="00C25D7A" w:rsidRDefault="00F306A7" w:rsidP="00F306A7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На игровых площадках  для детей имеются малые архитектурные формы, стол и лавочки, игровые домики, машины, кораблик, гусеница-правозик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веранды.  Имеется большая спортивная площадка для подвижных игр. Летом в этой зоне на стойках крепится волейбольная сетка. Выносятся переносные баскетбольные стойки, ворота футбольные</w:t>
      </w:r>
      <w:proofErr w:type="gram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мячи , </w:t>
      </w:r>
      <w:r w:rsidRPr="00C25D7A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кольцебросы, скакалки,</w:t>
      </w:r>
      <w:r w:rsidRPr="00C25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ракетки для игр в бадминтон, мячи разных размеров и прочее.</w:t>
      </w:r>
    </w:p>
    <w:p w:rsidR="00F306A7" w:rsidRPr="00C25D7A" w:rsidRDefault="00F306A7" w:rsidP="00F306A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В 2017году была установлена теплица.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Посев семян, наблюдение за ростом растений и уход за ними — прекрасная</w:t>
      </w:r>
      <w:r w:rsidRPr="00C25D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познавательная практика для детей.</w:t>
      </w:r>
    </w:p>
    <w:p w:rsidR="00F306A7" w:rsidRPr="00C25D7A" w:rsidRDefault="00F306A7" w:rsidP="00F306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зимний период  на площадках организуются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стортивные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 на </w:t>
      </w:r>
      <w:proofErr w:type="spellStart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санка</w:t>
      </w:r>
      <w:proofErr w:type="spellEnd"/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игра в хоккей,</w:t>
      </w:r>
      <w:r w:rsidRPr="00C25D7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могут быть организованы игры-путешествия сквозь снежный лабиринт.</w:t>
      </w:r>
    </w:p>
    <w:p w:rsidR="00C933C7" w:rsidRPr="00C25D7A" w:rsidRDefault="00F306A7" w:rsidP="00F306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Для обеспечения безопасности среды ежедневно контролируем все её объекты на предмет исправности, целостности и надежности.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Можно сделать вывод, что в ДОУ хорошая материально-техническая база, гра</w:t>
      </w:r>
      <w:r w:rsidR="005B2AF6" w:rsidRPr="00C25D7A">
        <w:rPr>
          <w:rFonts w:ascii="Times New Roman" w:hAnsi="Times New Roman" w:cs="Times New Roman"/>
          <w:bCs/>
          <w:sz w:val="24"/>
          <w:szCs w:val="24"/>
        </w:rPr>
        <w:t>мотно организованная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679" w:rsidRPr="00C25D7A">
        <w:rPr>
          <w:rFonts w:ascii="Times New Roman" w:hAnsi="Times New Roman" w:cs="Times New Roman"/>
          <w:bCs/>
          <w:sz w:val="24"/>
          <w:szCs w:val="24"/>
        </w:rPr>
        <w:t>развивающа</w:t>
      </w:r>
      <w:r w:rsidR="0017075E" w:rsidRPr="00C25D7A">
        <w:rPr>
          <w:rFonts w:ascii="Times New Roman" w:hAnsi="Times New Roman" w:cs="Times New Roman"/>
          <w:bCs/>
          <w:sz w:val="24"/>
          <w:szCs w:val="24"/>
        </w:rPr>
        <w:t>я</w:t>
      </w:r>
      <w:r w:rsidR="00897679" w:rsidRPr="00C2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AF6" w:rsidRPr="00C25D7A">
        <w:rPr>
          <w:rFonts w:ascii="Times New Roman" w:hAnsi="Times New Roman" w:cs="Times New Roman"/>
          <w:bCs/>
          <w:sz w:val="24"/>
          <w:szCs w:val="24"/>
        </w:rPr>
        <w:t xml:space="preserve">предметно-пространственная 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  среда.</w:t>
      </w:r>
    </w:p>
    <w:p w:rsidR="00B8167A" w:rsidRDefault="00B8167A" w:rsidP="00F306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Специальные условия для детей с ограниченными возможностями </w:t>
      </w:r>
    </w:p>
    <w:p w:rsidR="00B8167A" w:rsidRP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ровь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ОВЗ)</w:t>
      </w:r>
      <w:r w:rsidRPr="00B8167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B8167A" w:rsidRPr="00B8167A" w:rsidRDefault="00B8167A" w:rsidP="00B81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МДОУ « Детский сад № 205» посещают дети с нарушениями речи (общее недоразвитие речи, фонетико-фонематическое недоразвитие).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развивающих  мероприятий необходимо знать некоторые особенности дидактического материала. 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соответствии с возможностями детей с ОВЗ  педагоги определят методы обучения и технологии. При планировании работы  используются наиболее доступные методы: наглядные, практические, словесные.  Вопрос о рациональном выборе системы методов и отдельных методических приемов, технологий  решается педагогом в каждом конкретном случае.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специальных методов обучения и воспитания, специальных учебников, учебных пособий и дидактических материалов, специальных технических средств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Специальные методы обучения и воспитания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Специальные дидактические материалы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ДОУ имеется дидактический материал и учебные пособия для проведения образовательной деятельности с детьми, имеющими нарушения речи.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Услуги ассистента,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 Необходимую помощь воспитанникам в МДОУ оказывают воспитатели, специалисты и помощники воспитателя, работающие на группе компенсирующей направленности. 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работе 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педагога-психолога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,у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чителя-логопеда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систематизированный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дидактический материала, подобранный с учетом комплексно-тематического планирования.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В МДОУ используются специально технические средства обучения коллективного и индивидуального пользования. В МДОУ активно применяются информационно-коммуникационные технологии образования.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В групповых помещения, музыкальном зале установлено современное  оборудование,  имеются ноутбуки для педагогов.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подробная информация размещена в разделе  </w:t>
      </w:r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Материально-техническое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>обепечение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оснащенность образовательного процесса.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Индивидуальные и/или групповые коррекционные занятия.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Педагог-психолог: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взаимодействие педагогов;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разрабатывает коррекционные программы индивидуального развития ребенка;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психопрофилактическую и психодиагностическую работу с детьми;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специальную коррекционную работу с детьми, входящими в группу риска;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повышает уровень психологической компетентности педагогов детского сада;</w:t>
      </w:r>
    </w:p>
    <w:p w:rsidR="00B8167A" w:rsidRPr="00C25D7A" w:rsidRDefault="00B8167A" w:rsidP="00B8167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консультативную работу с родителями.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Учитель-логопед: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диагностирует уровень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и экспрессивной речи;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составляет индивидуальные планы развития;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B8167A" w:rsidRPr="00C25D7A" w:rsidRDefault="00B8167A" w:rsidP="00B8167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Музыкальный руководитель: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Осуществляет музыкальное и эстетическое воспитание детей;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Учитывает психологическое, речевое и физическое развитие детей 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 для занятий;</w:t>
      </w:r>
    </w:p>
    <w:p w:rsidR="00B8167A" w:rsidRPr="00C25D7A" w:rsidRDefault="00B8167A" w:rsidP="00B8167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Использует на занятиях элементы музыкотерапии и др.  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культуре:</w:t>
      </w:r>
    </w:p>
    <w:p w:rsidR="00B8167A" w:rsidRPr="00C25D7A" w:rsidRDefault="00B8167A" w:rsidP="00B8167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Осуществляет укрепление здоровья детей;</w:t>
      </w:r>
    </w:p>
    <w:p w:rsidR="00B8167A" w:rsidRPr="00C25D7A" w:rsidRDefault="00B8167A" w:rsidP="00B8167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Совершенствует психомоторные способности дошкольников.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воспитывает культурно-гигиенические навыки, развивает тонкую и общую моторику;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применяет 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создает благоприятный микроклимат в группе;</w:t>
      </w:r>
    </w:p>
    <w:p w:rsidR="00B8167A" w:rsidRPr="00C25D7A" w:rsidRDefault="00B8167A" w:rsidP="00B8167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Медицинский персонал: </w:t>
      </w:r>
    </w:p>
    <w:p w:rsidR="00B8167A" w:rsidRPr="00C25D7A" w:rsidRDefault="00B8167A" w:rsidP="00B8167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проводит лечебно-профилактические и оздоровительные мероприятия;</w:t>
      </w:r>
    </w:p>
    <w:p w:rsidR="00B8167A" w:rsidRPr="00C25D7A" w:rsidRDefault="00B8167A" w:rsidP="00B8167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осуществляет </w:t>
      </w:r>
      <w:proofErr w:type="gramStart"/>
      <w:r w:rsidRPr="00C25D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детей посредством регулярных осмотров, за соблюдением требований санитарно-эпидемиологических норм.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     В процессе образовательной деятельности в детском саду гибко сочетается индивидуальный и дифференцированный подходы, что  способствует активному участию детей в жизни коллектива.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Архитектурная доступность помещений дошкольной образовательной организации</w:t>
      </w:r>
    </w:p>
    <w:p w:rsidR="00B8167A" w:rsidRPr="00C25D7A" w:rsidRDefault="00B8167A" w:rsidP="00B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67A" w:rsidRPr="00C25D7A" w:rsidRDefault="00B8167A" w:rsidP="00B8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- контрастным цветом выделены лестничные пролеты; </w:t>
      </w:r>
    </w:p>
    <w:p w:rsidR="00B8167A" w:rsidRPr="00C25D7A" w:rsidRDefault="00B8167A" w:rsidP="00F30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>-обеспечена доступность входной группы: установлена кнопка вызова персонала и электрический доводчик, приобретена вывеска детского сада</w:t>
      </w:r>
      <w:proofErr w:type="gramStart"/>
      <w:r w:rsidRPr="00C25D7A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;</w:t>
      </w:r>
      <w:proofErr w:type="gramEnd"/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EF2014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В МДОУ « Детском саду 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№ 205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»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созданы такие формы самоуправления как: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аттестационная комиссия;</w:t>
      </w:r>
    </w:p>
    <w:p w:rsidR="002879C2" w:rsidRPr="00C25D7A" w:rsidRDefault="00483914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2879C2" w:rsidRPr="00C25D7A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экспертная группа;</w:t>
      </w:r>
    </w:p>
    <w:p w:rsidR="002879C2" w:rsidRPr="00C25D7A" w:rsidRDefault="002B3E2E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психолого-педагогический консилиу</w:t>
      </w:r>
      <w:proofErr w:type="gramStart"/>
      <w:r w:rsidRPr="00C25D7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2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П</w:t>
      </w:r>
      <w:r w:rsidR="005B2AF6" w:rsidRPr="00C25D7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2879C2" w:rsidRPr="00C25D7A">
        <w:rPr>
          <w:rFonts w:ascii="Times New Roman" w:hAnsi="Times New Roman" w:cs="Times New Roman"/>
          <w:sz w:val="24"/>
          <w:szCs w:val="24"/>
        </w:rPr>
        <w:t>);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2879C2" w:rsidRPr="00C25D7A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комиссия по трудовым спорам</w:t>
      </w:r>
      <w:r w:rsidR="00BB5E37" w:rsidRPr="00C25D7A">
        <w:rPr>
          <w:rFonts w:ascii="Times New Roman" w:hAnsi="Times New Roman" w:cs="Times New Roman"/>
          <w:sz w:val="24"/>
          <w:szCs w:val="24"/>
        </w:rPr>
        <w:t>;</w:t>
      </w:r>
    </w:p>
    <w:p w:rsidR="00E74C02" w:rsidRDefault="002879C2" w:rsidP="00E74C0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совет родителей</w:t>
      </w:r>
      <w:r w:rsidR="0075654F" w:rsidRPr="00C25D7A">
        <w:rPr>
          <w:rFonts w:ascii="Times New Roman" w:hAnsi="Times New Roman" w:cs="Times New Roman"/>
          <w:sz w:val="24"/>
          <w:szCs w:val="24"/>
        </w:rPr>
        <w:t>.</w:t>
      </w: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25" w:rsidRPr="000F3525" w:rsidRDefault="000F3525" w:rsidP="000F3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EF2014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Учебный план и режим работы МДОУ « Детский сад № 205»</w:t>
      </w:r>
      <w:r w:rsidR="002879C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767B8D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МДОУ «Детского сада  №205» составлен в соответствии с основной общеобразовательной программой 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дошкольного образовани</w:t>
      </w:r>
      <w:proofErr w:type="gramStart"/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>ООП ДО)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37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ООП ДО </w:t>
      </w:r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 xml:space="preserve">и АООП ДО разработаны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C54F48" w:rsidRPr="00C25D7A">
        <w:rPr>
          <w:rFonts w:ascii="Times New Roman" w:eastAsia="Times New Roman" w:hAnsi="Times New Roman" w:cs="Times New Roman"/>
          <w:sz w:val="24"/>
          <w:szCs w:val="24"/>
        </w:rPr>
        <w:t xml:space="preserve">законом « Об образовании в Российской федерации» № 273-ФЗ от 26.12.2012г.;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ФГОС ДО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и науки Р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Ф от 17 октября 2013 г. № 1155</w:t>
      </w:r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="00FE4225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B5E37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 и с учетом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16EA" w:rsidRPr="00C25D7A" w:rsidRDefault="00C116EA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-примерной</w:t>
      </w:r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авторской комплексной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программой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 под редакцией  </w:t>
      </w:r>
      <w:proofErr w:type="spellStart"/>
      <w:r w:rsidRPr="00C25D7A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C25D7A">
        <w:rPr>
          <w:rFonts w:ascii="Times New Roman" w:eastAsia="Times New Roman" w:hAnsi="Times New Roman" w:cs="Times New Roman"/>
          <w:sz w:val="24"/>
          <w:szCs w:val="24"/>
        </w:rPr>
        <w:t>, Т.С.Комаровой; М.А.Васильевой;</w:t>
      </w:r>
    </w:p>
    <w:p w:rsidR="00C116EA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 xml:space="preserve">программы коррекционного обучения для детей с </w:t>
      </w:r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 xml:space="preserve">тяжёлыми </w:t>
      </w:r>
      <w:r w:rsidR="00C116EA" w:rsidRPr="00C25D7A">
        <w:rPr>
          <w:rFonts w:ascii="Times New Roman" w:eastAsia="Times New Roman" w:hAnsi="Times New Roman" w:cs="Times New Roman"/>
          <w:sz w:val="24"/>
          <w:szCs w:val="24"/>
        </w:rPr>
        <w:t>нарушениями речи</w:t>
      </w:r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6F9" w:rsidRPr="00C25D7A">
        <w:rPr>
          <w:rFonts w:ascii="Times New Roman" w:eastAsia="Times New Roman" w:hAnsi="Times New Roman" w:cs="Times New Roman"/>
          <w:sz w:val="24"/>
          <w:szCs w:val="24"/>
        </w:rPr>
        <w:t>Н.В.Нищевой</w:t>
      </w:r>
      <w:proofErr w:type="spellEnd"/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Кроме основных программ в детском саду проводиться работа по следующим парциальным программам:</w:t>
      </w:r>
    </w:p>
    <w:p w:rsidR="002879C2" w:rsidRPr="00C25D7A" w:rsidRDefault="002879C2" w:rsidP="002879C2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«Росток» (ТРИЗ и РТВ) под редакцией </w:t>
      </w:r>
      <w:proofErr w:type="spellStart"/>
      <w:r w:rsidRPr="00C25D7A">
        <w:rPr>
          <w:rFonts w:ascii="Times New Roman" w:hAnsi="Times New Roman" w:cs="Times New Roman"/>
          <w:sz w:val="24"/>
          <w:szCs w:val="24"/>
        </w:rPr>
        <w:t>А.Страунинг</w:t>
      </w:r>
      <w:proofErr w:type="spellEnd"/>
      <w:r w:rsidRPr="00C25D7A">
        <w:rPr>
          <w:rFonts w:ascii="Times New Roman" w:hAnsi="Times New Roman" w:cs="Times New Roman"/>
          <w:sz w:val="24"/>
          <w:szCs w:val="24"/>
        </w:rPr>
        <w:t>;</w:t>
      </w:r>
    </w:p>
    <w:p w:rsidR="003716F9" w:rsidRPr="00C25D7A" w:rsidRDefault="002879C2" w:rsidP="003716F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Программа оздоровления дошкольников «Здравствуй» М.Л.Лазаре</w:t>
      </w:r>
      <w:r w:rsidR="003716F9" w:rsidRPr="00C25D7A">
        <w:rPr>
          <w:rFonts w:ascii="Times New Roman" w:hAnsi="Times New Roman" w:cs="Times New Roman"/>
          <w:sz w:val="24"/>
          <w:szCs w:val="24"/>
        </w:rPr>
        <w:t>в</w:t>
      </w:r>
    </w:p>
    <w:p w:rsidR="00961082" w:rsidRPr="00C25D7A" w:rsidRDefault="003716F9" w:rsidP="009610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В детском саду используются современные образовательные технологии</w:t>
      </w:r>
      <w:proofErr w:type="gramStart"/>
      <w:r w:rsidRPr="00C25D7A">
        <w:rPr>
          <w:rFonts w:ascii="Times New Roman" w:hAnsi="Times New Roman"/>
          <w:sz w:val="24"/>
          <w:szCs w:val="24"/>
        </w:rPr>
        <w:t xml:space="preserve"> </w:t>
      </w:r>
      <w:r w:rsidR="00961082" w:rsidRPr="00C25D7A">
        <w:rPr>
          <w:rFonts w:ascii="Times New Roman" w:hAnsi="Times New Roman"/>
          <w:sz w:val="24"/>
          <w:szCs w:val="24"/>
        </w:rPr>
        <w:t>:</w:t>
      </w:r>
      <w:proofErr w:type="gramEnd"/>
      <w:r w:rsidR="00961082" w:rsidRPr="00C25D7A">
        <w:rPr>
          <w:rFonts w:ascii="Times New Roman" w:hAnsi="Times New Roman"/>
          <w:sz w:val="24"/>
          <w:szCs w:val="24"/>
        </w:rPr>
        <w:t xml:space="preserve">   </w:t>
      </w:r>
    </w:p>
    <w:p w:rsidR="003716F9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Е.Л. </w:t>
      </w:r>
      <w:r w:rsidR="003E0069" w:rsidRPr="00C25D7A">
        <w:rPr>
          <w:rFonts w:ascii="Times New Roman" w:hAnsi="Times New Roman"/>
          <w:sz w:val="24"/>
          <w:szCs w:val="24"/>
        </w:rPr>
        <w:t>Мельни</w:t>
      </w:r>
      <w:r w:rsidRPr="00C25D7A">
        <w:rPr>
          <w:rFonts w:ascii="Times New Roman" w:hAnsi="Times New Roman"/>
          <w:sz w:val="24"/>
          <w:szCs w:val="24"/>
        </w:rPr>
        <w:t>ковой</w:t>
      </w:r>
      <w:r w:rsidR="003716F9" w:rsidRPr="00C25D7A">
        <w:rPr>
          <w:rFonts w:ascii="Times New Roman" w:hAnsi="Times New Roman"/>
          <w:sz w:val="24"/>
          <w:szCs w:val="24"/>
        </w:rPr>
        <w:t xml:space="preserve"> </w:t>
      </w:r>
      <w:r w:rsidRPr="00C25D7A">
        <w:rPr>
          <w:rFonts w:ascii="Times New Roman" w:hAnsi="Times New Roman"/>
          <w:sz w:val="24"/>
          <w:szCs w:val="24"/>
        </w:rPr>
        <w:t>« Технология проблемного диалога»;</w:t>
      </w:r>
    </w:p>
    <w:p w:rsidR="00961082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ИКТ в образовательной деятельности;</w:t>
      </w:r>
    </w:p>
    <w:p w:rsidR="00961082" w:rsidRPr="00C25D7A" w:rsidRDefault="00961082" w:rsidP="0096108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C25D7A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C25D7A">
        <w:rPr>
          <w:rFonts w:ascii="Times New Roman" w:hAnsi="Times New Roman"/>
          <w:sz w:val="24"/>
          <w:szCs w:val="24"/>
        </w:rPr>
        <w:t xml:space="preserve"> « Сказочные лабиринты игры»;</w:t>
      </w:r>
    </w:p>
    <w:p w:rsidR="00767B8D" w:rsidRPr="00C25D7A" w:rsidRDefault="00961082" w:rsidP="00C35E5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Технология деятельного подхода.</w:t>
      </w:r>
    </w:p>
    <w:p w:rsidR="00AA1858" w:rsidRPr="00C25D7A" w:rsidRDefault="00AA1858" w:rsidP="00AA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Содержание образовательного процесса включает совокупность образовательных областей: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2879C2" w:rsidRPr="00C25D7A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5D7A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2879C2" w:rsidRPr="00C25D7A" w:rsidRDefault="00AA1858" w:rsidP="002879C2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lightGray"/>
        </w:rPr>
      </w:pPr>
      <w:r w:rsidRPr="00C25D7A">
        <w:rPr>
          <w:rFonts w:ascii="Times New Roman" w:hAnsi="Times New Roman"/>
          <w:sz w:val="24"/>
          <w:szCs w:val="24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  <w:r w:rsidR="002879C2" w:rsidRPr="00C25D7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2879C2" w:rsidRPr="00C25D7A" w:rsidRDefault="00C35E53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  </w:t>
      </w:r>
      <w:r w:rsidR="002879C2" w:rsidRPr="00C25D7A">
        <w:rPr>
          <w:rFonts w:ascii="Times New Roman" w:hAnsi="Times New Roman" w:cs="Times New Roman"/>
          <w:sz w:val="24"/>
          <w:szCs w:val="24"/>
        </w:rPr>
        <w:t xml:space="preserve">В ДОУ функционирует 6 возрастных групп, три из которых для детей с </w:t>
      </w:r>
      <w:r w:rsidR="001517A9" w:rsidRPr="00C25D7A">
        <w:rPr>
          <w:rFonts w:ascii="Times New Roman" w:hAnsi="Times New Roman" w:cs="Times New Roman"/>
          <w:sz w:val="24"/>
          <w:szCs w:val="24"/>
        </w:rPr>
        <w:t xml:space="preserve">тяжёлыми </w:t>
      </w:r>
      <w:r w:rsidR="002879C2" w:rsidRPr="00C25D7A">
        <w:rPr>
          <w:rFonts w:ascii="Times New Roman" w:hAnsi="Times New Roman" w:cs="Times New Roman"/>
          <w:sz w:val="24"/>
          <w:szCs w:val="24"/>
        </w:rPr>
        <w:t>нарушениями речи.</w:t>
      </w:r>
    </w:p>
    <w:p w:rsidR="002879C2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Во всех группах различные формы работы с детьми организуются</w:t>
      </w:r>
      <w:r w:rsidR="00581F5C" w:rsidRPr="00C25D7A">
        <w:rPr>
          <w:rFonts w:ascii="Times New Roman" w:eastAsia="Times New Roman" w:hAnsi="Times New Roman" w:cs="Times New Roman"/>
          <w:sz w:val="24"/>
          <w:szCs w:val="24"/>
        </w:rPr>
        <w:t xml:space="preserve"> утром и во вторую половину дня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9C2" w:rsidRPr="00C25D7A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79C2" w:rsidRPr="00C25D7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планируется в со</w:t>
      </w:r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</w:t>
      </w:r>
      <w:proofErr w:type="spellStart"/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="00F306A7" w:rsidRPr="00C25D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="001517A9" w:rsidRPr="00C25D7A">
        <w:rPr>
          <w:rFonts w:ascii="Times New Roman" w:eastAsia="Times New Roman" w:hAnsi="Times New Roman" w:cs="Times New Roman"/>
          <w:sz w:val="24"/>
          <w:szCs w:val="24"/>
        </w:rPr>
        <w:t xml:space="preserve"> группа возраст  с 1 года 6 месяцев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 до 3 лет – длительность </w:t>
      </w:r>
      <w:r w:rsidR="00AA1858" w:rsidRPr="00C25D7A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="00581F5C"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 </w:t>
      </w:r>
      <w:r w:rsidR="00AA1858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должна превышать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группа  возраст с 3 лет до 4 лет  – продолжительность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>непрерывной непосредственно образовательной деятельности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 не более 15 минут. Максимально допустимый объем образовательной нагрузки в первой половине дня не превышает 40минут;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 с 4 лет до 5 лет – продолжительность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непрерывной непосредственно образовательной деятельности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е более 20 минут. Максимально допустимый объем образовательной нагрузки в первой половине дня не превышает40 минут;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группа возраст с 5 лет до 6 лет – продолжительность 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 образовательной деятельности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с 6 до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7 ле</w:t>
      </w:r>
      <w:r w:rsidR="00983636" w:rsidRPr="00C25D7A">
        <w:rPr>
          <w:rFonts w:ascii="Times New Roman" w:eastAsia="Times New Roman" w:hAnsi="Times New Roman" w:cs="Times New Roman"/>
          <w:sz w:val="24"/>
          <w:szCs w:val="24"/>
        </w:rPr>
        <w:t>т – продолжительность занятий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не более 30 минут. Максимально допустимый объем образовательной на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грузки непрерывной непосредственно образовательной деятельности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в первой половине дня не  превышает 1,5 часа;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группа  возраст с  5 лет до 7 лет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(разновозрастная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>) – время проведения подгрупповой деятельности: физкультурные занятия</w:t>
      </w:r>
      <w:r w:rsidR="00983636" w:rsidRPr="00C25D7A">
        <w:rPr>
          <w:rFonts w:ascii="Times New Roman" w:eastAsia="Times New Roman" w:hAnsi="Times New Roman" w:cs="Times New Roman"/>
          <w:sz w:val="24"/>
          <w:szCs w:val="24"/>
        </w:rPr>
        <w:t xml:space="preserve">, занятия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 по обучению грамоте и математике рассчитывается в соответствии с т</w:t>
      </w:r>
      <w:r w:rsidR="00CF0C45">
        <w:rPr>
          <w:rFonts w:ascii="Times New Roman" w:eastAsia="Times New Roman" w:hAnsi="Times New Roman" w:cs="Times New Roman"/>
          <w:sz w:val="24"/>
          <w:szCs w:val="24"/>
        </w:rPr>
        <w:t xml:space="preserve">ребованиями </w:t>
      </w:r>
      <w:proofErr w:type="spellStart"/>
      <w:r w:rsidR="00CF0C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CF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81" w:rsidRPr="00C25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sz w:val="24"/>
          <w:szCs w:val="24"/>
        </w:rPr>
        <w:t xml:space="preserve">для каждого возраста отдельно. </w:t>
      </w:r>
    </w:p>
    <w:p w:rsidR="002879C2" w:rsidRPr="00C25D7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7A">
        <w:rPr>
          <w:rFonts w:ascii="Times New Roman" w:eastAsia="Times New Roman" w:hAnsi="Times New Roman" w:cs="Times New Roman"/>
          <w:sz w:val="24"/>
          <w:szCs w:val="24"/>
        </w:rPr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325581" w:rsidRDefault="00325581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525" w:rsidRDefault="000F3525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Default="002879C2" w:rsidP="002879C2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Обеспечение безопасности. Организация питания.</w:t>
      </w:r>
    </w:p>
    <w:p w:rsidR="002879C2" w:rsidRPr="00C25D7A" w:rsidRDefault="002879C2" w:rsidP="002879C2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Безопасность детей и сотрудников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М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 xml:space="preserve">« Детский сад № 205» </w:t>
      </w:r>
      <w:r w:rsidRPr="00C25D7A">
        <w:rPr>
          <w:rFonts w:ascii="Times New Roman" w:hAnsi="Times New Roman" w:cs="Times New Roman"/>
          <w:bCs/>
          <w:sz w:val="24"/>
          <w:szCs w:val="24"/>
        </w:rPr>
        <w:t>обеспечивают днём о</w:t>
      </w:r>
      <w:r w:rsidR="00483914" w:rsidRPr="00C25D7A">
        <w:rPr>
          <w:rFonts w:ascii="Times New Roman" w:hAnsi="Times New Roman" w:cs="Times New Roman"/>
          <w:bCs/>
          <w:sz w:val="24"/>
          <w:szCs w:val="24"/>
        </w:rPr>
        <w:t>хранная компания «</w:t>
      </w:r>
      <w:r w:rsidR="00F1270C" w:rsidRPr="00C25D7A">
        <w:rPr>
          <w:rFonts w:ascii="Times New Roman" w:hAnsi="Times New Roman" w:cs="Times New Roman"/>
          <w:sz w:val="24"/>
          <w:szCs w:val="24"/>
          <w:u w:val="single"/>
        </w:rPr>
        <w:t>ФГКУ « УВО ВНГ России по Ярославской области</w:t>
      </w:r>
      <w:r w:rsidRPr="00C25D7A">
        <w:rPr>
          <w:rFonts w:ascii="Times New Roman" w:hAnsi="Times New Roman" w:cs="Times New Roman"/>
          <w:bCs/>
          <w:sz w:val="24"/>
          <w:szCs w:val="24"/>
        </w:rPr>
        <w:t xml:space="preserve">» (тревожная кнопка),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ночью сторож. На входных дверях детского сада</w:t>
      </w:r>
      <w:r w:rsidR="00AF7D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7D1B">
        <w:rPr>
          <w:rFonts w:ascii="Times New Roman" w:hAnsi="Times New Roman" w:cs="Times New Roman"/>
          <w:bCs/>
          <w:sz w:val="24"/>
          <w:szCs w:val="24"/>
        </w:rPr>
        <w:t>установлены</w:t>
      </w:r>
      <w:proofErr w:type="gramEnd"/>
      <w:r w:rsidR="00AF7D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7D1B">
        <w:rPr>
          <w:rFonts w:ascii="Times New Roman" w:hAnsi="Times New Roman" w:cs="Times New Roman"/>
          <w:bCs/>
          <w:sz w:val="24"/>
          <w:szCs w:val="24"/>
        </w:rPr>
        <w:t>домофоны</w:t>
      </w:r>
      <w:proofErr w:type="spellEnd"/>
      <w:r w:rsidR="00AF7D1B">
        <w:rPr>
          <w:rFonts w:ascii="Times New Roman" w:hAnsi="Times New Roman" w:cs="Times New Roman"/>
          <w:bCs/>
          <w:sz w:val="24"/>
          <w:szCs w:val="24"/>
        </w:rPr>
        <w:t xml:space="preserve">. В учреждении имеется  видеонаблюдение, </w:t>
      </w:r>
      <w:r w:rsidR="002B3E2E" w:rsidRPr="00C25D7A">
        <w:rPr>
          <w:rFonts w:ascii="Times New Roman" w:hAnsi="Times New Roman" w:cs="Times New Roman"/>
          <w:bCs/>
          <w:sz w:val="24"/>
          <w:szCs w:val="24"/>
        </w:rPr>
        <w:t xml:space="preserve">на калитке </w:t>
      </w:r>
      <w:proofErr w:type="gramStart"/>
      <w:r w:rsidR="002B3E2E" w:rsidRPr="00C25D7A">
        <w:rPr>
          <w:rFonts w:ascii="Times New Roman" w:hAnsi="Times New Roman" w:cs="Times New Roman"/>
          <w:bCs/>
          <w:sz w:val="24"/>
          <w:szCs w:val="24"/>
        </w:rPr>
        <w:t>установлен</w:t>
      </w:r>
      <w:proofErr w:type="gramEnd"/>
      <w:r w:rsidR="002B3E2E" w:rsidRPr="00C25D7A">
        <w:rPr>
          <w:rFonts w:ascii="Times New Roman" w:hAnsi="Times New Roman" w:cs="Times New Roman"/>
          <w:bCs/>
          <w:sz w:val="24"/>
          <w:szCs w:val="24"/>
        </w:rPr>
        <w:t xml:space="preserve"> видеодомофон.</w:t>
      </w:r>
    </w:p>
    <w:p w:rsidR="002879C2" w:rsidRPr="00C25D7A" w:rsidRDefault="00EF2014" w:rsidP="00CF4F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>М</w:t>
      </w:r>
      <w:r w:rsidRPr="00C25D7A">
        <w:rPr>
          <w:rFonts w:ascii="Times New Roman" w:hAnsi="Times New Roman" w:cs="Times New Roman"/>
          <w:bCs/>
          <w:sz w:val="24"/>
          <w:szCs w:val="24"/>
        </w:rPr>
        <w:t>ДОУ</w:t>
      </w:r>
      <w:r w:rsidR="00F1270C" w:rsidRPr="00C25D7A">
        <w:rPr>
          <w:rFonts w:ascii="Times New Roman" w:hAnsi="Times New Roman" w:cs="Times New Roman"/>
          <w:bCs/>
          <w:sz w:val="24"/>
          <w:szCs w:val="24"/>
        </w:rPr>
        <w:t xml:space="preserve"> « Детском саду № 205»</w:t>
      </w:r>
      <w:r w:rsidR="000A0303">
        <w:rPr>
          <w:rFonts w:ascii="Times New Roman" w:hAnsi="Times New Roman" w:cs="Times New Roman"/>
          <w:bCs/>
          <w:sz w:val="24"/>
          <w:szCs w:val="24"/>
        </w:rPr>
        <w:t xml:space="preserve"> организовано 4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-разовое</w:t>
      </w:r>
      <w:r w:rsidR="00AF7D1B">
        <w:rPr>
          <w:rFonts w:ascii="Times New Roman" w:hAnsi="Times New Roman" w:cs="Times New Roman"/>
          <w:bCs/>
          <w:sz w:val="24"/>
          <w:szCs w:val="24"/>
        </w:rPr>
        <w:t xml:space="preserve"> питание на основе примерного 10 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>дневн</w:t>
      </w:r>
      <w:r w:rsidRPr="00C25D7A">
        <w:rPr>
          <w:rFonts w:ascii="Times New Roman" w:hAnsi="Times New Roman" w:cs="Times New Roman"/>
          <w:bCs/>
          <w:sz w:val="24"/>
          <w:szCs w:val="24"/>
        </w:rPr>
        <w:t>ого меню. Питание организован</w:t>
      </w:r>
      <w:proofErr w:type="gramStart"/>
      <w:r w:rsidRPr="00C25D7A">
        <w:rPr>
          <w:rFonts w:ascii="Times New Roman" w:hAnsi="Times New Roman" w:cs="Times New Roman"/>
          <w:bCs/>
          <w:sz w:val="24"/>
          <w:szCs w:val="24"/>
        </w:rPr>
        <w:t>о ООО</w:t>
      </w:r>
      <w:proofErr w:type="gramEnd"/>
      <w:r w:rsidRPr="00C25D7A">
        <w:rPr>
          <w:rFonts w:ascii="Times New Roman" w:hAnsi="Times New Roman" w:cs="Times New Roman"/>
          <w:bCs/>
          <w:sz w:val="24"/>
          <w:szCs w:val="24"/>
        </w:rPr>
        <w:t xml:space="preserve"> « Комбинатом социального питания»</w:t>
      </w:r>
      <w:r w:rsidR="002879C2" w:rsidRPr="00C25D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В меню представлены разнообразные блюда. В ежедневный рацион включены овощи и фрукты.</w:t>
      </w:r>
    </w:p>
    <w:p w:rsidR="002879C2" w:rsidRPr="00C25D7A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Ежемесячно проводится анализ питания по натуральным нормам, подсчитывается калорийность.</w:t>
      </w:r>
    </w:p>
    <w:p w:rsidR="00C92D33" w:rsidRPr="00C25D7A" w:rsidRDefault="002879C2" w:rsidP="00CF4F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7A">
        <w:rPr>
          <w:rFonts w:ascii="Times New Roman" w:hAnsi="Times New Roman" w:cs="Times New Roman"/>
          <w:bCs/>
          <w:sz w:val="24"/>
          <w:szCs w:val="24"/>
        </w:rPr>
        <w:t>Таким образом, детям обеспечено полноценное  сбалансированное питание.</w:t>
      </w:r>
    </w:p>
    <w:p w:rsidR="00C92D33" w:rsidRDefault="00C92D33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525" w:rsidRDefault="000F3525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525" w:rsidRDefault="000F3525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F2F" w:rsidRPr="00294168" w:rsidRDefault="00DD3F2F" w:rsidP="00DD3F2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941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Результаты подготовки </w:t>
      </w:r>
      <w:r w:rsidR="000A0303" w:rsidRPr="00294168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детей к обучению в школе за 2022-2023</w:t>
      </w:r>
      <w:r w:rsidRPr="002941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учебный год МДОУ «Детский сад № 205»</w:t>
      </w:r>
    </w:p>
    <w:p w:rsidR="00045F0C" w:rsidRPr="00294168" w:rsidRDefault="00045F0C" w:rsidP="00045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Диагностика уровня готовности детей к обучению в школе проводилась два раза в течение учебного года (сентябрь-октябрь 2022 и апрель-май 2023 года) в группе № 4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4168">
        <w:rPr>
          <w:rFonts w:ascii="Times New Roman" w:hAnsi="Times New Roman" w:cs="Times New Roman"/>
          <w:sz w:val="24"/>
          <w:szCs w:val="24"/>
        </w:rPr>
        <w:t xml:space="preserve">подготовительная логопедическая группа № 1 с 6 лет  до 7 лет) и группе № 3 ( разновозрастная группа  с  5 лет до 7 лет). Всего обследовано </w:t>
      </w:r>
      <w:r w:rsidRPr="00294168">
        <w:rPr>
          <w:rFonts w:ascii="Times New Roman" w:hAnsi="Times New Roman" w:cs="Times New Roman"/>
          <w:b/>
          <w:sz w:val="24"/>
          <w:szCs w:val="24"/>
        </w:rPr>
        <w:t>25 человек.</w:t>
      </w:r>
    </w:p>
    <w:p w:rsidR="006C7D8A" w:rsidRPr="00294168" w:rsidRDefault="006C7D8A" w:rsidP="00045F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C44B0" w:rsidRPr="00294168" w:rsidRDefault="00DC44B0" w:rsidP="00DC4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>Результаты по диагностике готовности детей к школе</w:t>
      </w:r>
    </w:p>
    <w:p w:rsidR="00DC44B0" w:rsidRPr="00294168" w:rsidRDefault="00DC44B0" w:rsidP="00DC4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 xml:space="preserve"> (уровни готовности)</w:t>
      </w:r>
    </w:p>
    <w:p w:rsidR="00DC44B0" w:rsidRPr="00294168" w:rsidRDefault="00294168" w:rsidP="00DC44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Группа №4 </w:t>
      </w:r>
      <w:r w:rsidR="00DC44B0" w:rsidRPr="00294168">
        <w:rPr>
          <w:rFonts w:ascii="Times New Roman" w:hAnsi="Times New Roman" w:cs="Times New Roman"/>
          <w:sz w:val="24"/>
          <w:szCs w:val="24"/>
          <w:u w:val="single"/>
        </w:rPr>
        <w:t>(логопедическая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 1</w:t>
      </w:r>
      <w:r w:rsidR="00DC44B0" w:rsidRPr="0029416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C44B0" w:rsidRPr="00294168" w:rsidRDefault="00DC44B0" w:rsidP="00DC44B0">
      <w:pPr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>На начало года (11 человек):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5 человек (45%) – средний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6 человек (55%) – выше среднего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lastRenderedPageBreak/>
        <w:t>На конец года (11 человек):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6 человек (55%) – выше среднего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5 человек (45%) - высокий </w:t>
      </w:r>
    </w:p>
    <w:p w:rsidR="00DC44B0" w:rsidRPr="00294168" w:rsidRDefault="00294168" w:rsidP="00DC44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Группа № 3 (р</w:t>
      </w:r>
      <w:r w:rsidR="00DC44B0" w:rsidRPr="00294168">
        <w:rPr>
          <w:rFonts w:ascii="Times New Roman" w:hAnsi="Times New Roman" w:cs="Times New Roman"/>
          <w:sz w:val="24"/>
          <w:szCs w:val="24"/>
          <w:u w:val="single"/>
        </w:rPr>
        <w:t>азновозрастная группа (5-7 лет)</w:t>
      </w:r>
      <w:proofErr w:type="gramEnd"/>
    </w:p>
    <w:p w:rsidR="00DC44B0" w:rsidRPr="00294168" w:rsidRDefault="00DC44B0" w:rsidP="00DC44B0">
      <w:pPr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>На начало года (12 человек):</w:t>
      </w:r>
    </w:p>
    <w:p w:rsidR="00DC44B0" w:rsidRPr="00294168" w:rsidRDefault="00DC44B0" w:rsidP="00DC44B0">
      <w:pPr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5 человек (42%) – средний</w:t>
      </w:r>
    </w:p>
    <w:p w:rsidR="00DC44B0" w:rsidRPr="00294168" w:rsidRDefault="00DC44B0" w:rsidP="00DC44B0">
      <w:pPr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5 человек (42%)– выше среднего</w:t>
      </w:r>
    </w:p>
    <w:p w:rsidR="00DC44B0" w:rsidRPr="00294168" w:rsidRDefault="00DC44B0" w:rsidP="00DC44B0">
      <w:pPr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2 человека (16%) -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>На конец года (13 человек):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5 человек (38,5%) – выше среднего</w:t>
      </w:r>
    </w:p>
    <w:p w:rsidR="00DC44B0" w:rsidRPr="00294168" w:rsidRDefault="00DC44B0" w:rsidP="00DC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>8 человек (61,5%) – высокий</w:t>
      </w:r>
    </w:p>
    <w:p w:rsidR="00DC44B0" w:rsidRPr="00294168" w:rsidRDefault="00DC44B0" w:rsidP="00DC4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b/>
          <w:sz w:val="24"/>
          <w:szCs w:val="24"/>
        </w:rPr>
        <w:t xml:space="preserve">     Вывод:</w:t>
      </w:r>
      <w:r w:rsidRPr="00294168">
        <w:rPr>
          <w:rFonts w:ascii="Times New Roman" w:hAnsi="Times New Roman" w:cs="Times New Roman"/>
          <w:sz w:val="24"/>
          <w:szCs w:val="24"/>
        </w:rPr>
        <w:t xml:space="preserve"> все дети из выборки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>обследуемых</w:t>
      </w:r>
      <w:proofErr w:type="gramEnd"/>
      <w:r w:rsidRPr="00294168">
        <w:rPr>
          <w:rFonts w:ascii="Times New Roman" w:hAnsi="Times New Roman" w:cs="Times New Roman"/>
          <w:sz w:val="24"/>
          <w:szCs w:val="24"/>
        </w:rPr>
        <w:t xml:space="preserve"> - 24 человека (100%) готовы к обучению в школе. </w:t>
      </w:r>
      <w:proofErr w:type="gramStart"/>
      <w:r w:rsidRPr="00294168">
        <w:rPr>
          <w:rFonts w:ascii="Times New Roman" w:hAnsi="Times New Roman" w:cs="Times New Roman"/>
          <w:sz w:val="24"/>
          <w:szCs w:val="24"/>
        </w:rPr>
        <w:t>Из них 13 человек (54%) готовы к обучению по программам повышенной сложности.</w:t>
      </w:r>
      <w:proofErr w:type="gramEnd"/>
    </w:p>
    <w:p w:rsidR="00DC44B0" w:rsidRPr="00294168" w:rsidRDefault="00DC44B0" w:rsidP="00DC4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     Качественный анализ результатов выявляет положительную динамику развития основных познавательных процессов и учебно-важных функций: устойчивости и концентрации внимания, </w:t>
      </w:r>
      <w:proofErr w:type="spellStart"/>
      <w:r w:rsidRPr="002941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94168">
        <w:rPr>
          <w:rFonts w:ascii="Times New Roman" w:hAnsi="Times New Roman" w:cs="Times New Roman"/>
          <w:sz w:val="24"/>
          <w:szCs w:val="24"/>
        </w:rPr>
        <w:t xml:space="preserve">, развития мелкой моторики, способности удерживать зрительный образ и переносить его, развития оперативной вербальной и зрительной памяти, логического мышления, фонематического анализа, умения планировать и осуществлять контроль в практической деятельности. </w:t>
      </w:r>
    </w:p>
    <w:p w:rsidR="00DC44B0" w:rsidRPr="00294168" w:rsidRDefault="00DC44B0" w:rsidP="00DC4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168">
        <w:rPr>
          <w:rFonts w:ascii="Times New Roman" w:hAnsi="Times New Roman" w:cs="Times New Roman"/>
          <w:sz w:val="24"/>
          <w:szCs w:val="24"/>
        </w:rPr>
        <w:t xml:space="preserve">     Большинство выпускников – 20 человек (83%) готовы к новой социальной роли (роли ученика) и осознают необходимость и важность обучения в школе.</w:t>
      </w:r>
    </w:p>
    <w:p w:rsidR="00DC44B0" w:rsidRPr="00B259BC" w:rsidRDefault="00DC44B0" w:rsidP="001D20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32"/>
        </w:rPr>
      </w:pPr>
    </w:p>
    <w:p w:rsidR="002879C2" w:rsidRPr="00D7474B" w:rsidRDefault="002879C2" w:rsidP="00CF4FC8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D7474B">
        <w:rPr>
          <w:rFonts w:ascii="Times New Roman" w:hAnsi="Times New Roman" w:cs="Times New Roman"/>
          <w:b/>
          <w:i/>
          <w:color w:val="C00000"/>
          <w:sz w:val="28"/>
        </w:rPr>
        <w:t>Здоровье детей и забота о нём.</w:t>
      </w:r>
    </w:p>
    <w:p w:rsidR="002879C2" w:rsidRPr="00FB3637" w:rsidRDefault="002879C2" w:rsidP="002879C2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FB3637">
        <w:rPr>
          <w:rFonts w:ascii="Times New Roman" w:hAnsi="Times New Roman" w:cs="Times New Roman"/>
          <w:b/>
          <w:i/>
          <w:color w:val="C00000"/>
          <w:sz w:val="28"/>
        </w:rPr>
        <w:t>Анализ заболеваемости и посещаемости детьм</w:t>
      </w:r>
      <w:r w:rsidR="00F16C4A">
        <w:rPr>
          <w:rFonts w:ascii="Times New Roman" w:hAnsi="Times New Roman" w:cs="Times New Roman"/>
          <w:b/>
          <w:i/>
          <w:color w:val="C00000"/>
          <w:sz w:val="28"/>
        </w:rPr>
        <w:t>и дошкольного учрежд</w:t>
      </w:r>
      <w:r w:rsidR="00F40D30">
        <w:rPr>
          <w:rFonts w:ascii="Times New Roman" w:hAnsi="Times New Roman" w:cs="Times New Roman"/>
          <w:b/>
          <w:i/>
          <w:color w:val="C00000"/>
          <w:sz w:val="28"/>
        </w:rPr>
        <w:t xml:space="preserve">ения за </w:t>
      </w:r>
      <w:r w:rsidR="00DC44B0">
        <w:rPr>
          <w:rFonts w:ascii="Times New Roman" w:hAnsi="Times New Roman" w:cs="Times New Roman"/>
          <w:b/>
          <w:i/>
          <w:color w:val="C00000"/>
          <w:sz w:val="28"/>
        </w:rPr>
        <w:t xml:space="preserve">2020-2022 </w:t>
      </w:r>
      <w:r w:rsidR="00F16C4A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r w:rsidR="00BB0716"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r w:rsidR="00CA1F45">
        <w:rPr>
          <w:rFonts w:ascii="Times New Roman" w:hAnsi="Times New Roman" w:cs="Times New Roman"/>
          <w:b/>
          <w:i/>
          <w:color w:val="C00000"/>
          <w:sz w:val="28"/>
        </w:rPr>
        <w:t>годы</w:t>
      </w:r>
      <w:r w:rsidRPr="00FB3637">
        <w:rPr>
          <w:rFonts w:ascii="Times New Roman" w:hAnsi="Times New Roman" w:cs="Times New Roman"/>
          <w:b/>
          <w:i/>
          <w:color w:val="C00000"/>
          <w:sz w:val="28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843"/>
        <w:gridCol w:w="2410"/>
        <w:gridCol w:w="2126"/>
      </w:tblGrid>
      <w:tr w:rsidR="002879C2" w:rsidRPr="00C25D7A" w:rsidTr="00CF4FC8">
        <w:trPr>
          <w:cantSplit/>
          <w:trHeight w:val="5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C25D7A" w:rsidRDefault="002879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C25D7A" w:rsidRDefault="0009039A" w:rsidP="0009039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879C2"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4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Pr="00C25D7A" w:rsidRDefault="00287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79C2" w:rsidRPr="00C25D7A" w:rsidRDefault="00C92D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1D1F"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6F15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Pr="00C25D7A" w:rsidRDefault="0007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076F15" w:rsidRPr="00C25D7A" w:rsidRDefault="0007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F15" w:rsidRPr="00C25D7A" w:rsidRDefault="00086C98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76F15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Pr="00C25D7A" w:rsidRDefault="0007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</w:p>
          <w:p w:rsidR="00076F15" w:rsidRPr="00C25D7A" w:rsidRDefault="0007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дней по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15" w:rsidRPr="00C25D7A" w:rsidRDefault="00086C98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  <w:tr w:rsidR="00076F15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Pr="00C25D7A" w:rsidRDefault="0007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Число пропусков</w:t>
            </w:r>
          </w:p>
          <w:p w:rsidR="00076F15" w:rsidRPr="00C25D7A" w:rsidRDefault="0007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15" w:rsidRPr="00C25D7A" w:rsidRDefault="00086C98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076F15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Pr="00C25D7A" w:rsidRDefault="0007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15" w:rsidRPr="00C25D7A" w:rsidRDefault="00086C98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076F15" w:rsidRPr="00C25D7A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Pr="00C25D7A" w:rsidRDefault="0007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  <w:proofErr w:type="gramStart"/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5D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F15" w:rsidRDefault="00076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15" w:rsidRPr="00C25D7A" w:rsidRDefault="00086C98" w:rsidP="001F33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:rsidR="00C25D7A" w:rsidRDefault="00C25D7A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934B4" w:rsidRDefault="006934B4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934B4" w:rsidRDefault="006934B4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150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Группы здоровья 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2392"/>
        <w:gridCol w:w="2393"/>
        <w:gridCol w:w="2393"/>
        <w:gridCol w:w="2144"/>
      </w:tblGrid>
      <w:tr w:rsidR="000A1D1F" w:rsidRPr="00C25D7A" w:rsidTr="00FB36BF">
        <w:tc>
          <w:tcPr>
            <w:tcW w:w="2392" w:type="dxa"/>
          </w:tcPr>
          <w:p w:rsidR="000A1D1F" w:rsidRPr="00C25D7A" w:rsidRDefault="000A1D1F" w:rsidP="001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393" w:type="dxa"/>
          </w:tcPr>
          <w:p w:rsidR="000A1D1F" w:rsidRPr="00C25D7A" w:rsidRDefault="000A1D1F" w:rsidP="00FB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1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A1D1F" w:rsidRPr="00C25D7A" w:rsidRDefault="000A1D1F" w:rsidP="00FB2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0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0A1D1F" w:rsidRPr="00C25D7A" w:rsidRDefault="00F40D30" w:rsidP="00162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1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148A" w:rsidRPr="00C25D7A" w:rsidTr="00FB36BF">
        <w:tc>
          <w:tcPr>
            <w:tcW w:w="2392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25,2%</w:t>
            </w:r>
          </w:p>
        </w:tc>
        <w:tc>
          <w:tcPr>
            <w:tcW w:w="2144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F148A" w:rsidRPr="00C25D7A" w:rsidTr="00FB36BF">
        <w:tc>
          <w:tcPr>
            <w:tcW w:w="2392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2144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BF148A" w:rsidRPr="00C25D7A" w:rsidTr="00FB36BF">
        <w:tc>
          <w:tcPr>
            <w:tcW w:w="2392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3гр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12,2 %</w:t>
            </w:r>
          </w:p>
        </w:tc>
        <w:tc>
          <w:tcPr>
            <w:tcW w:w="2144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F148A" w:rsidRPr="00C25D7A" w:rsidTr="00FB36BF">
        <w:tc>
          <w:tcPr>
            <w:tcW w:w="2392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7A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2393" w:type="dxa"/>
          </w:tcPr>
          <w:p w:rsidR="00BF148A" w:rsidRPr="00C25D7A" w:rsidRDefault="00BF148A" w:rsidP="0097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2144" w:type="dxa"/>
          </w:tcPr>
          <w:p w:rsidR="00BF148A" w:rsidRPr="00C25D7A" w:rsidRDefault="00BF148A" w:rsidP="0016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7E79B7" w:rsidRPr="00C25D7A" w:rsidRDefault="007E79B7" w:rsidP="00915069">
      <w:pPr>
        <w:jc w:val="both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2879C2" w:rsidRDefault="002879C2" w:rsidP="002879C2">
      <w:pPr>
        <w:ind w:firstLine="284"/>
        <w:jc w:val="both"/>
        <w:rPr>
          <w:rFonts w:ascii="Times New Roman" w:hAnsi="Times New Roman" w:cs="Times New Roman"/>
          <w:b/>
          <w:bCs/>
          <w:i/>
          <w:color w:val="C00000"/>
          <w:sz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План работы учреждения по улучшению  здоровья детей </w:t>
      </w:r>
      <w:r w:rsidR="00FF5E4B">
        <w:rPr>
          <w:rFonts w:ascii="Times New Roman" w:hAnsi="Times New Roman" w:cs="Times New Roman"/>
          <w:b/>
          <w:bCs/>
          <w:i/>
          <w:color w:val="C00000"/>
          <w:sz w:val="28"/>
        </w:rPr>
        <w:t>М</w:t>
      </w:r>
      <w:r>
        <w:rPr>
          <w:rFonts w:ascii="Times New Roman" w:hAnsi="Times New Roman" w:cs="Times New Roman"/>
          <w:b/>
          <w:bCs/>
          <w:i/>
          <w:color w:val="C00000"/>
          <w:sz w:val="28"/>
        </w:rPr>
        <w:t xml:space="preserve">ДОУ  № 205. </w:t>
      </w:r>
    </w:p>
    <w:tbl>
      <w:tblPr>
        <w:tblW w:w="9322" w:type="dxa"/>
        <w:tblLayout w:type="fixed"/>
        <w:tblLook w:val="04A0"/>
      </w:tblPr>
      <w:tblGrid>
        <w:gridCol w:w="817"/>
        <w:gridCol w:w="4927"/>
        <w:gridCol w:w="3578"/>
      </w:tblGrid>
      <w:tr w:rsidR="002879C2" w:rsidTr="00FB36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879C2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работы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Оптимизация режима.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4955"/>
        <w:gridCol w:w="3544"/>
      </w:tblGrid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здоровья  детей в адаптационный период, создание комфорта и уюта 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дневного сна.</w:t>
            </w:r>
          </w:p>
        </w:tc>
      </w:tr>
      <w:tr w:rsidR="002879C2" w:rsidTr="00FB36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на улице в тёплое время года.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непосредственная деятельность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DC7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24B4C">
              <w:rPr>
                <w:rFonts w:ascii="Times New Roman" w:hAnsi="Times New Roman" w:cs="Times New Roman"/>
                <w:sz w:val="24"/>
                <w:szCs w:val="24"/>
              </w:rPr>
              <w:t xml:space="preserve">анятия на лыжах 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 на занятиях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и пальчиковая гимнастика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D05344" w:rsidRDefault="00D05344" w:rsidP="00731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спортинвентаря, оборудование спортивного зала, спортивных уголков в группах)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44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4" w:rsidRDefault="00D053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4" w:rsidRDefault="00D05344" w:rsidP="007315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</w:tr>
    </w:tbl>
    <w:p w:rsidR="002879C2" w:rsidRDefault="002879C2" w:rsidP="0028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3.Охрана психического здоровья.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психически-комфортной  обстановки в группах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психолога: психодиагностика,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занятия  с детьми.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 детей с последующей коррекцией плана работы.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консультативного пункта для родителей.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заболеваемости.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Фитоаэронизация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Pr="009201C0" w:rsidRDefault="009201C0" w:rsidP="009201C0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Лечебно-оздоровительная работа.</w:t>
      </w:r>
      <w:r w:rsidR="00747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9C2" w:rsidRPr="009201C0">
        <w:rPr>
          <w:rFonts w:ascii="Times New Roman" w:hAnsi="Times New Roman" w:cs="Times New Roman"/>
          <w:b/>
          <w:bCs/>
          <w:sz w:val="24"/>
          <w:szCs w:val="24"/>
        </w:rPr>
        <w:t>Закаливание.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Воздушные, солнечные ванны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 до и после сна.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4955"/>
        <w:gridCol w:w="3515"/>
      </w:tblGrid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воспитателей по укреплению здоровья детей</w:t>
            </w:r>
          </w:p>
        </w:tc>
      </w:tr>
      <w:tr w:rsidR="002879C2" w:rsidTr="0091506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24B4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родителей</w:t>
            </w: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6"/>
        <w:gridCol w:w="4956"/>
        <w:gridCol w:w="3544"/>
      </w:tblGrid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логопатами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педагога- психолога с детьми группы риска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DC7431" w:rsidRDefault="00DC7431" w:rsidP="00DC7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1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 и навыков здорового образа жизни.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4955"/>
        <w:gridCol w:w="3544"/>
      </w:tblGrid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 инноваций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предметно-развивающей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920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картотеки </w:t>
            </w:r>
            <w:r w:rsidR="002879C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ОБЖ</w:t>
            </w:r>
          </w:p>
        </w:tc>
      </w:tr>
      <w:tr w:rsidR="002879C2" w:rsidTr="000216A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767B8D" w:rsidRDefault="00767B8D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Социальное партнёрство</w:t>
      </w:r>
    </w:p>
    <w:p w:rsidR="002879C2" w:rsidRPr="00C25D7A" w:rsidRDefault="002879C2" w:rsidP="002879C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 МОУ «Средняя </w:t>
      </w:r>
      <w:r w:rsidRPr="00C25D7A">
        <w:rPr>
          <w:rFonts w:ascii="Times New Roman" w:hAnsi="Times New Roman" w:cs="Times New Roman"/>
          <w:sz w:val="24"/>
          <w:szCs w:val="24"/>
        </w:rPr>
        <w:t>школа № 70</w:t>
      </w:r>
      <w:r w:rsidR="00C0418C" w:rsidRPr="00C25D7A">
        <w:rPr>
          <w:rFonts w:ascii="Times New Roman" w:hAnsi="Times New Roman" w:cs="Times New Roman"/>
          <w:sz w:val="24"/>
          <w:szCs w:val="24"/>
        </w:rPr>
        <w:t>»</w:t>
      </w:r>
    </w:p>
    <w:p w:rsidR="002879C2" w:rsidRPr="00C25D7A" w:rsidRDefault="00021E84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84">
        <w:rPr>
          <w:sz w:val="24"/>
          <w:szCs w:val="24"/>
        </w:rPr>
        <w:pict>
          <v:rect id="_x0000_s1026" style="position:absolute;margin-left:-38.25pt;margin-top:2.25pt;width:519.3pt;height:303.1pt;z-index:251658240;mso-wrap-style:none;v-text-anchor:middle" filled="f" stroked="f">
            <v:stroke joinstyle="round"/>
          </v:rect>
        </w:pict>
      </w:r>
      <w:r w:rsidR="002879C2" w:rsidRPr="00C25D7A">
        <w:rPr>
          <w:rFonts w:ascii="Times New Roman" w:hAnsi="Times New Roman" w:cs="Times New Roman"/>
          <w:sz w:val="24"/>
          <w:szCs w:val="24"/>
        </w:rPr>
        <w:t>-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767B8D" w:rsidRPr="00C25D7A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историко-архитектурный музей заповедник </w:t>
      </w:r>
    </w:p>
    <w:p w:rsidR="002879C2" w:rsidRPr="00C25D7A" w:rsidRDefault="002879C2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</w:t>
      </w:r>
      <w:r w:rsidR="00767B8D" w:rsidRPr="00C25D7A">
        <w:rPr>
          <w:rFonts w:ascii="Times New Roman" w:hAnsi="Times New Roman" w:cs="Times New Roman"/>
          <w:sz w:val="24"/>
          <w:szCs w:val="24"/>
        </w:rPr>
        <w:t xml:space="preserve"> Д</w:t>
      </w:r>
      <w:r w:rsidR="00C0418C" w:rsidRPr="00C25D7A">
        <w:rPr>
          <w:rFonts w:ascii="Times New Roman" w:hAnsi="Times New Roman" w:cs="Times New Roman"/>
          <w:sz w:val="24"/>
          <w:szCs w:val="24"/>
        </w:rPr>
        <w:t xml:space="preserve">етская </w:t>
      </w:r>
      <w:r w:rsidRPr="00C25D7A">
        <w:rPr>
          <w:rFonts w:ascii="Times New Roman" w:hAnsi="Times New Roman" w:cs="Times New Roman"/>
          <w:sz w:val="24"/>
          <w:szCs w:val="24"/>
        </w:rPr>
        <w:t>поликлиника № 1</w:t>
      </w:r>
    </w:p>
    <w:p w:rsidR="00C0418C" w:rsidRPr="00C25D7A" w:rsidRDefault="00394316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Городской центр развития образования</w:t>
      </w:r>
    </w:p>
    <w:p w:rsidR="00C0418C" w:rsidRPr="00C25D7A" w:rsidRDefault="00394316" w:rsidP="00287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Институт развития образования</w:t>
      </w:r>
    </w:p>
    <w:p w:rsidR="000C4D8F" w:rsidRPr="00D7474B" w:rsidRDefault="00C0418C" w:rsidP="00D7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- МДОУ «Детский сад № 82», «Детский сад № 7»</w:t>
      </w:r>
    </w:p>
    <w:p w:rsidR="000C4D8F" w:rsidRDefault="000C4D8F" w:rsidP="002879C2">
      <w:pPr>
        <w:pStyle w:val="21"/>
        <w:rPr>
          <w:b/>
          <w:bCs/>
          <w:i/>
          <w:color w:val="C00000"/>
        </w:rPr>
      </w:pPr>
    </w:p>
    <w:p w:rsidR="00BF148A" w:rsidRDefault="00BF148A" w:rsidP="00BF148A">
      <w:pPr>
        <w:pStyle w:val="21"/>
        <w:rPr>
          <w:b/>
          <w:i/>
          <w:color w:val="FF0000"/>
          <w:sz w:val="32"/>
          <w:szCs w:val="32"/>
        </w:rPr>
      </w:pPr>
    </w:p>
    <w:p w:rsidR="000F7C93" w:rsidRPr="00BF148A" w:rsidRDefault="00BF148A" w:rsidP="00BF148A">
      <w:pPr>
        <w:pStyle w:val="21"/>
        <w:rPr>
          <w:b/>
          <w:i/>
          <w:color w:val="FF0000"/>
          <w:sz w:val="32"/>
          <w:szCs w:val="32"/>
        </w:rPr>
      </w:pPr>
      <w:r w:rsidRPr="00BF148A">
        <w:rPr>
          <w:b/>
          <w:i/>
          <w:color w:val="FF0000"/>
          <w:sz w:val="32"/>
          <w:szCs w:val="32"/>
        </w:rPr>
        <w:t>Финансовое обеспечение.</w:t>
      </w:r>
    </w:p>
    <w:p w:rsidR="00BF148A" w:rsidRDefault="00BF148A" w:rsidP="00605725">
      <w:pPr>
        <w:pStyle w:val="21"/>
        <w:ind w:firstLine="708"/>
        <w:rPr>
          <w:sz w:val="24"/>
        </w:rPr>
      </w:pPr>
    </w:p>
    <w:p w:rsidR="002879C2" w:rsidRPr="00C25D7A" w:rsidRDefault="002879C2" w:rsidP="00605725">
      <w:pPr>
        <w:pStyle w:val="21"/>
        <w:ind w:firstLine="708"/>
        <w:rPr>
          <w:sz w:val="24"/>
        </w:rPr>
      </w:pPr>
      <w:r w:rsidRPr="00C25D7A">
        <w:rPr>
          <w:sz w:val="24"/>
        </w:rPr>
        <w:t>Наша организация  явля</w:t>
      </w:r>
      <w:r w:rsidR="00605725" w:rsidRPr="00C25D7A">
        <w:rPr>
          <w:sz w:val="24"/>
        </w:rPr>
        <w:t>ется бюджетной</w:t>
      </w:r>
      <w:r w:rsidRPr="00C25D7A">
        <w:rPr>
          <w:sz w:val="24"/>
        </w:rPr>
        <w:t>, фин</w:t>
      </w:r>
      <w:r w:rsidR="00F16C4A" w:rsidRPr="00C25D7A">
        <w:rPr>
          <w:sz w:val="24"/>
        </w:rPr>
        <w:t>ансируется из городского и областного бюджетов</w:t>
      </w:r>
      <w:r w:rsidRPr="00C25D7A">
        <w:rPr>
          <w:sz w:val="24"/>
        </w:rPr>
        <w:t xml:space="preserve">. </w:t>
      </w:r>
    </w:p>
    <w:p w:rsidR="002879C2" w:rsidRPr="00C25D7A" w:rsidRDefault="002879C2" w:rsidP="00605725">
      <w:pPr>
        <w:pStyle w:val="21"/>
        <w:ind w:firstLine="708"/>
        <w:rPr>
          <w:sz w:val="24"/>
        </w:rPr>
      </w:pPr>
      <w:r w:rsidRPr="00C25D7A">
        <w:rPr>
          <w:sz w:val="24"/>
        </w:rPr>
        <w:t xml:space="preserve">Финансирование из бюджета идёт на социально-защищённые статьи </w:t>
      </w:r>
      <w:proofErr w:type="gramStart"/>
      <w:r w:rsidRPr="00C25D7A">
        <w:rPr>
          <w:sz w:val="24"/>
        </w:rPr>
        <w:t>-з</w:t>
      </w:r>
      <w:proofErr w:type="gramEnd"/>
      <w:r w:rsidRPr="00C25D7A">
        <w:rPr>
          <w:sz w:val="24"/>
        </w:rPr>
        <w:t>аработную плату, коммунальные и договорные услуги, питание детей.</w:t>
      </w:r>
    </w:p>
    <w:p w:rsidR="002879C2" w:rsidRDefault="002879C2" w:rsidP="002879C2">
      <w:pPr>
        <w:pStyle w:val="21"/>
        <w:rPr>
          <w:b/>
          <w:bCs/>
        </w:rPr>
      </w:pPr>
    </w:p>
    <w:p w:rsidR="002879C2" w:rsidRPr="00BF148A" w:rsidRDefault="002879C2" w:rsidP="002879C2">
      <w:pPr>
        <w:pStyle w:val="21"/>
        <w:rPr>
          <w:b/>
          <w:bCs/>
          <w:i/>
          <w:color w:val="FF0000"/>
        </w:rPr>
      </w:pPr>
      <w:r w:rsidRPr="00BF148A">
        <w:rPr>
          <w:b/>
          <w:bCs/>
          <w:i/>
          <w:color w:val="FF0000"/>
        </w:rPr>
        <w:t>Работа с родителями.</w:t>
      </w:r>
    </w:p>
    <w:p w:rsidR="00A86506" w:rsidRPr="00C25D7A" w:rsidRDefault="00A86506" w:rsidP="00A86506">
      <w:pPr>
        <w:pStyle w:val="21"/>
        <w:ind w:firstLine="708"/>
        <w:rPr>
          <w:sz w:val="24"/>
        </w:rPr>
      </w:pPr>
      <w:r w:rsidRPr="00C25D7A">
        <w:rPr>
          <w:sz w:val="24"/>
        </w:rPr>
        <w:t>В ДОУ образовательная работа строится в тесной взаимосвязи с семьями воспитанников через социальные сети, группы  в контакте, родительские чаты.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 Педагоги осуществляют разработку, подборку и загрузку материалов в соответствие с тематическими неделями.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 xml:space="preserve">Родителям ежедневно предлагается подборка материалов адаптированных для работы дома в электронном виде и выполнение различных упражнений в рабочих тетрадях детей в соответствии с лексическими темами по всем образовательным областям. В качестве получения обратной связи родители высылают педагогам </w:t>
      </w:r>
      <w:proofErr w:type="spellStart"/>
      <w:r w:rsidRPr="00C25D7A">
        <w:rPr>
          <w:rFonts w:ascii="Times New Roman" w:hAnsi="Times New Roman"/>
          <w:sz w:val="24"/>
          <w:szCs w:val="24"/>
        </w:rPr>
        <w:t>фотоотчет</w:t>
      </w:r>
      <w:proofErr w:type="spellEnd"/>
      <w:r w:rsidRPr="00C25D7A">
        <w:rPr>
          <w:rFonts w:ascii="Times New Roman" w:hAnsi="Times New Roman"/>
          <w:sz w:val="24"/>
          <w:szCs w:val="24"/>
        </w:rPr>
        <w:t xml:space="preserve"> в виде </w:t>
      </w:r>
      <w:proofErr w:type="spellStart"/>
      <w:r w:rsidRPr="00C25D7A">
        <w:rPr>
          <w:rFonts w:ascii="Times New Roman" w:hAnsi="Times New Roman"/>
          <w:sz w:val="24"/>
          <w:szCs w:val="24"/>
        </w:rPr>
        <w:t>скриншотов</w:t>
      </w:r>
      <w:proofErr w:type="spellEnd"/>
      <w:r w:rsidRPr="00C25D7A">
        <w:rPr>
          <w:rFonts w:ascii="Times New Roman" w:hAnsi="Times New Roman"/>
          <w:sz w:val="24"/>
          <w:szCs w:val="24"/>
        </w:rPr>
        <w:t>.</w:t>
      </w:r>
    </w:p>
    <w:p w:rsidR="00A86506" w:rsidRPr="00C25D7A" w:rsidRDefault="00A86506" w:rsidP="00A865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5D7A">
        <w:rPr>
          <w:rFonts w:ascii="Times New Roman" w:hAnsi="Times New Roman"/>
          <w:sz w:val="24"/>
          <w:szCs w:val="24"/>
        </w:rPr>
        <w:t>Педагогами разработаны: планы по дистанционному взаимодействию на месяц. Выработан алгоритм деятельности.</w:t>
      </w:r>
      <w:r w:rsidRPr="00C25D7A">
        <w:rPr>
          <w:rFonts w:ascii="Times New Roman" w:hAnsi="Times New Roman"/>
          <w:sz w:val="24"/>
          <w:szCs w:val="24"/>
        </w:rPr>
        <w:tab/>
        <w:t>Составлены адаптированные для родителей  конспекты по познавательному, речевому, физическому, художественно-эстетическому, социально-коммуникативному развитию.</w:t>
      </w:r>
    </w:p>
    <w:p w:rsidR="008C0972" w:rsidRPr="00C25D7A" w:rsidRDefault="000C2A10" w:rsidP="0095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     </w:t>
      </w:r>
      <w:r w:rsidR="002100F9" w:rsidRPr="00C25D7A">
        <w:rPr>
          <w:rFonts w:ascii="Times New Roman" w:hAnsi="Times New Roman" w:cs="Times New Roman"/>
          <w:sz w:val="24"/>
          <w:szCs w:val="24"/>
        </w:rPr>
        <w:t xml:space="preserve">  </w:t>
      </w:r>
      <w:r w:rsidR="002879C2" w:rsidRPr="00C25D7A">
        <w:rPr>
          <w:rFonts w:ascii="Times New Roman" w:hAnsi="Times New Roman" w:cs="Times New Roman"/>
          <w:sz w:val="24"/>
          <w:szCs w:val="24"/>
        </w:rPr>
        <w:t>В ДОУ  можно получить консультационную помощь всех специалистов, оформлена библиотека для родителей.</w:t>
      </w:r>
      <w:r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Всю</w:t>
      </w:r>
      <w:r w:rsidR="002100F9"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D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родители могут получить и на сайте образовательной организации.</w:t>
      </w:r>
    </w:p>
    <w:p w:rsidR="008C0972" w:rsidRDefault="008C097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D7474B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D7474B">
        <w:rPr>
          <w:rFonts w:ascii="Times New Roman" w:hAnsi="Times New Roman" w:cs="Times New Roman"/>
          <w:b/>
          <w:i/>
          <w:color w:val="C00000"/>
          <w:sz w:val="28"/>
        </w:rPr>
        <w:t>Основные направления ближайшего развития ДОУ.</w:t>
      </w:r>
    </w:p>
    <w:p w:rsidR="002879C2" w:rsidRPr="00C25D7A" w:rsidRDefault="002879C2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>продолжить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162CFD" w:rsidRDefault="00AC1073" w:rsidP="008C097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5D7A">
        <w:rPr>
          <w:rFonts w:ascii="Times New Roman" w:hAnsi="Times New Roman" w:cs="Times New Roman"/>
          <w:sz w:val="24"/>
          <w:szCs w:val="24"/>
        </w:rPr>
        <w:t xml:space="preserve">для повышения качества образования  </w:t>
      </w:r>
      <w:r w:rsidR="003244DE" w:rsidRPr="00C25D7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05348" w:rsidRPr="00C25D7A">
        <w:rPr>
          <w:rFonts w:ascii="Times New Roman" w:hAnsi="Times New Roman" w:cs="Times New Roman"/>
          <w:sz w:val="24"/>
          <w:szCs w:val="24"/>
        </w:rPr>
        <w:t xml:space="preserve">совершенствовать работу над </w:t>
      </w:r>
      <w:r w:rsidR="008C0972" w:rsidRPr="00C25D7A">
        <w:rPr>
          <w:rFonts w:ascii="Times New Roman" w:hAnsi="Times New Roman" w:cs="Times New Roman"/>
          <w:sz w:val="24"/>
          <w:szCs w:val="24"/>
        </w:rPr>
        <w:t xml:space="preserve">введением и расширение перечня </w:t>
      </w:r>
      <w:r w:rsidR="00305348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3244DE" w:rsidRPr="00C25D7A">
        <w:rPr>
          <w:rFonts w:ascii="Times New Roman" w:hAnsi="Times New Roman" w:cs="Times New Roman"/>
          <w:sz w:val="24"/>
          <w:szCs w:val="24"/>
        </w:rPr>
        <w:t xml:space="preserve"> </w:t>
      </w:r>
      <w:r w:rsidR="008C0972" w:rsidRPr="00C25D7A">
        <w:rPr>
          <w:rFonts w:ascii="Times New Roman" w:hAnsi="Times New Roman" w:cs="Times New Roman"/>
          <w:sz w:val="24"/>
          <w:szCs w:val="24"/>
        </w:rPr>
        <w:t xml:space="preserve">  платных  образовательных </w:t>
      </w:r>
    </w:p>
    <w:p w:rsidR="00781014" w:rsidRPr="00C25D7A" w:rsidRDefault="00781014" w:rsidP="007810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DA" w:rsidRDefault="00DB3DDA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CA1F45">
      <w:pPr>
        <w:suppressAutoHyphens/>
        <w:spacing w:after="0" w:line="240" w:lineRule="auto"/>
        <w:rPr>
          <w:rFonts w:ascii="Times New Roman" w:hAnsi="Times New Roman"/>
          <w:b/>
          <w:i/>
          <w:color w:val="A50021"/>
          <w:sz w:val="28"/>
        </w:rPr>
      </w:pPr>
    </w:p>
    <w:p w:rsidR="00CA1F45" w:rsidRDefault="00CA1F45" w:rsidP="00CA1F45">
      <w:pPr>
        <w:suppressAutoHyphens/>
        <w:spacing w:after="0" w:line="240" w:lineRule="auto"/>
        <w:rPr>
          <w:rFonts w:ascii="Times New Roman" w:hAnsi="Times New Roman"/>
          <w:b/>
          <w:i/>
          <w:color w:val="A50021"/>
          <w:sz w:val="28"/>
        </w:rPr>
      </w:pPr>
    </w:p>
    <w:p w:rsidR="00CA1F45" w:rsidRDefault="00CA1F45" w:rsidP="00CA1F45">
      <w:pPr>
        <w:suppressAutoHyphens/>
        <w:spacing w:after="0" w:line="240" w:lineRule="auto"/>
        <w:rPr>
          <w:rFonts w:ascii="Times New Roman" w:hAnsi="Times New Roman"/>
          <w:b/>
          <w:i/>
          <w:color w:val="A50021"/>
          <w:sz w:val="28"/>
        </w:rPr>
      </w:pPr>
    </w:p>
    <w:p w:rsidR="00CA1F45" w:rsidRDefault="00CA1F45" w:rsidP="00CA1F45">
      <w:pPr>
        <w:suppressAutoHyphens/>
        <w:spacing w:after="0" w:line="240" w:lineRule="auto"/>
        <w:rPr>
          <w:rFonts w:ascii="Times New Roman" w:hAnsi="Times New Roman"/>
          <w:b/>
          <w:i/>
          <w:color w:val="A50021"/>
          <w:sz w:val="28"/>
        </w:rPr>
      </w:pPr>
    </w:p>
    <w:p w:rsidR="00CA1F45" w:rsidRDefault="00CA1F45" w:rsidP="00CA1F45">
      <w:pPr>
        <w:suppressAutoHyphens/>
        <w:spacing w:after="0" w:line="240" w:lineRule="auto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460226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  <w:r>
        <w:rPr>
          <w:rFonts w:ascii="Times New Roman" w:hAnsi="Times New Roman"/>
          <w:b/>
          <w:i/>
          <w:color w:val="A50021"/>
          <w:sz w:val="28"/>
        </w:rPr>
        <w:t>Достижения педагогов и воспитанников 2022-2023 учебный год.</w:t>
      </w: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tbl>
      <w:tblPr>
        <w:tblStyle w:val="a9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460226" w:rsidTr="00460226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460226" w:rsidTr="004602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Воспитанники ДОУ</w:t>
            </w:r>
          </w:p>
        </w:tc>
      </w:tr>
      <w:tr w:rsidR="00460226" w:rsidTr="00460226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ноября по 14 декабря 2022 года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степени</w:t>
            </w:r>
          </w:p>
        </w:tc>
      </w:tr>
      <w:tr w:rsidR="00460226" w:rsidTr="00460226">
        <w:trPr>
          <w:trHeight w:val="3996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28.11.2022 по 30.12.2022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«Новогодняя открытка»</w:t>
            </w:r>
          </w:p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«Новогоднее стихотворение»</w:t>
            </w:r>
          </w:p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Свидетельство участника</w:t>
            </w:r>
          </w:p>
        </w:tc>
      </w:tr>
      <w:tr w:rsidR="00460226" w:rsidTr="00460226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детского творчества «Спасибо за детство!», посвящённый 85-летию детского писателя Э.Н.Успенского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23.01.2023-27.01.2023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2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«Мир Э. Успенского»</w:t>
            </w:r>
          </w:p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3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«Книжка-малышка»</w:t>
            </w:r>
          </w:p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-Диплом победителя 3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номинации «Мой любимый герой Э.Успенского»</w:t>
            </w:r>
          </w:p>
        </w:tc>
      </w:tr>
      <w:tr w:rsidR="00460226" w:rsidTr="004602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 ДОУ</w:t>
            </w:r>
          </w:p>
        </w:tc>
      </w:tr>
      <w:tr w:rsidR="00460226" w:rsidTr="00460226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методических и дидактических разработок «Логопедические находки». Номинация: «Логопедическая ярмарка».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степени</w:t>
            </w:r>
          </w:p>
        </w:tc>
      </w:tr>
      <w:tr w:rsidR="00460226" w:rsidTr="00460226">
        <w:trPr>
          <w:trHeight w:val="15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</w:t>
            </w:r>
          </w:p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каждой избушке свои игрушки»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</w:t>
            </w:r>
            <w:r w:rsidR="00F06F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Сертификат участника</w:t>
            </w:r>
          </w:p>
        </w:tc>
      </w:tr>
      <w:tr w:rsidR="00460226" w:rsidTr="00460226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дистанционный фестиваль-конкурс педагогических работников МОУ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рославля «Мастер-АС»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24.10.2022-21.11.2022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26" w:rsidRDefault="004602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</w:tc>
      </w:tr>
    </w:tbl>
    <w:p w:rsidR="00460226" w:rsidRDefault="00460226" w:rsidP="00460226"/>
    <w:p w:rsidR="009604AE" w:rsidRDefault="009604AE" w:rsidP="007813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A50021"/>
          <w:sz w:val="28"/>
        </w:rPr>
      </w:pPr>
    </w:p>
    <w:sectPr w:rsidR="009604AE" w:rsidSect="00DD3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446167"/>
    <w:multiLevelType w:val="multilevel"/>
    <w:tmpl w:val="D270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22215F"/>
    <w:multiLevelType w:val="hybridMultilevel"/>
    <w:tmpl w:val="C798A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F022A"/>
    <w:multiLevelType w:val="hybridMultilevel"/>
    <w:tmpl w:val="7DB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06CBB"/>
    <w:multiLevelType w:val="hybridMultilevel"/>
    <w:tmpl w:val="421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6248"/>
    <w:multiLevelType w:val="hybridMultilevel"/>
    <w:tmpl w:val="4000B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243F02"/>
    <w:multiLevelType w:val="hybridMultilevel"/>
    <w:tmpl w:val="DA56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1286"/>
    <w:multiLevelType w:val="multilevel"/>
    <w:tmpl w:val="A44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A0595"/>
    <w:multiLevelType w:val="multilevel"/>
    <w:tmpl w:val="258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33CC7"/>
    <w:multiLevelType w:val="multilevel"/>
    <w:tmpl w:val="C98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474F5"/>
    <w:multiLevelType w:val="multilevel"/>
    <w:tmpl w:val="68B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B1D2F"/>
    <w:multiLevelType w:val="multilevel"/>
    <w:tmpl w:val="705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26A41"/>
    <w:multiLevelType w:val="hybridMultilevel"/>
    <w:tmpl w:val="245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8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30"/>
  </w:num>
  <w:num w:numId="23">
    <w:abstractNumId w:val="21"/>
  </w:num>
  <w:num w:numId="24">
    <w:abstractNumId w:val="1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9C2"/>
    <w:rsid w:val="0000018A"/>
    <w:rsid w:val="00011F69"/>
    <w:rsid w:val="000216AE"/>
    <w:rsid w:val="00021E84"/>
    <w:rsid w:val="000245EC"/>
    <w:rsid w:val="00024B4C"/>
    <w:rsid w:val="0004206B"/>
    <w:rsid w:val="00045F0C"/>
    <w:rsid w:val="00064704"/>
    <w:rsid w:val="000650AB"/>
    <w:rsid w:val="00066303"/>
    <w:rsid w:val="00076A1F"/>
    <w:rsid w:val="00076F15"/>
    <w:rsid w:val="00086C98"/>
    <w:rsid w:val="0009039A"/>
    <w:rsid w:val="00095445"/>
    <w:rsid w:val="000A0303"/>
    <w:rsid w:val="000A1D1F"/>
    <w:rsid w:val="000C2A10"/>
    <w:rsid w:val="000C331D"/>
    <w:rsid w:val="000C4D8F"/>
    <w:rsid w:val="000F3525"/>
    <w:rsid w:val="000F7C93"/>
    <w:rsid w:val="00120541"/>
    <w:rsid w:val="001517A9"/>
    <w:rsid w:val="001517F8"/>
    <w:rsid w:val="00162CFD"/>
    <w:rsid w:val="00164CD3"/>
    <w:rsid w:val="0017075E"/>
    <w:rsid w:val="00171664"/>
    <w:rsid w:val="00174825"/>
    <w:rsid w:val="00187D5D"/>
    <w:rsid w:val="00196893"/>
    <w:rsid w:val="001D20F0"/>
    <w:rsid w:val="001D7E98"/>
    <w:rsid w:val="001E12C8"/>
    <w:rsid w:val="001E5715"/>
    <w:rsid w:val="001E5A13"/>
    <w:rsid w:val="001F3389"/>
    <w:rsid w:val="002100F9"/>
    <w:rsid w:val="0021490D"/>
    <w:rsid w:val="00224C6C"/>
    <w:rsid w:val="00230303"/>
    <w:rsid w:val="0024118F"/>
    <w:rsid w:val="0025186B"/>
    <w:rsid w:val="00254CFC"/>
    <w:rsid w:val="002617B2"/>
    <w:rsid w:val="00275986"/>
    <w:rsid w:val="00280546"/>
    <w:rsid w:val="002837F8"/>
    <w:rsid w:val="002879C2"/>
    <w:rsid w:val="00294168"/>
    <w:rsid w:val="002A5F2A"/>
    <w:rsid w:val="002B2EFA"/>
    <w:rsid w:val="002B3E2E"/>
    <w:rsid w:val="002B5ECF"/>
    <w:rsid w:val="002B6974"/>
    <w:rsid w:val="002C2A38"/>
    <w:rsid w:val="002C4A84"/>
    <w:rsid w:val="002E6742"/>
    <w:rsid w:val="002E7290"/>
    <w:rsid w:val="002F02FE"/>
    <w:rsid w:val="00305348"/>
    <w:rsid w:val="003244DE"/>
    <w:rsid w:val="00325581"/>
    <w:rsid w:val="00335842"/>
    <w:rsid w:val="003360C2"/>
    <w:rsid w:val="003716F9"/>
    <w:rsid w:val="00375F78"/>
    <w:rsid w:val="00377DB6"/>
    <w:rsid w:val="00394316"/>
    <w:rsid w:val="0039525A"/>
    <w:rsid w:val="003B7F72"/>
    <w:rsid w:val="003D06BF"/>
    <w:rsid w:val="003D55B7"/>
    <w:rsid w:val="003D60B5"/>
    <w:rsid w:val="003E0069"/>
    <w:rsid w:val="003E31E2"/>
    <w:rsid w:val="003E5C4F"/>
    <w:rsid w:val="003F5987"/>
    <w:rsid w:val="00413641"/>
    <w:rsid w:val="00426724"/>
    <w:rsid w:val="00426A0E"/>
    <w:rsid w:val="00442C96"/>
    <w:rsid w:val="00460226"/>
    <w:rsid w:val="00461D10"/>
    <w:rsid w:val="00475FF4"/>
    <w:rsid w:val="004766BC"/>
    <w:rsid w:val="00483914"/>
    <w:rsid w:val="004C317B"/>
    <w:rsid w:val="004D23D8"/>
    <w:rsid w:val="004E293D"/>
    <w:rsid w:val="005006FA"/>
    <w:rsid w:val="00510356"/>
    <w:rsid w:val="00542669"/>
    <w:rsid w:val="00557B90"/>
    <w:rsid w:val="0056283F"/>
    <w:rsid w:val="00562BEF"/>
    <w:rsid w:val="00581F5C"/>
    <w:rsid w:val="005A3E18"/>
    <w:rsid w:val="005B2AF6"/>
    <w:rsid w:val="005D50F9"/>
    <w:rsid w:val="005F0A72"/>
    <w:rsid w:val="00605725"/>
    <w:rsid w:val="00653631"/>
    <w:rsid w:val="00653A8E"/>
    <w:rsid w:val="0066079C"/>
    <w:rsid w:val="00672A0F"/>
    <w:rsid w:val="00672DD9"/>
    <w:rsid w:val="00673AE1"/>
    <w:rsid w:val="00674DFE"/>
    <w:rsid w:val="00691332"/>
    <w:rsid w:val="006934B4"/>
    <w:rsid w:val="006A5DA0"/>
    <w:rsid w:val="006B0114"/>
    <w:rsid w:val="006C7D8A"/>
    <w:rsid w:val="006E2D86"/>
    <w:rsid w:val="006E6B6A"/>
    <w:rsid w:val="006F257A"/>
    <w:rsid w:val="006F274E"/>
    <w:rsid w:val="007248C0"/>
    <w:rsid w:val="00725999"/>
    <w:rsid w:val="00726B23"/>
    <w:rsid w:val="00731562"/>
    <w:rsid w:val="0074782A"/>
    <w:rsid w:val="00754152"/>
    <w:rsid w:val="0075654F"/>
    <w:rsid w:val="00767B8D"/>
    <w:rsid w:val="00781014"/>
    <w:rsid w:val="007813F6"/>
    <w:rsid w:val="00784D1D"/>
    <w:rsid w:val="0079129A"/>
    <w:rsid w:val="007D2ABD"/>
    <w:rsid w:val="007E6C98"/>
    <w:rsid w:val="007E6E00"/>
    <w:rsid w:val="007E79B7"/>
    <w:rsid w:val="007E7B67"/>
    <w:rsid w:val="007F3B1A"/>
    <w:rsid w:val="00825544"/>
    <w:rsid w:val="00831344"/>
    <w:rsid w:val="008443AA"/>
    <w:rsid w:val="008563E2"/>
    <w:rsid w:val="00862CA7"/>
    <w:rsid w:val="00883B43"/>
    <w:rsid w:val="00894C01"/>
    <w:rsid w:val="00897679"/>
    <w:rsid w:val="008C0972"/>
    <w:rsid w:val="008E7CA4"/>
    <w:rsid w:val="00915069"/>
    <w:rsid w:val="009201C0"/>
    <w:rsid w:val="00924123"/>
    <w:rsid w:val="00925468"/>
    <w:rsid w:val="0095209D"/>
    <w:rsid w:val="009604AE"/>
    <w:rsid w:val="00961082"/>
    <w:rsid w:val="00983636"/>
    <w:rsid w:val="00985787"/>
    <w:rsid w:val="009B3392"/>
    <w:rsid w:val="009D2806"/>
    <w:rsid w:val="009E51D3"/>
    <w:rsid w:val="009F1C6D"/>
    <w:rsid w:val="009F330F"/>
    <w:rsid w:val="009F7589"/>
    <w:rsid w:val="00A14C13"/>
    <w:rsid w:val="00A158F3"/>
    <w:rsid w:val="00A243FC"/>
    <w:rsid w:val="00A55069"/>
    <w:rsid w:val="00A700E1"/>
    <w:rsid w:val="00A74BBF"/>
    <w:rsid w:val="00A86506"/>
    <w:rsid w:val="00A87FEE"/>
    <w:rsid w:val="00AA1858"/>
    <w:rsid w:val="00AC0C18"/>
    <w:rsid w:val="00AC1073"/>
    <w:rsid w:val="00AE014A"/>
    <w:rsid w:val="00AF7D1B"/>
    <w:rsid w:val="00B00614"/>
    <w:rsid w:val="00B1049D"/>
    <w:rsid w:val="00B259BC"/>
    <w:rsid w:val="00B27FE8"/>
    <w:rsid w:val="00B46993"/>
    <w:rsid w:val="00B526B1"/>
    <w:rsid w:val="00B56EEF"/>
    <w:rsid w:val="00B70026"/>
    <w:rsid w:val="00B8167A"/>
    <w:rsid w:val="00BA5139"/>
    <w:rsid w:val="00BB0716"/>
    <w:rsid w:val="00BB5E37"/>
    <w:rsid w:val="00BB7522"/>
    <w:rsid w:val="00BB7BEC"/>
    <w:rsid w:val="00BD26F7"/>
    <w:rsid w:val="00BD6C8A"/>
    <w:rsid w:val="00BE4A32"/>
    <w:rsid w:val="00BE5E61"/>
    <w:rsid w:val="00BF0855"/>
    <w:rsid w:val="00BF148A"/>
    <w:rsid w:val="00BF67E6"/>
    <w:rsid w:val="00BF7BF2"/>
    <w:rsid w:val="00C00733"/>
    <w:rsid w:val="00C0418C"/>
    <w:rsid w:val="00C116EA"/>
    <w:rsid w:val="00C2185C"/>
    <w:rsid w:val="00C25D7A"/>
    <w:rsid w:val="00C335F2"/>
    <w:rsid w:val="00C35E53"/>
    <w:rsid w:val="00C52583"/>
    <w:rsid w:val="00C54F48"/>
    <w:rsid w:val="00C767C1"/>
    <w:rsid w:val="00C92D33"/>
    <w:rsid w:val="00C933C7"/>
    <w:rsid w:val="00C9385C"/>
    <w:rsid w:val="00CA1F45"/>
    <w:rsid w:val="00CA5AA5"/>
    <w:rsid w:val="00CA7E73"/>
    <w:rsid w:val="00CB0729"/>
    <w:rsid w:val="00CF0C45"/>
    <w:rsid w:val="00CF4FC8"/>
    <w:rsid w:val="00CF6DF2"/>
    <w:rsid w:val="00D05344"/>
    <w:rsid w:val="00D125C6"/>
    <w:rsid w:val="00D13272"/>
    <w:rsid w:val="00D42DE6"/>
    <w:rsid w:val="00D46E2B"/>
    <w:rsid w:val="00D62B9A"/>
    <w:rsid w:val="00D6318B"/>
    <w:rsid w:val="00D7346A"/>
    <w:rsid w:val="00D73790"/>
    <w:rsid w:val="00D7474B"/>
    <w:rsid w:val="00D84D9A"/>
    <w:rsid w:val="00D86B0C"/>
    <w:rsid w:val="00DB3DDA"/>
    <w:rsid w:val="00DB53E0"/>
    <w:rsid w:val="00DB76F4"/>
    <w:rsid w:val="00DC44B0"/>
    <w:rsid w:val="00DC7431"/>
    <w:rsid w:val="00DD3F2F"/>
    <w:rsid w:val="00E155FD"/>
    <w:rsid w:val="00E307C5"/>
    <w:rsid w:val="00E72FD2"/>
    <w:rsid w:val="00E74C02"/>
    <w:rsid w:val="00E80DB7"/>
    <w:rsid w:val="00E84826"/>
    <w:rsid w:val="00E85EB1"/>
    <w:rsid w:val="00EA01CF"/>
    <w:rsid w:val="00EA39A5"/>
    <w:rsid w:val="00EB08F6"/>
    <w:rsid w:val="00EC1640"/>
    <w:rsid w:val="00EC4302"/>
    <w:rsid w:val="00ED1090"/>
    <w:rsid w:val="00ED5975"/>
    <w:rsid w:val="00EF2014"/>
    <w:rsid w:val="00EF77C8"/>
    <w:rsid w:val="00F00A79"/>
    <w:rsid w:val="00F06F28"/>
    <w:rsid w:val="00F1270C"/>
    <w:rsid w:val="00F13536"/>
    <w:rsid w:val="00F16C4A"/>
    <w:rsid w:val="00F2613A"/>
    <w:rsid w:val="00F306A7"/>
    <w:rsid w:val="00F358F6"/>
    <w:rsid w:val="00F40D30"/>
    <w:rsid w:val="00F5725B"/>
    <w:rsid w:val="00F74C03"/>
    <w:rsid w:val="00F909B6"/>
    <w:rsid w:val="00F90E75"/>
    <w:rsid w:val="00F936B2"/>
    <w:rsid w:val="00F94531"/>
    <w:rsid w:val="00FA2B25"/>
    <w:rsid w:val="00FA502E"/>
    <w:rsid w:val="00FB29C3"/>
    <w:rsid w:val="00FB3637"/>
    <w:rsid w:val="00FB36BF"/>
    <w:rsid w:val="00FC1697"/>
    <w:rsid w:val="00FD3BDB"/>
    <w:rsid w:val="00FE4225"/>
    <w:rsid w:val="00FF2A2F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  <w:style w:type="character" w:customStyle="1" w:styleId="c1">
    <w:name w:val="c1"/>
    <w:basedOn w:val="a0"/>
    <w:rsid w:val="00F306A7"/>
  </w:style>
  <w:style w:type="character" w:customStyle="1" w:styleId="c0">
    <w:name w:val="c0"/>
    <w:basedOn w:val="a0"/>
    <w:rsid w:val="00F306A7"/>
  </w:style>
  <w:style w:type="paragraph" w:customStyle="1" w:styleId="c12">
    <w:name w:val="c12"/>
    <w:basedOn w:val="a"/>
    <w:rsid w:val="00F3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D0E8-4EBA-4015-BE2A-F4DCD10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17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144</cp:revision>
  <cp:lastPrinted>2021-05-31T05:51:00Z</cp:lastPrinted>
  <dcterms:created xsi:type="dcterms:W3CDTF">2018-07-10T07:43:00Z</dcterms:created>
  <dcterms:modified xsi:type="dcterms:W3CDTF">2023-06-16T09:14:00Z</dcterms:modified>
</cp:coreProperties>
</file>