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95" w:rsidRPr="00EC76C0" w:rsidRDefault="00EC76C0" w:rsidP="00F41895">
      <w:pPr>
        <w:rPr>
          <w:lang w:val="en-US"/>
        </w:rPr>
      </w:pPr>
      <w:r>
        <w:rPr>
          <w:noProof/>
          <w:lang w:eastAsia="ru-RU"/>
        </w:rPr>
        <w:drawing>
          <wp:inline distT="0" distB="0" distL="0" distR="0">
            <wp:extent cx="9251950" cy="6728691"/>
            <wp:effectExtent l="19050" t="0" r="6350" b="0"/>
            <wp:docPr id="13" name="Рисунок 5" descr="C:\Users\Пользователь\AppData\Local\Microsoft\Windows\Temporary Internet Files\Content.Word\Программа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AppData\Local\Microsoft\Windows\Temporary Internet Files\Content.Word\Программа 2 001.jpg"/>
                    <pic:cNvPicPr>
                      <a:picLocks noChangeAspect="1" noChangeArrowheads="1"/>
                    </pic:cNvPicPr>
                  </pic:nvPicPr>
                  <pic:blipFill>
                    <a:blip r:embed="rId8"/>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F41895" w:rsidRPr="00F41895" w:rsidRDefault="00F41895" w:rsidP="00F41895">
      <w:pPr>
        <w:rPr>
          <w:lang w:val="en-US"/>
        </w:rPr>
      </w:pPr>
    </w:p>
    <w:p w:rsidR="00492DAF" w:rsidRPr="00F41895" w:rsidRDefault="00492DAF" w:rsidP="001D6A27">
      <w:pPr>
        <w:ind w:firstLine="708"/>
        <w:rPr>
          <w:lang w:val="en-US"/>
        </w:rPr>
      </w:pPr>
    </w:p>
    <w:p w:rsidR="006E5872" w:rsidRPr="001C7826" w:rsidRDefault="006E5872" w:rsidP="001C7826">
      <w:pPr>
        <w:ind w:firstLine="1418"/>
        <w:jc w:val="both"/>
        <w:rPr>
          <w:b/>
        </w:rPr>
      </w:pPr>
    </w:p>
    <w:p w:rsidR="006E5872" w:rsidRPr="001C7826" w:rsidRDefault="006E5872" w:rsidP="001C7826">
      <w:pPr>
        <w:ind w:firstLine="1418"/>
        <w:jc w:val="both"/>
        <w:rPr>
          <w:b/>
        </w:rPr>
      </w:pPr>
    </w:p>
    <w:p w:rsidR="006E5872" w:rsidRPr="00AC5DAD" w:rsidRDefault="006E5872" w:rsidP="001C7826">
      <w:pPr>
        <w:ind w:firstLine="1418"/>
        <w:jc w:val="both"/>
        <w:rPr>
          <w:b/>
        </w:rPr>
      </w:pPr>
      <w:r w:rsidRPr="00AC5DAD">
        <w:rPr>
          <w:b/>
          <w:lang w:val="en-US"/>
        </w:rPr>
        <w:t>I</w:t>
      </w:r>
      <w:r w:rsidRPr="00AC5DAD">
        <w:rPr>
          <w:b/>
        </w:rPr>
        <w:t>. Целевой раздел</w:t>
      </w:r>
      <w:r w:rsidRPr="00AC5DAD">
        <w:t xml:space="preserve">………………………………………………………………………………………………………………………….3    </w:t>
      </w:r>
      <w:r w:rsidRPr="00AC5DAD">
        <w:rPr>
          <w:b/>
        </w:rPr>
        <w:t xml:space="preserve">                                                                                                                                                 </w:t>
      </w:r>
    </w:p>
    <w:p w:rsidR="006E5872" w:rsidRPr="00AC5DAD" w:rsidRDefault="006E5872" w:rsidP="00BB4D74">
      <w:pPr>
        <w:pStyle w:val="a3"/>
        <w:numPr>
          <w:ilvl w:val="1"/>
          <w:numId w:val="17"/>
        </w:numPr>
        <w:spacing w:after="0" w:line="240" w:lineRule="auto"/>
        <w:jc w:val="both"/>
        <w:rPr>
          <w:rFonts w:ascii="Times New Roman" w:hAnsi="Times New Roman"/>
          <w:b/>
          <w:sz w:val="24"/>
          <w:szCs w:val="24"/>
        </w:rPr>
      </w:pPr>
      <w:r w:rsidRPr="00AC5DAD">
        <w:rPr>
          <w:rFonts w:ascii="Times New Roman" w:hAnsi="Times New Roman"/>
          <w:b/>
          <w:sz w:val="24"/>
          <w:szCs w:val="24"/>
        </w:rPr>
        <w:t>Пояснительная записка</w:t>
      </w:r>
      <w:r w:rsidRPr="00AC5DAD">
        <w:rPr>
          <w:rFonts w:ascii="Times New Roman" w:hAnsi="Times New Roman"/>
          <w:sz w:val="24"/>
          <w:szCs w:val="24"/>
        </w:rPr>
        <w:t xml:space="preserve">……………………………………………………………………………………………………………...4                                                                                                                             </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1.1.1.Цели и задачи реализации Программы:…………</w:t>
      </w:r>
      <w:r w:rsidR="006E26CC" w:rsidRPr="00AC5DAD">
        <w:rPr>
          <w:rFonts w:ascii="Times New Roman" w:hAnsi="Times New Roman"/>
          <w:sz w:val="24"/>
          <w:szCs w:val="24"/>
        </w:rPr>
        <w:t>…………………………………………………………………………………</w:t>
      </w:r>
      <w:r w:rsidRPr="00AC5DAD">
        <w:rPr>
          <w:rFonts w:ascii="Times New Roman" w:hAnsi="Times New Roman"/>
          <w:sz w:val="24"/>
          <w:szCs w:val="24"/>
        </w:rPr>
        <w:t xml:space="preserve">4                                                                                                             </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1.1.2. Принципы и подходы к формированию Программы:</w:t>
      </w:r>
      <w:r w:rsidR="006E26CC" w:rsidRPr="00AC5DAD">
        <w:rPr>
          <w:rFonts w:ascii="Times New Roman" w:hAnsi="Times New Roman"/>
          <w:sz w:val="24"/>
          <w:szCs w:val="24"/>
        </w:rPr>
        <w:t>……………………………………………………………………………</w:t>
      </w:r>
      <w:r w:rsidRPr="00AC5DAD">
        <w:rPr>
          <w:rFonts w:ascii="Times New Roman" w:hAnsi="Times New Roman"/>
          <w:sz w:val="24"/>
          <w:szCs w:val="24"/>
        </w:rPr>
        <w:t>5</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6E26CC" w:rsidRPr="00AC5DAD">
        <w:rPr>
          <w:rFonts w:ascii="Times New Roman" w:hAnsi="Times New Roman"/>
          <w:sz w:val="24"/>
          <w:szCs w:val="24"/>
        </w:rPr>
        <w:t>.</w:t>
      </w:r>
      <w:r w:rsidRPr="00AC5DAD">
        <w:rPr>
          <w:rFonts w:ascii="Times New Roman" w:hAnsi="Times New Roman"/>
          <w:sz w:val="24"/>
          <w:szCs w:val="24"/>
        </w:rPr>
        <w:t>7</w:t>
      </w:r>
    </w:p>
    <w:p w:rsidR="006E5872" w:rsidRPr="00AC5DAD" w:rsidRDefault="006E5872" w:rsidP="00BB4D74">
      <w:pPr>
        <w:pStyle w:val="a3"/>
        <w:numPr>
          <w:ilvl w:val="1"/>
          <w:numId w:val="17"/>
        </w:numPr>
        <w:spacing w:after="0" w:line="240" w:lineRule="auto"/>
        <w:jc w:val="both"/>
        <w:rPr>
          <w:rFonts w:ascii="Times New Roman" w:hAnsi="Times New Roman"/>
          <w:b/>
          <w:sz w:val="24"/>
          <w:szCs w:val="24"/>
        </w:rPr>
      </w:pPr>
      <w:r w:rsidRPr="00AC5DAD">
        <w:rPr>
          <w:rFonts w:ascii="Times New Roman" w:hAnsi="Times New Roman"/>
          <w:b/>
          <w:sz w:val="24"/>
          <w:szCs w:val="24"/>
        </w:rPr>
        <w:t>Планируемые результаты освоения программы:</w:t>
      </w:r>
      <w:r w:rsidRPr="00AC5DAD">
        <w:rPr>
          <w:rFonts w:ascii="Times New Roman" w:hAnsi="Times New Roman"/>
          <w:sz w:val="24"/>
          <w:szCs w:val="24"/>
        </w:rPr>
        <w:t>………………………………………………………………………………..7</w:t>
      </w:r>
    </w:p>
    <w:p w:rsidR="006E5872" w:rsidRPr="00AC5DAD" w:rsidRDefault="006E5872" w:rsidP="001C7826">
      <w:pPr>
        <w:ind w:firstLine="1418"/>
      </w:pPr>
      <w:r w:rsidRPr="00AC5DAD">
        <w:t>2.1.Целевые ориентиры дошкольного образования, сформулированные в ФГОС дошкольного образования</w:t>
      </w:r>
    </w:p>
    <w:p w:rsidR="006E5872" w:rsidRPr="00AC5DAD" w:rsidRDefault="006E5872" w:rsidP="001C7826">
      <w:r w:rsidRPr="00AC5DAD">
        <w:t xml:space="preserve">                        2.2.Целевые ориентиры образования в раннем возрасте</w:t>
      </w:r>
    </w:p>
    <w:p w:rsidR="006E5872" w:rsidRPr="00AC5DAD" w:rsidRDefault="006E5872" w:rsidP="001C7826">
      <w:r w:rsidRPr="00AC5DAD">
        <w:t xml:space="preserve">                        2.3.Целевые ориентиры на этапе завершения дошкольного образования</w:t>
      </w:r>
    </w:p>
    <w:p w:rsidR="006E5872" w:rsidRPr="00AC5DAD" w:rsidRDefault="006E5872" w:rsidP="001C7826">
      <w:pPr>
        <w:ind w:left="1418" w:hanging="1418"/>
        <w:jc w:val="both"/>
        <w:rPr>
          <w:b/>
        </w:rPr>
      </w:pPr>
      <w:r w:rsidRPr="00AC5DAD">
        <w:rPr>
          <w:b/>
        </w:rPr>
        <w:t xml:space="preserve">                        1.3.Развивающее оценивание качества образовательной деятельности по Программе</w:t>
      </w:r>
    </w:p>
    <w:p w:rsidR="006E5872" w:rsidRPr="00AC5DAD" w:rsidRDefault="006E5872" w:rsidP="00EE658A">
      <w:pPr>
        <w:ind w:firstLine="1418"/>
        <w:jc w:val="both"/>
      </w:pPr>
      <w:r w:rsidRPr="00AC5DAD">
        <w:rPr>
          <w:b/>
          <w:lang w:val="en-US"/>
        </w:rPr>
        <w:t>II</w:t>
      </w:r>
      <w:r w:rsidRPr="00AC5DAD">
        <w:rPr>
          <w:b/>
        </w:rPr>
        <w:t>. Содержательный раздел</w:t>
      </w:r>
      <w:r w:rsidRPr="00AC5DAD">
        <w:t>…………………………………………………………………………………………………………….14</w:t>
      </w:r>
    </w:p>
    <w:p w:rsidR="006E5872" w:rsidRPr="00AC5DAD" w:rsidRDefault="00EE658A" w:rsidP="001C7826">
      <w:pPr>
        <w:pStyle w:val="a3"/>
        <w:spacing w:after="0" w:line="240" w:lineRule="auto"/>
        <w:ind w:left="1418"/>
        <w:jc w:val="both"/>
        <w:rPr>
          <w:rFonts w:ascii="Times New Roman" w:hAnsi="Times New Roman"/>
          <w:b/>
          <w:sz w:val="24"/>
          <w:szCs w:val="24"/>
        </w:rPr>
      </w:pPr>
      <w:r w:rsidRPr="00AC5DAD">
        <w:rPr>
          <w:rFonts w:ascii="Times New Roman" w:hAnsi="Times New Roman"/>
          <w:b/>
          <w:sz w:val="24"/>
          <w:szCs w:val="24"/>
        </w:rPr>
        <w:t>2.1</w:t>
      </w:r>
      <w:r w:rsidR="006E5872" w:rsidRPr="00AC5DAD">
        <w:rPr>
          <w:rFonts w:ascii="Times New Roman" w:hAnsi="Times New Roman"/>
          <w:b/>
          <w:sz w:val="24"/>
          <w:szCs w:val="24"/>
        </w:rPr>
        <w:t>.</w:t>
      </w:r>
      <w:r w:rsidRPr="00AC5DAD">
        <w:rPr>
          <w:rFonts w:ascii="Times New Roman" w:hAnsi="Times New Roman"/>
          <w:b/>
          <w:sz w:val="24"/>
          <w:szCs w:val="24"/>
        </w:rPr>
        <w:t>Задачи и содержание образования (обучения и</w:t>
      </w:r>
      <w:r w:rsidR="0066750D" w:rsidRPr="00AC5DAD">
        <w:rPr>
          <w:rFonts w:ascii="Times New Roman" w:hAnsi="Times New Roman"/>
          <w:b/>
          <w:sz w:val="24"/>
          <w:szCs w:val="24"/>
        </w:rPr>
        <w:t xml:space="preserve"> воспитания) по образовательным областям</w:t>
      </w:r>
      <w:r w:rsidR="006E5872" w:rsidRPr="00AC5DAD">
        <w:rPr>
          <w:rFonts w:ascii="Times New Roman" w:hAnsi="Times New Roman"/>
          <w:b/>
          <w:sz w:val="24"/>
          <w:szCs w:val="24"/>
        </w:rPr>
        <w:t xml:space="preserve"> </w:t>
      </w:r>
      <w:r w:rsidR="0066750D" w:rsidRPr="00AC5DAD">
        <w:rPr>
          <w:rFonts w:ascii="Times New Roman" w:hAnsi="Times New Roman"/>
          <w:sz w:val="24"/>
          <w:szCs w:val="24"/>
        </w:rPr>
        <w:t>…………………………...</w:t>
      </w:r>
      <w:r w:rsidR="006E5872" w:rsidRPr="00AC5DAD">
        <w:rPr>
          <w:rFonts w:ascii="Times New Roman" w:hAnsi="Times New Roman"/>
          <w:sz w:val="24"/>
          <w:szCs w:val="24"/>
        </w:rPr>
        <w:t>14</w:t>
      </w:r>
      <w:r w:rsidR="006E5872" w:rsidRPr="00AC5DAD">
        <w:rPr>
          <w:rFonts w:ascii="Times New Roman" w:hAnsi="Times New Roman"/>
          <w:b/>
          <w:sz w:val="24"/>
          <w:szCs w:val="24"/>
        </w:rPr>
        <w:t xml:space="preserve"> </w:t>
      </w:r>
    </w:p>
    <w:p w:rsidR="006E5872" w:rsidRPr="00AC5DAD" w:rsidRDefault="006E5872" w:rsidP="001C7826">
      <w:pPr>
        <w:pStyle w:val="a3"/>
        <w:spacing w:after="0" w:line="240" w:lineRule="auto"/>
        <w:ind w:left="1418"/>
        <w:jc w:val="both"/>
        <w:rPr>
          <w:rFonts w:ascii="Times New Roman" w:hAnsi="Times New Roman"/>
          <w:sz w:val="24"/>
          <w:szCs w:val="24"/>
        </w:rPr>
      </w:pPr>
      <w:r w:rsidRPr="00AC5DAD">
        <w:rPr>
          <w:rFonts w:ascii="Times New Roman" w:hAnsi="Times New Roman"/>
          <w:sz w:val="24"/>
          <w:szCs w:val="24"/>
        </w:rPr>
        <w:t>2.2.1.Ранний возраст</w:t>
      </w:r>
    </w:p>
    <w:p w:rsidR="006E5872" w:rsidRPr="00AC5DAD" w:rsidRDefault="006E5872" w:rsidP="001C7826">
      <w:pPr>
        <w:pStyle w:val="a3"/>
        <w:spacing w:after="0" w:line="240" w:lineRule="auto"/>
        <w:ind w:left="1418"/>
        <w:jc w:val="both"/>
        <w:rPr>
          <w:rFonts w:ascii="Times New Roman" w:hAnsi="Times New Roman"/>
          <w:sz w:val="24"/>
          <w:szCs w:val="24"/>
        </w:rPr>
      </w:pPr>
      <w:r w:rsidRPr="00AC5DAD">
        <w:rPr>
          <w:rFonts w:ascii="Times New Roman" w:hAnsi="Times New Roman"/>
          <w:sz w:val="24"/>
          <w:szCs w:val="24"/>
        </w:rPr>
        <w:t>2.2.2. Дошкольный возраст</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xml:space="preserve">          Социально-коммуникативное развитие………………………………………………………………………….……………….14</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xml:space="preserve">          Познавательное развитие………………………………………………………………………………...…………………..........15</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xml:space="preserve">          Речевое развитие…………………………………………………………………………………………………………………...15</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xml:space="preserve">          Художественно-эстетическое развитие………………………………………………………………………………………......15</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xml:space="preserve">          Физическое развитие……………………………………………………………………………………………………………....16</w:t>
      </w:r>
    </w:p>
    <w:p w:rsidR="006E5872" w:rsidRPr="00AC5DAD" w:rsidRDefault="006E5872" w:rsidP="001C7826">
      <w:pPr>
        <w:pStyle w:val="a3"/>
        <w:spacing w:after="0" w:line="240" w:lineRule="auto"/>
        <w:ind w:firstLine="709"/>
        <w:jc w:val="both"/>
        <w:rPr>
          <w:rFonts w:ascii="Times New Roman" w:hAnsi="Times New Roman"/>
          <w:b/>
          <w:sz w:val="24"/>
          <w:szCs w:val="24"/>
        </w:rPr>
      </w:pPr>
      <w:r w:rsidRPr="00AC5DAD">
        <w:rPr>
          <w:rFonts w:ascii="Times New Roman" w:hAnsi="Times New Roman"/>
          <w:b/>
          <w:sz w:val="24"/>
          <w:szCs w:val="24"/>
        </w:rPr>
        <w:t>2.3.Взаимодействие взрослых с детьми</w:t>
      </w:r>
      <w:r w:rsidRPr="00AC5DAD">
        <w:rPr>
          <w:rFonts w:ascii="Times New Roman" w:hAnsi="Times New Roman"/>
          <w:sz w:val="24"/>
          <w:szCs w:val="24"/>
        </w:rPr>
        <w:t>……</w:t>
      </w:r>
      <w:r w:rsidR="006E26CC" w:rsidRPr="00AC5DAD">
        <w:rPr>
          <w:rFonts w:ascii="Times New Roman" w:hAnsi="Times New Roman"/>
          <w:sz w:val="24"/>
          <w:szCs w:val="24"/>
        </w:rPr>
        <w:t>…………………………………………………………………………………</w:t>
      </w:r>
      <w:r w:rsidRPr="00AC5DAD">
        <w:rPr>
          <w:rFonts w:ascii="Times New Roman" w:hAnsi="Times New Roman"/>
          <w:sz w:val="24"/>
          <w:szCs w:val="24"/>
        </w:rPr>
        <w:t>……</w:t>
      </w:r>
      <w:r w:rsidR="006E26CC" w:rsidRPr="00AC5DAD">
        <w:rPr>
          <w:rFonts w:ascii="Times New Roman" w:hAnsi="Times New Roman"/>
          <w:sz w:val="24"/>
          <w:szCs w:val="24"/>
        </w:rPr>
        <w:t>...</w:t>
      </w:r>
      <w:r w:rsidRPr="00AC5DAD">
        <w:rPr>
          <w:rFonts w:ascii="Times New Roman" w:hAnsi="Times New Roman"/>
          <w:sz w:val="24"/>
          <w:szCs w:val="24"/>
        </w:rPr>
        <w:t>.</w:t>
      </w:r>
      <w:r w:rsidR="006E26CC" w:rsidRPr="00AC5DAD">
        <w:rPr>
          <w:rFonts w:ascii="Times New Roman" w:hAnsi="Times New Roman"/>
          <w:sz w:val="24"/>
          <w:szCs w:val="24"/>
        </w:rPr>
        <w:t>18</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b/>
          <w:sz w:val="24"/>
          <w:szCs w:val="24"/>
        </w:rPr>
        <w:t>2.4.Взаимодействие педагогического коллектива с семьями воспитанников…………………………………………………..</w:t>
      </w:r>
      <w:r w:rsidR="006E26CC" w:rsidRPr="00AC5DAD">
        <w:rPr>
          <w:rFonts w:ascii="Times New Roman" w:hAnsi="Times New Roman"/>
          <w:sz w:val="24"/>
          <w:szCs w:val="24"/>
        </w:rPr>
        <w:t>21</w:t>
      </w:r>
    </w:p>
    <w:p w:rsidR="006E5872" w:rsidRPr="00AC5DAD" w:rsidRDefault="006E5872" w:rsidP="001C7826">
      <w:pPr>
        <w:pStyle w:val="ac"/>
        <w:ind w:left="1418"/>
        <w:jc w:val="both"/>
        <w:rPr>
          <w:rFonts w:ascii="Times New Roman" w:hAnsi="Times New Roman"/>
          <w:b/>
          <w:sz w:val="24"/>
          <w:szCs w:val="24"/>
        </w:rPr>
      </w:pPr>
      <w:r w:rsidRPr="00AC5DAD">
        <w:rPr>
          <w:rFonts w:ascii="Times New Roman" w:hAnsi="Times New Roman"/>
          <w:b/>
          <w:sz w:val="24"/>
          <w:szCs w:val="24"/>
        </w:rPr>
        <w:t>2.5.</w:t>
      </w:r>
      <w:r w:rsidRPr="00AC5DAD">
        <w:rPr>
          <w:rFonts w:ascii="Times New Roman" w:hAnsi="Times New Roman"/>
          <w:b/>
          <w:sz w:val="24"/>
          <w:szCs w:val="24"/>
          <w:lang w:eastAsia="en-US"/>
        </w:rPr>
        <w:t>Программа коррекционно-развивающей работы с детьми с ограниченными возможностями здоровья</w:t>
      </w:r>
      <w:r w:rsidRPr="00AC5DAD">
        <w:rPr>
          <w:rFonts w:ascii="Times New Roman" w:hAnsi="Times New Roman"/>
          <w:sz w:val="24"/>
          <w:szCs w:val="24"/>
          <w:lang w:eastAsia="en-US"/>
        </w:rPr>
        <w:t>……………..</w:t>
      </w:r>
      <w:r w:rsidR="006E26CC" w:rsidRPr="00AC5DAD">
        <w:rPr>
          <w:rFonts w:ascii="Times New Roman" w:hAnsi="Times New Roman"/>
          <w:sz w:val="24"/>
          <w:szCs w:val="24"/>
          <w:lang w:eastAsia="en-US"/>
        </w:rPr>
        <w:t>.23</w:t>
      </w:r>
    </w:p>
    <w:p w:rsidR="006E5872" w:rsidRPr="00AC5DAD" w:rsidRDefault="006E5872" w:rsidP="001C7826">
      <w:pPr>
        <w:ind w:firstLine="1418"/>
        <w:jc w:val="both"/>
      </w:pPr>
      <w:r w:rsidRPr="00AC5DAD">
        <w:rPr>
          <w:b/>
          <w:lang w:val="en-US"/>
        </w:rPr>
        <w:t>III</w:t>
      </w:r>
      <w:r w:rsidRPr="00AC5DAD">
        <w:rPr>
          <w:b/>
        </w:rPr>
        <w:t>. Организационный раздел</w:t>
      </w:r>
      <w:r w:rsidRPr="00AC5DAD">
        <w:t>……………………………………………………………………………………………………….....36</w:t>
      </w:r>
    </w:p>
    <w:p w:rsidR="006E5872" w:rsidRPr="00AC5DAD" w:rsidRDefault="006E5872" w:rsidP="001C7826">
      <w:pPr>
        <w:ind w:firstLine="1418"/>
        <w:jc w:val="both"/>
        <w:rPr>
          <w:b/>
        </w:rPr>
      </w:pPr>
      <w:r w:rsidRPr="00AC5DAD">
        <w:rPr>
          <w:b/>
        </w:rPr>
        <w:t>3.1.Психолого-педагогические условия, обеспечивающие развитие ребенка</w:t>
      </w:r>
      <w:r w:rsidR="006E26CC" w:rsidRPr="00AC5DAD">
        <w:t>…………………………………………………...43</w:t>
      </w:r>
    </w:p>
    <w:p w:rsidR="006E5872" w:rsidRPr="00AC5DAD" w:rsidRDefault="006E5872" w:rsidP="001C7826">
      <w:pPr>
        <w:ind w:firstLine="1418"/>
        <w:jc w:val="both"/>
      </w:pPr>
      <w:r w:rsidRPr="00AC5DAD">
        <w:rPr>
          <w:b/>
        </w:rPr>
        <w:t>3.2.Организация развивающей предметно-пространственной среды</w:t>
      </w:r>
      <w:r w:rsidR="006E26CC" w:rsidRPr="00AC5DAD">
        <w:t>……………………………………………………………43</w:t>
      </w:r>
    </w:p>
    <w:p w:rsidR="006E5872" w:rsidRPr="00AC5DAD" w:rsidRDefault="006E5872" w:rsidP="001C7826">
      <w:pPr>
        <w:ind w:firstLine="1418"/>
        <w:jc w:val="both"/>
      </w:pPr>
      <w:r w:rsidRPr="00AC5DAD">
        <w:rPr>
          <w:b/>
        </w:rPr>
        <w:t>3.3.Кадровые условия реализации Программы</w:t>
      </w:r>
      <w:r w:rsidRPr="00AC5DAD">
        <w:t>………</w:t>
      </w:r>
      <w:r w:rsidR="006E26CC" w:rsidRPr="00AC5DAD">
        <w:t>……………………………………………………………………………..44</w:t>
      </w:r>
    </w:p>
    <w:p w:rsidR="006E5872" w:rsidRPr="00AC5DAD" w:rsidRDefault="006E5872" w:rsidP="001C7826">
      <w:pPr>
        <w:ind w:firstLine="1418"/>
        <w:jc w:val="both"/>
      </w:pPr>
      <w:r w:rsidRPr="00AC5DAD">
        <w:rPr>
          <w:b/>
        </w:rPr>
        <w:t>3.4.Материально-техническое обеспечение Программы</w:t>
      </w:r>
      <w:r w:rsidR="006E26CC" w:rsidRPr="00AC5DAD">
        <w:t>…………………………………………………………………………..45</w:t>
      </w:r>
    </w:p>
    <w:p w:rsidR="006E5872" w:rsidRPr="00AC5DAD" w:rsidRDefault="006E5872" w:rsidP="001C7826">
      <w:pPr>
        <w:ind w:firstLine="1418"/>
        <w:jc w:val="both"/>
      </w:pPr>
      <w:r w:rsidRPr="00AC5DAD">
        <w:rPr>
          <w:b/>
        </w:rPr>
        <w:t>3.5.Финансовые условия реализации Программы</w:t>
      </w:r>
      <w:r w:rsidRPr="00AC5DAD">
        <w:t>…</w:t>
      </w:r>
      <w:r w:rsidR="006E26CC" w:rsidRPr="00AC5DAD">
        <w:t>……………………………………………………………………………….48</w:t>
      </w:r>
    </w:p>
    <w:p w:rsidR="006E5872" w:rsidRPr="00AC5DAD" w:rsidRDefault="006E5872" w:rsidP="001C7826">
      <w:pPr>
        <w:ind w:firstLine="1418"/>
        <w:jc w:val="both"/>
      </w:pPr>
      <w:r w:rsidRPr="00AC5DAD">
        <w:rPr>
          <w:b/>
        </w:rPr>
        <w:t>3.6.Планирование образовательной деятельности</w:t>
      </w:r>
      <w:r w:rsidR="006E26CC" w:rsidRPr="00AC5DAD">
        <w:t>…………………………………………………………………………...</w:t>
      </w:r>
      <w:r w:rsidRPr="00AC5DAD">
        <w:t>……..</w:t>
      </w:r>
      <w:r w:rsidR="006E26CC" w:rsidRPr="00AC5DAD">
        <w:t>49</w:t>
      </w:r>
    </w:p>
    <w:p w:rsidR="006E5872" w:rsidRPr="00AC5DAD" w:rsidRDefault="006E5872" w:rsidP="001C7826">
      <w:pPr>
        <w:ind w:firstLine="1418"/>
        <w:jc w:val="both"/>
        <w:rPr>
          <w:b/>
        </w:rPr>
      </w:pPr>
      <w:r w:rsidRPr="00AC5DAD">
        <w:rPr>
          <w:b/>
        </w:rPr>
        <w:t>3.7.Распорядок и/или режим дня</w:t>
      </w:r>
      <w:r w:rsidRPr="00AC5DAD">
        <w:t>……………………</w:t>
      </w:r>
      <w:r w:rsidR="006E26CC" w:rsidRPr="00AC5DAD">
        <w:t>…………………………………………………………………………………52</w:t>
      </w:r>
    </w:p>
    <w:p w:rsidR="006E5872" w:rsidRPr="00AC5DAD" w:rsidRDefault="006E5872" w:rsidP="001C7826">
      <w:pPr>
        <w:ind w:left="1418"/>
        <w:jc w:val="both"/>
        <w:rPr>
          <w:lang w:eastAsia="en-US"/>
        </w:rPr>
      </w:pPr>
      <w:r w:rsidRPr="00AC5DAD">
        <w:rPr>
          <w:b/>
          <w:lang w:eastAsia="en-US"/>
        </w:rPr>
        <w:lastRenderedPageBreak/>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AC5DAD">
        <w:rPr>
          <w:lang w:eastAsia="en-US"/>
        </w:rPr>
        <w:t>………………………………………………………</w:t>
      </w:r>
      <w:r w:rsidR="006E26CC" w:rsidRPr="00AC5DAD">
        <w:rPr>
          <w:lang w:eastAsia="en-US"/>
        </w:rPr>
        <w:t>………………………………………………………………………......53</w:t>
      </w:r>
    </w:p>
    <w:p w:rsidR="006E5872" w:rsidRPr="00AC5DAD" w:rsidRDefault="006E5872" w:rsidP="001C7826">
      <w:pPr>
        <w:ind w:firstLine="1418"/>
        <w:jc w:val="both"/>
      </w:pPr>
      <w:r w:rsidRPr="00AC5DAD">
        <w:rPr>
          <w:b/>
        </w:rPr>
        <w:t>3.9.Перечень нормативных и нормативно-методических документов</w:t>
      </w:r>
      <w:r w:rsidR="006E26CC" w:rsidRPr="00AC5DAD">
        <w:t>……………………………………………………</w:t>
      </w:r>
      <w:r w:rsidR="00374AB3" w:rsidRPr="00AC5DAD">
        <w:t>…</w:t>
      </w:r>
      <w:r w:rsidR="006E26CC" w:rsidRPr="00AC5DAD">
        <w:t>…..54</w:t>
      </w:r>
    </w:p>
    <w:p w:rsidR="006E5872" w:rsidRPr="00AC5DAD" w:rsidRDefault="006E5872" w:rsidP="001C7826">
      <w:pPr>
        <w:ind w:firstLine="1418"/>
        <w:jc w:val="both"/>
      </w:pPr>
      <w:r w:rsidRPr="00AC5DAD">
        <w:rPr>
          <w:b/>
        </w:rPr>
        <w:t>3.10.</w:t>
      </w:r>
      <w:r w:rsidR="00361A8B" w:rsidRPr="00AC5DAD">
        <w:rPr>
          <w:b/>
        </w:rPr>
        <w:t xml:space="preserve">Перечень </w:t>
      </w:r>
      <w:r w:rsidRPr="00AC5DAD">
        <w:rPr>
          <w:b/>
        </w:rPr>
        <w:t>литературных источников</w:t>
      </w:r>
      <w:r w:rsidRPr="00AC5DAD">
        <w:t>………………………</w:t>
      </w:r>
      <w:r w:rsidR="00361A8B" w:rsidRPr="00AC5DAD">
        <w:t>………………………………………………………</w:t>
      </w:r>
      <w:r w:rsidR="006E26CC" w:rsidRPr="00AC5DAD">
        <w:t>……………55</w:t>
      </w:r>
    </w:p>
    <w:p w:rsidR="006E5872" w:rsidRPr="00AC5DAD" w:rsidRDefault="00B77497" w:rsidP="001C7826">
      <w:pPr>
        <w:ind w:firstLine="1418"/>
        <w:jc w:val="both"/>
        <w:rPr>
          <w:b/>
        </w:rPr>
      </w:pPr>
      <w:r w:rsidRPr="00AC5DAD">
        <w:rPr>
          <w:b/>
          <w:bCs/>
        </w:rPr>
        <w:t>4.</w:t>
      </w:r>
      <w:r w:rsidR="006E5872" w:rsidRPr="00AC5DAD">
        <w:rPr>
          <w:b/>
          <w:bCs/>
        </w:rPr>
        <w:t xml:space="preserve">Рабочая программа воспитания </w:t>
      </w:r>
    </w:p>
    <w:p w:rsidR="006E5872" w:rsidRPr="00AC5DAD" w:rsidRDefault="00B77497" w:rsidP="001C7826">
      <w:pPr>
        <w:ind w:firstLine="1418"/>
        <w:jc w:val="both"/>
        <w:rPr>
          <w:b/>
        </w:rPr>
      </w:pPr>
      <w:r w:rsidRPr="00AC5DAD">
        <w:rPr>
          <w:b/>
        </w:rPr>
        <w:t>5.</w:t>
      </w:r>
      <w:r w:rsidR="006E5872" w:rsidRPr="00AC5DAD">
        <w:rPr>
          <w:b/>
        </w:rPr>
        <w:t>Дополнительный р</w:t>
      </w:r>
      <w:r w:rsidR="006E26CC" w:rsidRPr="00AC5DAD">
        <w:rPr>
          <w:b/>
        </w:rPr>
        <w:t xml:space="preserve">аздел </w:t>
      </w:r>
    </w:p>
    <w:p w:rsidR="00B77497" w:rsidRPr="00AC5DAD" w:rsidRDefault="00B77497" w:rsidP="001C7826">
      <w:pPr>
        <w:ind w:firstLine="1418"/>
        <w:jc w:val="both"/>
        <w:rPr>
          <w:b/>
        </w:rPr>
      </w:pPr>
      <w:r w:rsidRPr="00AC5DAD">
        <w:rPr>
          <w:b/>
        </w:rPr>
        <w:t>5.1 Краткая презентация ООП</w:t>
      </w:r>
    </w:p>
    <w:p w:rsidR="00B77497" w:rsidRPr="00AC5DAD" w:rsidRDefault="00B77497" w:rsidP="001C7826">
      <w:pPr>
        <w:ind w:firstLine="1418"/>
        <w:jc w:val="both"/>
        <w:rPr>
          <w:b/>
        </w:rPr>
      </w:pPr>
      <w:r w:rsidRPr="00AC5DAD">
        <w:rPr>
          <w:b/>
        </w:rPr>
        <w:t>5.2 Программы дополнительного образования</w:t>
      </w:r>
    </w:p>
    <w:p w:rsidR="006E5872" w:rsidRPr="00AC5DAD" w:rsidRDefault="006E5872" w:rsidP="001C7826">
      <w:pPr>
        <w:pStyle w:val="31"/>
        <w:spacing w:before="0" w:after="0" w:line="240" w:lineRule="auto"/>
        <w:ind w:firstLine="709"/>
        <w:jc w:val="both"/>
        <w:rPr>
          <w:b/>
          <w:bCs/>
        </w:rPr>
      </w:pPr>
    </w:p>
    <w:p w:rsidR="006E5872" w:rsidRPr="00AC5DAD" w:rsidRDefault="006E5872" w:rsidP="00BB4D74">
      <w:pPr>
        <w:pStyle w:val="31"/>
        <w:numPr>
          <w:ilvl w:val="0"/>
          <w:numId w:val="18"/>
        </w:numPr>
        <w:spacing w:before="0" w:after="0" w:line="240" w:lineRule="auto"/>
        <w:jc w:val="both"/>
        <w:rPr>
          <w:b/>
          <w:bCs/>
        </w:rPr>
      </w:pPr>
      <w:r w:rsidRPr="00AC5DAD">
        <w:rPr>
          <w:b/>
          <w:bCs/>
        </w:rPr>
        <w:t>Целевой раздел</w:t>
      </w:r>
    </w:p>
    <w:p w:rsidR="006E5872" w:rsidRPr="00AC5DAD" w:rsidRDefault="006E5872" w:rsidP="00BB4D74">
      <w:pPr>
        <w:pStyle w:val="31"/>
        <w:numPr>
          <w:ilvl w:val="1"/>
          <w:numId w:val="18"/>
        </w:numPr>
        <w:spacing w:before="0" w:after="0" w:line="240" w:lineRule="auto"/>
        <w:jc w:val="both"/>
        <w:rPr>
          <w:b/>
          <w:bCs/>
          <w:lang w:val="en-US"/>
        </w:rPr>
      </w:pPr>
      <w:r w:rsidRPr="00AC5DAD">
        <w:rPr>
          <w:b/>
          <w:bCs/>
        </w:rPr>
        <w:t>Пояснительная записка</w:t>
      </w:r>
    </w:p>
    <w:p w:rsidR="006E5872" w:rsidRPr="00AC5DAD" w:rsidRDefault="006E5872" w:rsidP="001C7826">
      <w:pPr>
        <w:pStyle w:val="31"/>
        <w:spacing w:before="0" w:after="0" w:line="240" w:lineRule="auto"/>
        <w:ind w:left="851" w:firstLine="709"/>
        <w:jc w:val="both"/>
        <w:rPr>
          <w:b/>
          <w:bCs/>
        </w:rPr>
      </w:pPr>
      <w:r w:rsidRPr="00AC5DAD">
        <w:rPr>
          <w:bCs/>
        </w:rPr>
        <w:t xml:space="preserve">Основная образовательная программа муниципального дошкольного учреждения «Детский сад № 205» разработана в соответствии </w:t>
      </w:r>
      <w:r w:rsidRPr="00AC5DAD">
        <w:rPr>
          <w:b/>
          <w:bCs/>
        </w:rPr>
        <w:t>с основными документами, регламентирующими деятельность ДОО:</w:t>
      </w:r>
    </w:p>
    <w:p w:rsidR="006E5872" w:rsidRPr="00AC5DAD" w:rsidRDefault="006E5872" w:rsidP="00BB4D74">
      <w:pPr>
        <w:numPr>
          <w:ilvl w:val="0"/>
          <w:numId w:val="16"/>
        </w:numPr>
        <w:tabs>
          <w:tab w:val="left" w:pos="0"/>
          <w:tab w:val="left" w:pos="567"/>
          <w:tab w:val="left" w:pos="851"/>
        </w:tabs>
        <w:suppressAutoHyphens w:val="0"/>
        <w:ind w:right="-456"/>
      </w:pPr>
      <w:r w:rsidRPr="00AC5DAD">
        <w:t>Конвенция о правах ребенка. Принята резолюцией 44/25 Генеральной Ассамблеи от 20 ноября 1989 года. ─ ООН 1990.</w:t>
      </w:r>
    </w:p>
    <w:p w:rsidR="006E5872" w:rsidRPr="00AC5DAD" w:rsidRDefault="006E5872" w:rsidP="00BB4D74">
      <w:pPr>
        <w:numPr>
          <w:ilvl w:val="0"/>
          <w:numId w:val="16"/>
        </w:numPr>
        <w:tabs>
          <w:tab w:val="left" w:pos="0"/>
          <w:tab w:val="left" w:pos="567"/>
          <w:tab w:val="left" w:pos="851"/>
        </w:tabs>
        <w:suppressAutoHyphens w:val="0"/>
        <w:ind w:right="-456"/>
        <w:jc w:val="both"/>
      </w:pPr>
      <w:r w:rsidRPr="00AC5DAD">
        <w:t xml:space="preserve">Федеральный закон от 29 декабря 2012 г. № 273-ФЗ «Об образовании в Российской Федерации». </w:t>
      </w:r>
    </w:p>
    <w:p w:rsidR="006E5872" w:rsidRPr="00AC5DAD" w:rsidRDefault="006E5872" w:rsidP="00BB4D74">
      <w:pPr>
        <w:numPr>
          <w:ilvl w:val="0"/>
          <w:numId w:val="16"/>
        </w:numPr>
        <w:tabs>
          <w:tab w:val="left" w:pos="0"/>
          <w:tab w:val="left" w:pos="567"/>
          <w:tab w:val="left" w:pos="851"/>
        </w:tabs>
        <w:suppressAutoHyphens w:val="0"/>
        <w:ind w:right="-456"/>
        <w:jc w:val="both"/>
      </w:pPr>
      <w:r w:rsidRPr="00AC5DAD">
        <w:t>Федеральный закон 24 июля 1998 г. № 124-ФЗ «Об основных гарантиях прав ребенка в Российской Федерации».</w:t>
      </w:r>
    </w:p>
    <w:p w:rsidR="0025346A" w:rsidRPr="00AC5DAD" w:rsidRDefault="0025346A" w:rsidP="00BB4D74">
      <w:pPr>
        <w:numPr>
          <w:ilvl w:val="0"/>
          <w:numId w:val="16"/>
        </w:numPr>
        <w:tabs>
          <w:tab w:val="left" w:pos="0"/>
          <w:tab w:val="left" w:pos="567"/>
          <w:tab w:val="left" w:pos="851"/>
        </w:tabs>
        <w:suppressAutoHyphens w:val="0"/>
        <w:ind w:right="-456"/>
        <w:jc w:val="both"/>
      </w:pPr>
      <w:r w:rsidRPr="00AC5DAD">
        <w:t>Федеральный закон №304-ФЗ от 31 июля 2020г. «О внесении изменений в Федеральный закон «Об образовании в РФ» по вопросам воспитания обучающихся»</w:t>
      </w:r>
    </w:p>
    <w:p w:rsidR="0025346A" w:rsidRPr="00AC5DAD" w:rsidRDefault="0025346A" w:rsidP="00BB4D74">
      <w:pPr>
        <w:numPr>
          <w:ilvl w:val="0"/>
          <w:numId w:val="16"/>
        </w:numPr>
        <w:tabs>
          <w:tab w:val="left" w:pos="0"/>
          <w:tab w:val="left" w:pos="567"/>
          <w:tab w:val="left" w:pos="851"/>
        </w:tabs>
        <w:suppressAutoHyphens w:val="0"/>
        <w:ind w:right="-456"/>
        <w:jc w:val="both"/>
      </w:pPr>
      <w:r w:rsidRPr="00AC5DAD">
        <w:t>Концепция духовно-нравственного развития и воспитания личности гражданина России</w:t>
      </w:r>
    </w:p>
    <w:p w:rsidR="006E5872" w:rsidRPr="00AC5DAD" w:rsidRDefault="006E5872" w:rsidP="00BB4D74">
      <w:pPr>
        <w:numPr>
          <w:ilvl w:val="0"/>
          <w:numId w:val="16"/>
        </w:numPr>
        <w:tabs>
          <w:tab w:val="left" w:pos="0"/>
          <w:tab w:val="left" w:pos="567"/>
          <w:tab w:val="left" w:pos="851"/>
        </w:tabs>
        <w:suppressAutoHyphens w:val="0"/>
        <w:ind w:right="-456"/>
      </w:pPr>
      <w:r w:rsidRPr="00AC5DAD">
        <w:t>Распоряжение Правительства Российской Федерации от 4 сентября 2014 г. № 1726 «О Концепции дополнительного образования детей».</w:t>
      </w:r>
    </w:p>
    <w:p w:rsidR="006E5872" w:rsidRPr="00AC5DAD" w:rsidRDefault="006E5872" w:rsidP="00BB4D74">
      <w:pPr>
        <w:numPr>
          <w:ilvl w:val="0"/>
          <w:numId w:val="16"/>
        </w:numPr>
        <w:tabs>
          <w:tab w:val="left" w:pos="0"/>
          <w:tab w:val="left" w:pos="567"/>
          <w:tab w:val="left" w:pos="851"/>
        </w:tabs>
        <w:suppressAutoHyphens w:val="0"/>
        <w:ind w:right="-456"/>
      </w:pPr>
      <w:r w:rsidRPr="00AC5DAD">
        <w:t>Распоряжение Правительства Российской Федерации от 29 мая 2015 г. №  996-р «О стратегии развития воспитания до 2025 года».</w:t>
      </w:r>
    </w:p>
    <w:p w:rsidR="006E5872" w:rsidRPr="00AC5DAD" w:rsidRDefault="006E5872" w:rsidP="00BB4D74">
      <w:pPr>
        <w:numPr>
          <w:ilvl w:val="0"/>
          <w:numId w:val="16"/>
        </w:numPr>
        <w:tabs>
          <w:tab w:val="left" w:pos="0"/>
          <w:tab w:val="left" w:pos="567"/>
          <w:tab w:val="left" w:pos="709"/>
          <w:tab w:val="left" w:pos="851"/>
        </w:tabs>
        <w:suppressAutoHyphens w:val="0"/>
        <w:ind w:right="-456"/>
        <w:jc w:val="both"/>
      </w:pPr>
      <w:r w:rsidRPr="00AC5DAD">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6E5872" w:rsidRPr="00AC5DAD" w:rsidRDefault="006E5872" w:rsidP="00BB4D74">
      <w:pPr>
        <w:numPr>
          <w:ilvl w:val="0"/>
          <w:numId w:val="16"/>
        </w:numPr>
        <w:tabs>
          <w:tab w:val="left" w:pos="0"/>
          <w:tab w:val="left" w:pos="567"/>
          <w:tab w:val="left" w:pos="709"/>
          <w:tab w:val="left" w:pos="851"/>
        </w:tabs>
        <w:suppressAutoHyphens w:val="0"/>
        <w:ind w:right="-456"/>
        <w:jc w:val="both"/>
      </w:pPr>
      <w:r w:rsidRPr="00AC5DAD">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6E5872" w:rsidRPr="00AC5DAD" w:rsidRDefault="006E5872" w:rsidP="00BB4D74">
      <w:pPr>
        <w:numPr>
          <w:ilvl w:val="0"/>
          <w:numId w:val="16"/>
        </w:numPr>
        <w:tabs>
          <w:tab w:val="left" w:pos="0"/>
          <w:tab w:val="left" w:pos="567"/>
          <w:tab w:val="left" w:pos="709"/>
          <w:tab w:val="left" w:pos="851"/>
        </w:tabs>
        <w:suppressAutoHyphens w:val="0"/>
        <w:ind w:right="-456"/>
        <w:jc w:val="both"/>
      </w:pPr>
      <w:r w:rsidRPr="00AC5DAD">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E5872" w:rsidRPr="00AC5DAD" w:rsidRDefault="006E5872" w:rsidP="00BB4D74">
      <w:pPr>
        <w:numPr>
          <w:ilvl w:val="0"/>
          <w:numId w:val="16"/>
        </w:numPr>
        <w:tabs>
          <w:tab w:val="left" w:pos="0"/>
          <w:tab w:val="left" w:pos="567"/>
          <w:tab w:val="left" w:pos="851"/>
        </w:tabs>
        <w:suppressAutoHyphens w:val="0"/>
        <w:ind w:right="-456"/>
        <w:jc w:val="both"/>
      </w:pPr>
      <w:r w:rsidRPr="00AC5DAD">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25346A" w:rsidRPr="00AC5DAD" w:rsidRDefault="0025346A" w:rsidP="00BB4D74">
      <w:pPr>
        <w:numPr>
          <w:ilvl w:val="0"/>
          <w:numId w:val="16"/>
        </w:numPr>
        <w:tabs>
          <w:tab w:val="left" w:pos="0"/>
          <w:tab w:val="left" w:pos="567"/>
          <w:tab w:val="left" w:pos="851"/>
        </w:tabs>
        <w:suppressAutoHyphens w:val="0"/>
        <w:ind w:right="-456"/>
        <w:jc w:val="both"/>
      </w:pPr>
      <w:r w:rsidRPr="00AC5DAD">
        <w:t>Приказ Министерства просвещения России №1028 от 25.11.2022г. «Об утверждении Федеральной образовательной программы дошкольного образования»</w:t>
      </w:r>
    </w:p>
    <w:p w:rsidR="006E5872" w:rsidRPr="00AC5DAD" w:rsidRDefault="006E5872" w:rsidP="00BB4D74">
      <w:pPr>
        <w:numPr>
          <w:ilvl w:val="0"/>
          <w:numId w:val="16"/>
        </w:numPr>
        <w:tabs>
          <w:tab w:val="left" w:pos="0"/>
          <w:tab w:val="left" w:pos="567"/>
          <w:tab w:val="left" w:pos="851"/>
        </w:tabs>
        <w:suppressAutoHyphens w:val="0"/>
        <w:ind w:right="-456"/>
        <w:jc w:val="both"/>
      </w:pPr>
      <w:r w:rsidRPr="00AC5DAD">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5346A" w:rsidRPr="00AC5DAD" w:rsidRDefault="0025346A" w:rsidP="00BB4D74">
      <w:pPr>
        <w:numPr>
          <w:ilvl w:val="0"/>
          <w:numId w:val="16"/>
        </w:numPr>
        <w:tabs>
          <w:tab w:val="left" w:pos="0"/>
          <w:tab w:val="left" w:pos="567"/>
          <w:tab w:val="left" w:pos="851"/>
        </w:tabs>
        <w:suppressAutoHyphens w:val="0"/>
        <w:ind w:right="-456"/>
        <w:jc w:val="both"/>
      </w:pPr>
      <w:r w:rsidRPr="00AC5DAD">
        <w:lastRenderedPageBreak/>
        <w:t xml:space="preserve">Постановление Правительства Ярославской области от 28.07.2021г. №501-п «Программа развития воспитания в </w:t>
      </w:r>
      <w:r w:rsidR="00B55F1F" w:rsidRPr="00AC5DAD">
        <w:t>Ярославской области на 2021-2025г.г»</w:t>
      </w:r>
    </w:p>
    <w:p w:rsidR="00B55F1F" w:rsidRPr="00AC5DAD" w:rsidRDefault="00B55F1F" w:rsidP="00BB4D74">
      <w:pPr>
        <w:numPr>
          <w:ilvl w:val="0"/>
          <w:numId w:val="16"/>
        </w:numPr>
        <w:tabs>
          <w:tab w:val="left" w:pos="0"/>
          <w:tab w:val="left" w:pos="567"/>
          <w:tab w:val="left" w:pos="851"/>
        </w:tabs>
        <w:suppressAutoHyphens w:val="0"/>
        <w:ind w:right="-456"/>
        <w:jc w:val="both"/>
      </w:pPr>
      <w:r w:rsidRPr="00AC5DAD">
        <w:t>Приказ департамента образования мэрии города Ярославля от 04.10.2018г. №01-05/808 «Дорожная карта реализации в 2018-2021г.г. в муниципальной системе образования «Стратегии развития воспитания в Российской Федерации на период до 2025г.»</w:t>
      </w:r>
    </w:p>
    <w:p w:rsidR="006E5872" w:rsidRPr="00AC5DAD" w:rsidRDefault="006E5872" w:rsidP="00BB4D74">
      <w:pPr>
        <w:pStyle w:val="31"/>
        <w:numPr>
          <w:ilvl w:val="0"/>
          <w:numId w:val="16"/>
        </w:numPr>
        <w:spacing w:before="0" w:after="0" w:line="240" w:lineRule="auto"/>
        <w:jc w:val="both"/>
      </w:pPr>
      <w:r w:rsidRPr="00AC5DAD">
        <w:t xml:space="preserve">Лицензия на осуществление образовательной деятельности № </w:t>
      </w:r>
      <w:r w:rsidR="00331D8C" w:rsidRPr="00AC5DAD">
        <w:t>07/20 от 13.08.2020</w:t>
      </w:r>
      <w:r w:rsidRPr="00AC5DAD">
        <w:t xml:space="preserve"> г. серия</w:t>
      </w:r>
      <w:r w:rsidR="00331D8C" w:rsidRPr="00AC5DAD">
        <w:t xml:space="preserve"> 76Л02 № 0001712</w:t>
      </w:r>
      <w:r w:rsidRPr="00AC5DAD">
        <w:t>.</w:t>
      </w:r>
    </w:p>
    <w:p w:rsidR="006E5872" w:rsidRPr="00AC5DAD" w:rsidRDefault="006E5872" w:rsidP="00BB4D74">
      <w:pPr>
        <w:pStyle w:val="31"/>
        <w:numPr>
          <w:ilvl w:val="0"/>
          <w:numId w:val="16"/>
        </w:numPr>
        <w:spacing w:before="0" w:after="0" w:line="240" w:lineRule="auto"/>
        <w:jc w:val="both"/>
        <w:rPr>
          <w:b/>
          <w:iCs/>
        </w:rPr>
      </w:pPr>
      <w:r w:rsidRPr="00AC5DAD">
        <w:t>Устав МДОУ «Детский сад № 205» от 22.06.2015 г. № 01-05/01-05/419;</w:t>
      </w:r>
    </w:p>
    <w:p w:rsidR="006E5872" w:rsidRPr="00AC5DAD" w:rsidRDefault="006E5872" w:rsidP="00BB4D74">
      <w:pPr>
        <w:pStyle w:val="31"/>
        <w:numPr>
          <w:ilvl w:val="0"/>
          <w:numId w:val="16"/>
        </w:numPr>
        <w:spacing w:before="0" w:after="0" w:line="240" w:lineRule="auto"/>
        <w:jc w:val="both"/>
        <w:rPr>
          <w:b/>
          <w:iCs/>
        </w:rPr>
      </w:pPr>
      <w:r w:rsidRPr="00AC5DAD">
        <w:t>Программа развития МДОУ «Детский сад № 205» от 22.06.2021 г.  № 03-03/45.</w:t>
      </w:r>
    </w:p>
    <w:p w:rsidR="00437643" w:rsidRPr="00AC5DAD" w:rsidRDefault="00954404" w:rsidP="001C7826">
      <w:pPr>
        <w:pStyle w:val="31"/>
        <w:spacing w:before="0" w:after="0" w:line="240" w:lineRule="auto"/>
        <w:ind w:left="709" w:firstLine="709"/>
        <w:jc w:val="both"/>
      </w:pPr>
      <w:r w:rsidRPr="00AC5DAD">
        <w:t>Основная</w:t>
      </w:r>
      <w:r w:rsidRPr="00AC5DAD">
        <w:rPr>
          <w:spacing w:val="-5"/>
        </w:rPr>
        <w:t xml:space="preserve"> </w:t>
      </w:r>
      <w:r w:rsidRPr="00AC5DAD">
        <w:t>образовательная</w:t>
      </w:r>
      <w:r w:rsidRPr="00AC5DAD">
        <w:rPr>
          <w:spacing w:val="-2"/>
        </w:rPr>
        <w:t xml:space="preserve"> </w:t>
      </w:r>
      <w:r w:rsidRPr="00AC5DAD">
        <w:t>программа</w:t>
      </w:r>
      <w:r w:rsidRPr="00AC5DAD">
        <w:rPr>
          <w:spacing w:val="-3"/>
        </w:rPr>
        <w:t xml:space="preserve"> </w:t>
      </w:r>
      <w:r w:rsidRPr="00AC5DAD">
        <w:t>МДОУ</w:t>
      </w:r>
      <w:r w:rsidRPr="00AC5DAD">
        <w:rPr>
          <w:spacing w:val="1"/>
        </w:rPr>
        <w:t xml:space="preserve"> </w:t>
      </w:r>
      <w:r w:rsidRPr="00AC5DAD">
        <w:t>«Детский</w:t>
      </w:r>
      <w:r w:rsidRPr="00AC5DAD">
        <w:rPr>
          <w:spacing w:val="-2"/>
        </w:rPr>
        <w:t xml:space="preserve"> </w:t>
      </w:r>
      <w:r w:rsidRPr="00AC5DAD">
        <w:t>сад</w:t>
      </w:r>
      <w:r w:rsidRPr="00AC5DAD">
        <w:rPr>
          <w:spacing w:val="-2"/>
        </w:rPr>
        <w:t xml:space="preserve"> </w:t>
      </w:r>
      <w:r w:rsidRPr="00AC5DAD">
        <w:t>№205»</w:t>
      </w:r>
      <w:r w:rsidRPr="00AC5DAD">
        <w:rPr>
          <w:spacing w:val="-10"/>
        </w:rPr>
        <w:t xml:space="preserve"> </w:t>
      </w:r>
      <w:r w:rsidRPr="00AC5DAD">
        <w:rPr>
          <w:spacing w:val="-2"/>
        </w:rPr>
        <w:t>разработана</w:t>
      </w:r>
      <w:r w:rsidRPr="00AC5DAD">
        <w:t xml:space="preserve"> в соответствии с </w:t>
      </w:r>
    </w:p>
    <w:p w:rsidR="00954404" w:rsidRPr="00AC5DAD" w:rsidRDefault="00437643" w:rsidP="001C7826">
      <w:pPr>
        <w:pStyle w:val="31"/>
        <w:spacing w:before="0" w:after="0" w:line="240" w:lineRule="auto"/>
        <w:ind w:left="709" w:firstLine="709"/>
        <w:jc w:val="both"/>
      </w:pPr>
      <w:r w:rsidRPr="00AC5DAD">
        <w:t xml:space="preserve">- </w:t>
      </w:r>
      <w:r w:rsidR="00954404" w:rsidRPr="00AC5DAD">
        <w:t xml:space="preserve">ФГОС дошкольного образования </w:t>
      </w:r>
    </w:p>
    <w:p w:rsidR="00437643" w:rsidRPr="00AC5DAD" w:rsidRDefault="00437643" w:rsidP="001C7826">
      <w:pPr>
        <w:pStyle w:val="31"/>
        <w:spacing w:before="0" w:after="0" w:line="240" w:lineRule="auto"/>
        <w:ind w:left="709" w:firstLine="709"/>
        <w:jc w:val="both"/>
      </w:pPr>
      <w:r w:rsidRPr="00AC5DAD">
        <w:t>- Федеральной образовательной программой дошкольного образования</w:t>
      </w:r>
    </w:p>
    <w:p w:rsidR="00954404" w:rsidRPr="00AC5DAD" w:rsidRDefault="00954404" w:rsidP="00767E7D">
      <w:pPr>
        <w:pStyle w:val="a3"/>
        <w:widowControl w:val="0"/>
        <w:tabs>
          <w:tab w:val="left" w:pos="1373"/>
        </w:tabs>
        <w:suppressAutoHyphens w:val="0"/>
        <w:autoSpaceDE w:val="0"/>
        <w:autoSpaceDN w:val="0"/>
        <w:spacing w:after="0" w:line="240" w:lineRule="auto"/>
        <w:ind w:left="1141" w:right="404"/>
        <w:jc w:val="both"/>
        <w:rPr>
          <w:rFonts w:ascii="Times New Roman" w:hAnsi="Times New Roman"/>
          <w:sz w:val="24"/>
          <w:szCs w:val="24"/>
        </w:rPr>
      </w:pPr>
      <w:r w:rsidRPr="00AC5DAD">
        <w:rPr>
          <w:rFonts w:ascii="Times New Roman" w:hAnsi="Times New Roman"/>
          <w:sz w:val="24"/>
          <w:szCs w:val="24"/>
        </w:rPr>
        <w:t>на основе использования учебно-методического комплекса: инновационной программы дошкольного образования «От рождения до школы» под ред. Н. Е. Вераксы, Т. С. Комаровой, Э. М. Дорофеевой. — Издание шестое (дополненное)</w:t>
      </w:r>
      <w:r w:rsidRPr="00AC5DAD">
        <w:rPr>
          <w:rFonts w:ascii="Times New Roman" w:hAnsi="Times New Roman"/>
          <w:spacing w:val="40"/>
          <w:sz w:val="24"/>
          <w:szCs w:val="24"/>
        </w:rPr>
        <w:t xml:space="preserve"> </w:t>
      </w:r>
      <w:r w:rsidRPr="00AC5DAD">
        <w:rPr>
          <w:rFonts w:ascii="Times New Roman" w:hAnsi="Times New Roman"/>
          <w:sz w:val="24"/>
          <w:szCs w:val="24"/>
        </w:rPr>
        <w:t>и</w:t>
      </w:r>
      <w:r w:rsidRPr="00AC5DAD">
        <w:rPr>
          <w:rFonts w:ascii="Times New Roman" w:hAnsi="Times New Roman"/>
          <w:spacing w:val="40"/>
          <w:sz w:val="24"/>
          <w:szCs w:val="24"/>
        </w:rPr>
        <w:t xml:space="preserve"> </w:t>
      </w:r>
      <w:r w:rsidRPr="00AC5DAD">
        <w:rPr>
          <w:rFonts w:ascii="Times New Roman" w:hAnsi="Times New Roman"/>
          <w:sz w:val="24"/>
          <w:szCs w:val="24"/>
        </w:rPr>
        <w:t>примерной образовательной программы дошкольного образования для детей с тяжелыми нарушениями речи (общее недоразвитие речи) Н.В. Нищевой;</w:t>
      </w:r>
    </w:p>
    <w:p w:rsidR="00954404" w:rsidRPr="00AC5DAD" w:rsidRDefault="00954404" w:rsidP="00BB4D74">
      <w:pPr>
        <w:pStyle w:val="a3"/>
        <w:widowControl w:val="0"/>
        <w:numPr>
          <w:ilvl w:val="0"/>
          <w:numId w:val="20"/>
        </w:numPr>
        <w:tabs>
          <w:tab w:val="left" w:pos="1282"/>
        </w:tabs>
        <w:suppressAutoHyphens w:val="0"/>
        <w:autoSpaceDE w:val="0"/>
        <w:autoSpaceDN w:val="0"/>
        <w:spacing w:after="0" w:line="240" w:lineRule="auto"/>
        <w:ind w:left="1281" w:hanging="140"/>
        <w:jc w:val="both"/>
        <w:rPr>
          <w:rFonts w:ascii="Times New Roman" w:hAnsi="Times New Roman"/>
          <w:sz w:val="24"/>
          <w:szCs w:val="24"/>
        </w:rPr>
      </w:pPr>
      <w:r w:rsidRPr="00AC5DAD">
        <w:rPr>
          <w:rFonts w:ascii="Times New Roman" w:hAnsi="Times New Roman"/>
          <w:sz w:val="24"/>
          <w:szCs w:val="24"/>
        </w:rPr>
        <w:t>а</w:t>
      </w:r>
      <w:r w:rsidRPr="00AC5DAD">
        <w:rPr>
          <w:rFonts w:ascii="Times New Roman" w:hAnsi="Times New Roman"/>
          <w:spacing w:val="-8"/>
          <w:sz w:val="24"/>
          <w:szCs w:val="24"/>
        </w:rPr>
        <w:t xml:space="preserve"> </w:t>
      </w:r>
      <w:r w:rsidRPr="00AC5DAD">
        <w:rPr>
          <w:rFonts w:ascii="Times New Roman" w:hAnsi="Times New Roman"/>
          <w:sz w:val="24"/>
          <w:szCs w:val="24"/>
        </w:rPr>
        <w:t>также</w:t>
      </w:r>
      <w:r w:rsidRPr="00AC5DAD">
        <w:rPr>
          <w:rFonts w:ascii="Times New Roman" w:hAnsi="Times New Roman"/>
          <w:spacing w:val="44"/>
          <w:sz w:val="24"/>
          <w:szCs w:val="24"/>
        </w:rPr>
        <w:t xml:space="preserve"> </w:t>
      </w:r>
      <w:r w:rsidRPr="00AC5DAD">
        <w:rPr>
          <w:rFonts w:ascii="Times New Roman" w:hAnsi="Times New Roman"/>
          <w:sz w:val="24"/>
          <w:szCs w:val="24"/>
        </w:rPr>
        <w:t>парциальных</w:t>
      </w:r>
      <w:r w:rsidRPr="00AC5DAD">
        <w:rPr>
          <w:rFonts w:ascii="Times New Roman" w:hAnsi="Times New Roman"/>
          <w:spacing w:val="-8"/>
          <w:sz w:val="24"/>
          <w:szCs w:val="24"/>
        </w:rPr>
        <w:t xml:space="preserve"> </w:t>
      </w:r>
      <w:r w:rsidRPr="00AC5DAD">
        <w:rPr>
          <w:rFonts w:ascii="Times New Roman" w:hAnsi="Times New Roman"/>
          <w:spacing w:val="-2"/>
          <w:sz w:val="24"/>
          <w:szCs w:val="24"/>
        </w:rPr>
        <w:t>программ</w:t>
      </w:r>
    </w:p>
    <w:p w:rsidR="00954404" w:rsidRPr="00AC5DAD" w:rsidRDefault="00954404" w:rsidP="00BB4D74">
      <w:pPr>
        <w:pStyle w:val="a3"/>
        <w:widowControl w:val="0"/>
        <w:numPr>
          <w:ilvl w:val="0"/>
          <w:numId w:val="20"/>
        </w:numPr>
        <w:tabs>
          <w:tab w:val="left" w:pos="1282"/>
        </w:tabs>
        <w:suppressAutoHyphens w:val="0"/>
        <w:autoSpaceDE w:val="0"/>
        <w:autoSpaceDN w:val="0"/>
        <w:spacing w:after="0" w:line="240" w:lineRule="auto"/>
        <w:jc w:val="both"/>
        <w:rPr>
          <w:rFonts w:ascii="Times New Roman" w:eastAsia="Times New Roman" w:hAnsi="Times New Roman"/>
          <w:bCs/>
          <w:i/>
          <w:sz w:val="24"/>
          <w:szCs w:val="24"/>
        </w:rPr>
      </w:pPr>
      <w:r w:rsidRPr="00AC5DAD">
        <w:rPr>
          <w:rFonts w:ascii="Times New Roman" w:hAnsi="Times New Roman"/>
          <w:i/>
          <w:sz w:val="24"/>
          <w:szCs w:val="24"/>
        </w:rPr>
        <w:t xml:space="preserve">Картушиной М.Ю. </w:t>
      </w:r>
      <w:r w:rsidR="006E5872" w:rsidRPr="00AC5DAD">
        <w:rPr>
          <w:rFonts w:ascii="Times New Roman" w:hAnsi="Times New Roman"/>
          <w:i/>
          <w:sz w:val="24"/>
          <w:szCs w:val="24"/>
        </w:rPr>
        <w:t>«Логоритмика для детей 5-7 лет»</w:t>
      </w:r>
      <w:r w:rsidRPr="00AC5DAD">
        <w:rPr>
          <w:rFonts w:ascii="Times New Roman" w:hAnsi="Times New Roman"/>
          <w:i/>
          <w:sz w:val="24"/>
          <w:szCs w:val="24"/>
        </w:rPr>
        <w:t xml:space="preserve">   </w:t>
      </w:r>
    </w:p>
    <w:p w:rsidR="00954404" w:rsidRPr="00AC5DAD" w:rsidRDefault="00954404" w:rsidP="00BB4D74">
      <w:pPr>
        <w:pStyle w:val="11"/>
        <w:numPr>
          <w:ilvl w:val="0"/>
          <w:numId w:val="20"/>
        </w:numPr>
        <w:jc w:val="both"/>
        <w:rPr>
          <w:rFonts w:ascii="Times New Roman" w:hAnsi="Times New Roman" w:cs="Times New Roman"/>
          <w:i/>
          <w:sz w:val="24"/>
        </w:rPr>
      </w:pPr>
      <w:r w:rsidRPr="00AC5DAD">
        <w:rPr>
          <w:rFonts w:ascii="Times New Roman" w:hAnsi="Times New Roman" w:cs="Times New Roman"/>
          <w:i/>
          <w:sz w:val="24"/>
        </w:rPr>
        <w:t>А.М.Страунинг «Росток» (ТРИЗ - РТВ)</w:t>
      </w:r>
    </w:p>
    <w:p w:rsidR="00954404" w:rsidRPr="00AC5DAD" w:rsidRDefault="00705EFC" w:rsidP="00705EFC">
      <w:pPr>
        <w:pStyle w:val="11"/>
        <w:ind w:left="217"/>
        <w:jc w:val="both"/>
        <w:rPr>
          <w:rFonts w:ascii="Times New Roman" w:hAnsi="Times New Roman" w:cs="Times New Roman"/>
          <w:i/>
          <w:sz w:val="24"/>
        </w:rPr>
      </w:pPr>
      <w:r w:rsidRPr="00AC5DAD">
        <w:rPr>
          <w:rFonts w:ascii="Times New Roman" w:hAnsi="Times New Roman" w:cs="Times New Roman"/>
          <w:i/>
          <w:sz w:val="24"/>
        </w:rPr>
        <w:t xml:space="preserve">-   Добавить </w:t>
      </w:r>
      <w:r w:rsidR="00A15729" w:rsidRPr="00AC5DAD">
        <w:rPr>
          <w:rFonts w:ascii="Times New Roman" w:hAnsi="Times New Roman" w:cs="Times New Roman"/>
          <w:i/>
          <w:sz w:val="24"/>
        </w:rPr>
        <w:t>здоровьесберегающую парциальную программу</w:t>
      </w:r>
    </w:p>
    <w:p w:rsidR="00954404" w:rsidRPr="00AC5DAD" w:rsidRDefault="00954404" w:rsidP="00705EFC">
      <w:pPr>
        <w:pStyle w:val="a3"/>
        <w:widowControl w:val="0"/>
        <w:tabs>
          <w:tab w:val="left" w:pos="1282"/>
        </w:tabs>
        <w:suppressAutoHyphens w:val="0"/>
        <w:autoSpaceDE w:val="0"/>
        <w:autoSpaceDN w:val="0"/>
        <w:spacing w:after="0" w:line="240" w:lineRule="auto"/>
        <w:ind w:left="575"/>
        <w:jc w:val="both"/>
        <w:rPr>
          <w:rFonts w:ascii="Times New Roman" w:eastAsia="Times New Roman" w:hAnsi="Times New Roman"/>
          <w:bCs/>
          <w:i/>
          <w:sz w:val="24"/>
          <w:szCs w:val="24"/>
        </w:rPr>
      </w:pPr>
      <w:r w:rsidRPr="00AC5DAD">
        <w:rPr>
          <w:rFonts w:ascii="Times New Roman" w:hAnsi="Times New Roman"/>
          <w:i/>
          <w:sz w:val="24"/>
          <w:szCs w:val="24"/>
        </w:rPr>
        <w:t xml:space="preserve">      </w:t>
      </w:r>
    </w:p>
    <w:p w:rsidR="006E5872" w:rsidRPr="00AC5DAD" w:rsidRDefault="006E5872" w:rsidP="001C7826">
      <w:pPr>
        <w:pStyle w:val="a3"/>
        <w:spacing w:after="0" w:line="240" w:lineRule="auto"/>
        <w:rPr>
          <w:rFonts w:ascii="Times New Roman" w:eastAsia="Times New Roman" w:hAnsi="Times New Roman"/>
          <w:bCs/>
          <w:sz w:val="24"/>
          <w:szCs w:val="24"/>
        </w:rPr>
      </w:pPr>
    </w:p>
    <w:p w:rsidR="006E5872" w:rsidRPr="00AC5DAD" w:rsidRDefault="00767E7D" w:rsidP="00BB4D74">
      <w:pPr>
        <w:pStyle w:val="a3"/>
        <w:numPr>
          <w:ilvl w:val="1"/>
          <w:numId w:val="5"/>
        </w:numPr>
        <w:spacing w:after="0" w:line="240" w:lineRule="auto"/>
        <w:jc w:val="both"/>
        <w:rPr>
          <w:rFonts w:ascii="Times New Roman" w:hAnsi="Times New Roman"/>
          <w:b/>
          <w:sz w:val="24"/>
          <w:szCs w:val="24"/>
        </w:rPr>
      </w:pPr>
      <w:r w:rsidRPr="00AC5DAD">
        <w:rPr>
          <w:rFonts w:ascii="Times New Roman" w:hAnsi="Times New Roman"/>
          <w:b/>
          <w:sz w:val="24"/>
          <w:szCs w:val="24"/>
        </w:rPr>
        <w:t>1. Цель</w:t>
      </w:r>
      <w:r w:rsidR="006E5872" w:rsidRPr="00AC5DAD">
        <w:rPr>
          <w:rFonts w:ascii="Times New Roman" w:hAnsi="Times New Roman"/>
          <w:b/>
          <w:sz w:val="24"/>
          <w:szCs w:val="24"/>
        </w:rPr>
        <w:t xml:space="preserve"> и задачи реализации Программы</w:t>
      </w: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r w:rsidRPr="00AC5DAD">
        <w:rPr>
          <w:rFonts w:ascii="Times New Roman" w:hAnsi="Times New Roman"/>
          <w:b/>
          <w:sz w:val="24"/>
          <w:szCs w:val="24"/>
        </w:rPr>
        <w:t xml:space="preserve">Цель Программы: </w:t>
      </w: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A15729" w:rsidP="00A15729">
      <w:pPr>
        <w:jc w:val="both"/>
      </w:pPr>
      <w:r w:rsidRPr="00AC5DAD">
        <w:t xml:space="preserve">                     </w:t>
      </w:r>
      <w:r w:rsidR="006E5872" w:rsidRPr="00AC5DAD">
        <w:t xml:space="preserve">а) </w:t>
      </w:r>
      <w:r w:rsidRPr="00AC5DAD">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w:t>
      </w:r>
      <w:r w:rsidR="00D2180E" w:rsidRPr="00AC5DAD">
        <w:t>е</w:t>
      </w:r>
      <w:r w:rsidRPr="00AC5DAD">
        <w:t xml:space="preserve">честву и ответственность за его судьбу, высокие нравственные идеалы, крепкая семья, </w:t>
      </w:r>
      <w:r w:rsidR="00D2180E" w:rsidRPr="00AC5DAD">
        <w:t>созидательный труд, приоритет духовного на</w:t>
      </w:r>
      <w:r w:rsidR="00DE2BD2" w:rsidRPr="00AC5DAD">
        <w:t>д</w:t>
      </w:r>
      <w:r w:rsidR="00D2180E" w:rsidRPr="00AC5DAD">
        <w:t xml:space="preserve">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E5872" w:rsidRPr="00AC5DAD" w:rsidRDefault="006E5872" w:rsidP="001C7826">
      <w:pPr>
        <w:jc w:val="both"/>
        <w:rPr>
          <w:i/>
        </w:rPr>
      </w:pPr>
      <w:r w:rsidRPr="00AC5DAD">
        <w:rPr>
          <w:i/>
        </w:rPr>
        <w:t xml:space="preserve">                     б) Обеспечение коррекций нарушений развития детей с ограниченными возможностями здоровья, их социальной адаптации</w:t>
      </w:r>
    </w:p>
    <w:p w:rsidR="006E5872" w:rsidRPr="00AC5DAD" w:rsidRDefault="006E5872" w:rsidP="001C7826">
      <w:pPr>
        <w:pStyle w:val="a3"/>
        <w:spacing w:after="0" w:line="240" w:lineRule="auto"/>
        <w:ind w:left="1429"/>
        <w:jc w:val="both"/>
        <w:rPr>
          <w:rFonts w:ascii="Times New Roman" w:hAnsi="Times New Roman"/>
          <w:bCs/>
          <w:sz w:val="24"/>
          <w:szCs w:val="24"/>
        </w:rPr>
      </w:pPr>
    </w:p>
    <w:p w:rsidR="006E5872" w:rsidRPr="00AC5DAD" w:rsidRDefault="006E5872" w:rsidP="001C7826">
      <w:pPr>
        <w:pStyle w:val="31"/>
        <w:spacing w:before="0" w:after="0" w:line="240" w:lineRule="auto"/>
        <w:ind w:left="720" w:firstLine="709"/>
        <w:jc w:val="both"/>
        <w:rPr>
          <w:b/>
          <w:bCs/>
        </w:rPr>
      </w:pPr>
      <w:r w:rsidRPr="00AC5DAD">
        <w:rPr>
          <w:b/>
          <w:bCs/>
        </w:rPr>
        <w:t>Задачи реализации Программы:</w:t>
      </w:r>
    </w:p>
    <w:p w:rsidR="006E5872" w:rsidRPr="00AC5DAD" w:rsidRDefault="006E5872" w:rsidP="001C7826">
      <w:pPr>
        <w:pStyle w:val="31"/>
        <w:spacing w:before="0" w:after="0" w:line="240" w:lineRule="auto"/>
        <w:ind w:left="720" w:firstLine="709"/>
        <w:jc w:val="both"/>
        <w:rPr>
          <w:b/>
          <w:bCs/>
        </w:rPr>
      </w:pPr>
      <w:r w:rsidRPr="00AC5DAD">
        <w:rPr>
          <w:b/>
          <w:bCs/>
        </w:rPr>
        <w:t>а)</w:t>
      </w:r>
    </w:p>
    <w:p w:rsidR="006E5872" w:rsidRPr="00AC5DAD" w:rsidRDefault="006E5872" w:rsidP="001C7826">
      <w:pPr>
        <w:pStyle w:val="31"/>
        <w:numPr>
          <w:ilvl w:val="0"/>
          <w:numId w:val="1"/>
        </w:numPr>
        <w:spacing w:before="0" w:after="0" w:line="240" w:lineRule="auto"/>
        <w:ind w:firstLine="709"/>
        <w:jc w:val="both"/>
        <w:rPr>
          <w:bCs/>
        </w:rPr>
      </w:pPr>
      <w:r w:rsidRPr="00AC5DAD">
        <w:rPr>
          <w:bCs/>
        </w:rPr>
        <w:t>охрана и укрепление физического и психического здоровья детей, в том числе их эмоционального благополучия;</w:t>
      </w:r>
    </w:p>
    <w:p w:rsidR="00DE2BD2" w:rsidRPr="00AC5DAD" w:rsidRDefault="00DE2BD2" w:rsidP="001C7826">
      <w:pPr>
        <w:pStyle w:val="31"/>
        <w:numPr>
          <w:ilvl w:val="0"/>
          <w:numId w:val="1"/>
        </w:numPr>
        <w:spacing w:before="0" w:after="0" w:line="240" w:lineRule="auto"/>
        <w:ind w:firstLine="709"/>
        <w:jc w:val="both"/>
        <w:rPr>
          <w:bCs/>
        </w:rPr>
      </w:pPr>
      <w:r w:rsidRPr="00AC5DAD">
        <w:rPr>
          <w:bCs/>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E2BD2" w:rsidRPr="00AC5DAD" w:rsidRDefault="00DE2BD2" w:rsidP="001C7826">
      <w:pPr>
        <w:pStyle w:val="31"/>
        <w:numPr>
          <w:ilvl w:val="0"/>
          <w:numId w:val="1"/>
        </w:numPr>
        <w:spacing w:before="0" w:after="0" w:line="240" w:lineRule="auto"/>
        <w:ind w:firstLine="709"/>
        <w:jc w:val="both"/>
        <w:rPr>
          <w:bCs/>
        </w:rPr>
      </w:pPr>
      <w:r w:rsidRPr="00AC5DAD">
        <w:rPr>
          <w:bCs/>
        </w:rPr>
        <w:lastRenderedPageBreak/>
        <w:t>обеспечение единых для Российской Федерации содержания ДО и планируемых результатов освоения образовательной программы ДО;</w:t>
      </w:r>
    </w:p>
    <w:p w:rsidR="00DE2BD2" w:rsidRPr="00AC5DAD" w:rsidRDefault="00DE2BD2" w:rsidP="001C7826">
      <w:pPr>
        <w:pStyle w:val="31"/>
        <w:numPr>
          <w:ilvl w:val="0"/>
          <w:numId w:val="1"/>
        </w:numPr>
        <w:spacing w:before="0" w:after="0" w:line="240" w:lineRule="auto"/>
        <w:ind w:firstLine="709"/>
        <w:jc w:val="both"/>
        <w:rPr>
          <w:bCs/>
        </w:rPr>
      </w:pPr>
      <w:r w:rsidRPr="00AC5DAD">
        <w:rPr>
          <w:bCs/>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w:t>
      </w:r>
      <w:r w:rsidRPr="00AC5DAD">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становление опыта действий и поступков на основе осмысления ценностей;</w:t>
      </w:r>
    </w:p>
    <w:p w:rsidR="00DE2BD2" w:rsidRPr="00AC5DAD" w:rsidRDefault="00DE2BD2" w:rsidP="001C7826">
      <w:pPr>
        <w:pStyle w:val="31"/>
        <w:numPr>
          <w:ilvl w:val="0"/>
          <w:numId w:val="1"/>
        </w:numPr>
        <w:spacing w:before="0" w:after="0" w:line="240" w:lineRule="auto"/>
        <w:ind w:firstLine="709"/>
        <w:jc w:val="both"/>
        <w:rPr>
          <w:bCs/>
        </w:rPr>
      </w:pPr>
      <w:r w:rsidRPr="00AC5DAD">
        <w:t>построение (структурирование) содержания образовательной деятельности на основе учёта возрастных и индивидуальных особенностей развития;</w:t>
      </w:r>
    </w:p>
    <w:p w:rsidR="00DE2BD2" w:rsidRPr="00AC5DAD" w:rsidRDefault="00DE2BD2" w:rsidP="001C7826">
      <w:pPr>
        <w:pStyle w:val="31"/>
        <w:numPr>
          <w:ilvl w:val="0"/>
          <w:numId w:val="1"/>
        </w:numPr>
        <w:spacing w:before="0" w:after="0" w:line="240" w:lineRule="auto"/>
        <w:ind w:firstLine="709"/>
        <w:jc w:val="both"/>
        <w:rPr>
          <w:bCs/>
        </w:rPr>
      </w:pPr>
      <w:r w:rsidRPr="00AC5DAD">
        <w:t>создания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E2BD2" w:rsidRPr="00AC5DAD" w:rsidRDefault="00DE2BD2" w:rsidP="001C7826">
      <w:pPr>
        <w:pStyle w:val="31"/>
        <w:numPr>
          <w:ilvl w:val="0"/>
          <w:numId w:val="1"/>
        </w:numPr>
        <w:spacing w:before="0" w:after="0" w:line="240" w:lineRule="auto"/>
        <w:ind w:firstLine="709"/>
        <w:jc w:val="both"/>
        <w:rPr>
          <w:bCs/>
        </w:rPr>
      </w:pPr>
      <w:r w:rsidRPr="00AC5DAD">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E2BD2" w:rsidRPr="00AC5DAD" w:rsidRDefault="00DE2BD2" w:rsidP="001C7826">
      <w:pPr>
        <w:pStyle w:val="31"/>
        <w:numPr>
          <w:ilvl w:val="0"/>
          <w:numId w:val="1"/>
        </w:numPr>
        <w:spacing w:before="0" w:after="0" w:line="240" w:lineRule="auto"/>
        <w:ind w:firstLine="709"/>
        <w:jc w:val="both"/>
        <w:rPr>
          <w:bCs/>
        </w:rPr>
      </w:pPr>
      <w:r w:rsidRPr="00AC5DAD">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E5872" w:rsidRPr="00AC5DAD" w:rsidRDefault="006E5872" w:rsidP="001C7826">
      <w:pPr>
        <w:pStyle w:val="31"/>
        <w:spacing w:before="0" w:after="0" w:line="240" w:lineRule="auto"/>
        <w:ind w:left="1429"/>
        <w:jc w:val="both"/>
        <w:rPr>
          <w:bCs/>
          <w:i/>
        </w:rPr>
      </w:pPr>
      <w:r w:rsidRPr="00AC5DAD">
        <w:rPr>
          <w:bCs/>
          <w:i/>
        </w:rPr>
        <w:t>б)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6E5872" w:rsidRPr="00AC5DAD" w:rsidRDefault="006E5872" w:rsidP="001C7826">
      <w:pPr>
        <w:pStyle w:val="31"/>
        <w:spacing w:before="0" w:after="0" w:line="240" w:lineRule="auto"/>
        <w:ind w:left="1429"/>
        <w:jc w:val="both"/>
        <w:rPr>
          <w:bCs/>
          <w:i/>
        </w:rPr>
      </w:pPr>
    </w:p>
    <w:p w:rsidR="006E5872" w:rsidRPr="00AC5DAD" w:rsidRDefault="006E5872" w:rsidP="001C7826">
      <w:pPr>
        <w:pStyle w:val="31"/>
        <w:spacing w:before="0" w:after="0" w:line="240" w:lineRule="auto"/>
        <w:ind w:left="720" w:firstLine="709"/>
        <w:jc w:val="both"/>
      </w:pPr>
      <w:r w:rsidRPr="00AC5DAD">
        <w:rPr>
          <w:bCs/>
        </w:rPr>
        <w:t xml:space="preserve"> </w:t>
      </w:r>
      <w:r w:rsidR="00767E7D" w:rsidRPr="00AC5DAD">
        <w:t xml:space="preserve">Достижение поставленных цели и задач </w:t>
      </w:r>
      <w:r w:rsidRPr="00AC5DAD">
        <w:t xml:space="preserve"> реализуются в следующих </w:t>
      </w:r>
      <w:r w:rsidRPr="00AC5DAD">
        <w:rPr>
          <w:b/>
        </w:rPr>
        <w:t>направлениях</w:t>
      </w:r>
      <w:r w:rsidRPr="00AC5DAD">
        <w:t>:</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социально-коммуникативное развитие;</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познавательное развитие;</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речевое развитие;</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художественно-эстетическое развитие;</w:t>
      </w:r>
    </w:p>
    <w:p w:rsidR="006E5872" w:rsidRPr="00AC5DAD" w:rsidRDefault="006E5872" w:rsidP="001C7826">
      <w:pPr>
        <w:pStyle w:val="a3"/>
        <w:spacing w:after="0" w:line="240" w:lineRule="auto"/>
        <w:ind w:firstLine="709"/>
        <w:jc w:val="both"/>
        <w:rPr>
          <w:rFonts w:ascii="Times New Roman" w:hAnsi="Times New Roman"/>
          <w:sz w:val="24"/>
          <w:szCs w:val="24"/>
        </w:rPr>
      </w:pPr>
      <w:r w:rsidRPr="00AC5DAD">
        <w:rPr>
          <w:rFonts w:ascii="Times New Roman" w:hAnsi="Times New Roman"/>
          <w:sz w:val="24"/>
          <w:szCs w:val="24"/>
        </w:rPr>
        <w:t>- физическое развитие.</w:t>
      </w:r>
    </w:p>
    <w:p w:rsidR="006E5872" w:rsidRPr="00AC5DAD" w:rsidRDefault="006E5872" w:rsidP="001C7826">
      <w:pPr>
        <w:pStyle w:val="a3"/>
        <w:spacing w:after="0" w:line="240" w:lineRule="auto"/>
        <w:ind w:firstLine="709"/>
        <w:jc w:val="both"/>
        <w:rPr>
          <w:rFonts w:ascii="Times New Roman" w:hAnsi="Times New Roman"/>
          <w:sz w:val="24"/>
          <w:szCs w:val="24"/>
        </w:rPr>
      </w:pPr>
    </w:p>
    <w:p w:rsidR="006E5872" w:rsidRPr="00AC5DAD" w:rsidRDefault="006E5872" w:rsidP="001C7826">
      <w:pPr>
        <w:pStyle w:val="a3"/>
        <w:spacing w:after="0" w:line="240" w:lineRule="auto"/>
        <w:ind w:firstLine="709"/>
        <w:jc w:val="both"/>
        <w:rPr>
          <w:rFonts w:ascii="Times New Roman" w:hAnsi="Times New Roman"/>
          <w:sz w:val="24"/>
          <w:szCs w:val="24"/>
        </w:rPr>
      </w:pPr>
    </w:p>
    <w:p w:rsidR="006E5872" w:rsidRPr="00AC5DAD" w:rsidRDefault="006E5872" w:rsidP="00DE2BD2">
      <w:pPr>
        <w:pStyle w:val="31"/>
        <w:spacing w:before="0" w:after="0" w:line="240" w:lineRule="auto"/>
        <w:jc w:val="both"/>
      </w:pPr>
    </w:p>
    <w:p w:rsidR="006E5872" w:rsidRPr="00AC5DAD" w:rsidRDefault="006E5872" w:rsidP="00BB4D74">
      <w:pPr>
        <w:pStyle w:val="31"/>
        <w:numPr>
          <w:ilvl w:val="2"/>
          <w:numId w:val="19"/>
        </w:numPr>
        <w:spacing w:before="0" w:after="0" w:line="240" w:lineRule="auto"/>
        <w:jc w:val="both"/>
        <w:rPr>
          <w:b/>
        </w:rPr>
      </w:pPr>
      <w:r w:rsidRPr="00AC5DAD">
        <w:rPr>
          <w:b/>
        </w:rPr>
        <w:t>При</w:t>
      </w:r>
      <w:r w:rsidR="00767E7D" w:rsidRPr="00AC5DAD">
        <w:rPr>
          <w:b/>
        </w:rPr>
        <w:t>нципы и подходы к формированию П</w:t>
      </w:r>
      <w:r w:rsidRPr="00AC5DAD">
        <w:rPr>
          <w:b/>
        </w:rPr>
        <w:t>рограммы.</w:t>
      </w:r>
    </w:p>
    <w:p w:rsidR="003E6551" w:rsidRPr="00AC5DAD" w:rsidRDefault="003E6551" w:rsidP="003E6551">
      <w:pPr>
        <w:pStyle w:val="31"/>
        <w:spacing w:before="0" w:after="0" w:line="240" w:lineRule="auto"/>
        <w:ind w:left="2148"/>
        <w:jc w:val="both"/>
      </w:pPr>
      <w:r w:rsidRPr="00AC5DAD">
        <w:t>В соответствии со Стандартом и ФОП ДО Программа построена на следующих принципах:</w:t>
      </w:r>
    </w:p>
    <w:p w:rsidR="00DE2BD2" w:rsidRPr="00AC5DAD" w:rsidRDefault="006E5872" w:rsidP="00DE2BD2">
      <w:pPr>
        <w:pStyle w:val="31"/>
        <w:spacing w:before="0" w:after="0" w:line="240" w:lineRule="auto"/>
        <w:ind w:left="720" w:firstLine="709"/>
        <w:jc w:val="both"/>
      </w:pPr>
      <w:r w:rsidRPr="00AC5DAD">
        <w:t xml:space="preserve">а) </w:t>
      </w:r>
    </w:p>
    <w:p w:rsidR="00DE2BD2" w:rsidRPr="00AC5DAD" w:rsidRDefault="00DE2BD2" w:rsidP="00BB4D74">
      <w:pPr>
        <w:pStyle w:val="31"/>
        <w:numPr>
          <w:ilvl w:val="0"/>
          <w:numId w:val="37"/>
        </w:numPr>
        <w:spacing w:before="0" w:after="0" w:line="240" w:lineRule="auto"/>
        <w:jc w:val="both"/>
        <w:rPr>
          <w:bCs/>
        </w:rPr>
      </w:pPr>
      <w:r w:rsidRPr="00AC5DAD">
        <w:rPr>
          <w:bC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E2BD2" w:rsidRPr="00AC5DAD" w:rsidRDefault="00DE2BD2" w:rsidP="00BB4D74">
      <w:pPr>
        <w:pStyle w:val="31"/>
        <w:numPr>
          <w:ilvl w:val="0"/>
          <w:numId w:val="37"/>
        </w:numPr>
        <w:spacing w:before="0" w:after="0" w:line="240" w:lineRule="auto"/>
        <w:jc w:val="both"/>
        <w:rPr>
          <w:bCs/>
        </w:rPr>
      </w:pPr>
      <w:r w:rsidRPr="00AC5DAD">
        <w:rPr>
          <w:bC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E2BD2" w:rsidRPr="00AC5DAD" w:rsidRDefault="00DE2BD2" w:rsidP="00BB4D74">
      <w:pPr>
        <w:pStyle w:val="31"/>
        <w:numPr>
          <w:ilvl w:val="0"/>
          <w:numId w:val="37"/>
        </w:numPr>
        <w:spacing w:before="0" w:after="0" w:line="240" w:lineRule="auto"/>
        <w:jc w:val="both"/>
        <w:rPr>
          <w:bCs/>
        </w:rPr>
      </w:pPr>
      <w:r w:rsidRPr="00AC5DAD">
        <w:rPr>
          <w:bCs/>
        </w:rPr>
        <w:lastRenderedPageBreak/>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 же педагогических работников ( далее вместе – взрослые);</w:t>
      </w:r>
    </w:p>
    <w:p w:rsidR="00DE2BD2" w:rsidRPr="00AC5DAD" w:rsidRDefault="00DE2BD2" w:rsidP="00BB4D74">
      <w:pPr>
        <w:pStyle w:val="31"/>
        <w:numPr>
          <w:ilvl w:val="0"/>
          <w:numId w:val="37"/>
        </w:numPr>
        <w:spacing w:before="0" w:after="0" w:line="240" w:lineRule="auto"/>
        <w:jc w:val="both"/>
        <w:rPr>
          <w:bCs/>
        </w:rPr>
      </w:pPr>
      <w:r w:rsidRPr="00AC5DAD">
        <w:rPr>
          <w:bCs/>
        </w:rPr>
        <w:t>Признание ребёнка полноценным участником (субъектом) образовательных отношений;</w:t>
      </w:r>
    </w:p>
    <w:p w:rsidR="00DE2BD2" w:rsidRPr="00AC5DAD" w:rsidRDefault="00DE2BD2" w:rsidP="00BB4D74">
      <w:pPr>
        <w:pStyle w:val="31"/>
        <w:numPr>
          <w:ilvl w:val="0"/>
          <w:numId w:val="37"/>
        </w:numPr>
        <w:spacing w:before="0" w:after="0" w:line="240" w:lineRule="auto"/>
        <w:jc w:val="both"/>
        <w:rPr>
          <w:bCs/>
        </w:rPr>
      </w:pPr>
      <w:r w:rsidRPr="00AC5DAD">
        <w:rPr>
          <w:bCs/>
        </w:rPr>
        <w:t>Поддержка инициативы детей в различных видах деятельности;</w:t>
      </w:r>
    </w:p>
    <w:p w:rsidR="00DE2BD2" w:rsidRPr="00AC5DAD" w:rsidRDefault="00DE2BD2" w:rsidP="00BB4D74">
      <w:pPr>
        <w:pStyle w:val="31"/>
        <w:numPr>
          <w:ilvl w:val="0"/>
          <w:numId w:val="37"/>
        </w:numPr>
        <w:spacing w:before="0" w:after="0" w:line="240" w:lineRule="auto"/>
        <w:jc w:val="both"/>
        <w:rPr>
          <w:bCs/>
        </w:rPr>
      </w:pPr>
      <w:r w:rsidRPr="00AC5DAD">
        <w:rPr>
          <w:bCs/>
        </w:rPr>
        <w:t>Сотрудничество ДОО с семьёй;</w:t>
      </w:r>
    </w:p>
    <w:p w:rsidR="00DE2BD2" w:rsidRPr="00AC5DAD" w:rsidRDefault="00DE2BD2" w:rsidP="00BB4D74">
      <w:pPr>
        <w:pStyle w:val="31"/>
        <w:numPr>
          <w:ilvl w:val="0"/>
          <w:numId w:val="37"/>
        </w:numPr>
        <w:spacing w:before="0" w:after="0" w:line="240" w:lineRule="auto"/>
        <w:jc w:val="both"/>
        <w:rPr>
          <w:bCs/>
        </w:rPr>
      </w:pPr>
      <w:r w:rsidRPr="00AC5DAD">
        <w:rPr>
          <w:bCs/>
        </w:rPr>
        <w:t>Приобщение детей к социокультурным нормам, традициям семьи, общества, и государства;</w:t>
      </w:r>
    </w:p>
    <w:p w:rsidR="00DE2BD2" w:rsidRPr="00AC5DAD" w:rsidRDefault="00DE2BD2" w:rsidP="00BB4D74">
      <w:pPr>
        <w:pStyle w:val="31"/>
        <w:numPr>
          <w:ilvl w:val="0"/>
          <w:numId w:val="37"/>
        </w:numPr>
        <w:spacing w:before="0" w:after="0" w:line="240" w:lineRule="auto"/>
        <w:jc w:val="both"/>
        <w:rPr>
          <w:bCs/>
        </w:rPr>
      </w:pPr>
      <w:r w:rsidRPr="00AC5DAD">
        <w:rPr>
          <w:bCs/>
        </w:rPr>
        <w:t>Формирование познавательных интересов и познавательных действий ребёнка в различных видах деятельности;</w:t>
      </w:r>
    </w:p>
    <w:p w:rsidR="00DE2BD2" w:rsidRPr="00AC5DAD" w:rsidRDefault="00DE2BD2" w:rsidP="00BB4D74">
      <w:pPr>
        <w:pStyle w:val="31"/>
        <w:numPr>
          <w:ilvl w:val="0"/>
          <w:numId w:val="37"/>
        </w:numPr>
        <w:spacing w:before="0" w:after="0" w:line="240" w:lineRule="auto"/>
        <w:jc w:val="both"/>
        <w:rPr>
          <w:bCs/>
        </w:rPr>
      </w:pPr>
      <w:r w:rsidRPr="00AC5DAD">
        <w:rPr>
          <w:bCs/>
        </w:rPr>
        <w:t>Возрастная адекватность дошкольного образования (соответствие условий, требований, методов возрасту и особенностям развития);</w:t>
      </w:r>
    </w:p>
    <w:p w:rsidR="00DE2BD2" w:rsidRPr="00AC5DAD" w:rsidRDefault="00DE2BD2" w:rsidP="00BB4D74">
      <w:pPr>
        <w:pStyle w:val="31"/>
        <w:numPr>
          <w:ilvl w:val="0"/>
          <w:numId w:val="37"/>
        </w:numPr>
        <w:spacing w:before="0" w:after="0" w:line="240" w:lineRule="auto"/>
        <w:jc w:val="both"/>
        <w:rPr>
          <w:bCs/>
        </w:rPr>
      </w:pPr>
      <w:r w:rsidRPr="00AC5DAD">
        <w:rPr>
          <w:bCs/>
        </w:rPr>
        <w:t>Учёт этнокультурной ситуации развития детей.</w:t>
      </w:r>
    </w:p>
    <w:p w:rsidR="006E5872" w:rsidRPr="00AC5DAD" w:rsidRDefault="006E5872" w:rsidP="001C7826">
      <w:pPr>
        <w:pStyle w:val="31"/>
        <w:spacing w:before="0" w:after="0" w:line="240" w:lineRule="auto"/>
        <w:ind w:left="720" w:firstLine="709"/>
        <w:jc w:val="both"/>
      </w:pPr>
    </w:p>
    <w:p w:rsidR="006E5872" w:rsidRPr="00AC5DAD" w:rsidRDefault="006E5872" w:rsidP="001C7826">
      <w:pPr>
        <w:pStyle w:val="a3"/>
        <w:spacing w:after="0" w:line="240" w:lineRule="auto"/>
        <w:ind w:firstLine="696"/>
        <w:rPr>
          <w:rFonts w:ascii="Times New Roman" w:eastAsia="Times New Roman" w:hAnsi="Times New Roman"/>
          <w:bCs/>
          <w:i/>
          <w:sz w:val="24"/>
          <w:szCs w:val="24"/>
        </w:rPr>
      </w:pPr>
      <w:r w:rsidRPr="00AC5DAD">
        <w:rPr>
          <w:rFonts w:ascii="Times New Roman" w:hAnsi="Times New Roman"/>
          <w:sz w:val="24"/>
          <w:szCs w:val="24"/>
        </w:rPr>
        <w:t>б</w:t>
      </w:r>
      <w:r w:rsidRPr="00AC5DAD">
        <w:rPr>
          <w:rFonts w:ascii="Times New Roman" w:hAnsi="Times New Roman"/>
          <w:i/>
          <w:sz w:val="24"/>
          <w:szCs w:val="24"/>
        </w:rPr>
        <w:t xml:space="preserve">) </w:t>
      </w:r>
      <w:r w:rsidRPr="00AC5DAD">
        <w:rPr>
          <w:rFonts w:ascii="Times New Roman" w:hAnsi="Times New Roman"/>
          <w:bCs/>
          <w:i/>
          <w:sz w:val="24"/>
          <w:szCs w:val="24"/>
        </w:rPr>
        <w:t xml:space="preserve"> </w:t>
      </w:r>
      <w:r w:rsidRPr="00AC5DAD">
        <w:rPr>
          <w:rFonts w:ascii="Times New Roman" w:hAnsi="Times New Roman"/>
          <w:i/>
          <w:sz w:val="24"/>
          <w:szCs w:val="24"/>
        </w:rPr>
        <w:t xml:space="preserve">«Комплексная образовательная программа дошкольного образования  для </w:t>
      </w:r>
      <w:r w:rsidRPr="00AC5DAD">
        <w:rPr>
          <w:rFonts w:ascii="Times New Roman" w:eastAsia="Times New Roman" w:hAnsi="Times New Roman"/>
          <w:bCs/>
          <w:i/>
          <w:sz w:val="24"/>
          <w:szCs w:val="24"/>
        </w:rPr>
        <w:t>детей с тяжелыми нарушениями речи (общим недоразвитием речи) с 3 до 7 лет». Н.В.Нищевой учитывает</w:t>
      </w:r>
    </w:p>
    <w:p w:rsidR="006E5872" w:rsidRPr="00AC5DAD" w:rsidRDefault="006E5872" w:rsidP="001C7826">
      <w:pPr>
        <w:ind w:left="360"/>
        <w:rPr>
          <w:i/>
        </w:rPr>
      </w:pPr>
      <w:r w:rsidRPr="00AC5DAD">
        <w:rPr>
          <w:i/>
        </w:rPr>
        <w:t xml:space="preserve">                           </w:t>
      </w:r>
    </w:p>
    <w:p w:rsidR="006E5872" w:rsidRPr="00AC5DAD" w:rsidRDefault="006E5872" w:rsidP="001C7826">
      <w:pPr>
        <w:numPr>
          <w:ilvl w:val="0"/>
          <w:numId w:val="2"/>
        </w:numPr>
        <w:ind w:firstLine="709"/>
        <w:jc w:val="both"/>
        <w:rPr>
          <w:i/>
        </w:rPr>
      </w:pPr>
      <w:r w:rsidRPr="00AC5DAD">
        <w:rPr>
          <w:i/>
        </w:rPr>
        <w:t>принцип индивидуализации, учета возможностей, особенностей развития и потребностей каждого ребенка;</w:t>
      </w:r>
    </w:p>
    <w:p w:rsidR="006E5872" w:rsidRPr="00AC5DAD" w:rsidRDefault="006E5872" w:rsidP="001C7826">
      <w:pPr>
        <w:numPr>
          <w:ilvl w:val="0"/>
          <w:numId w:val="2"/>
        </w:numPr>
        <w:ind w:firstLine="709"/>
        <w:jc w:val="both"/>
        <w:rPr>
          <w:i/>
        </w:rPr>
      </w:pPr>
      <w:r w:rsidRPr="00AC5DAD">
        <w:rPr>
          <w:i/>
        </w:rPr>
        <w:t>принцип признания каждого ребенка полноправным участником образовательной деятельности;</w:t>
      </w:r>
    </w:p>
    <w:p w:rsidR="006E5872" w:rsidRPr="00AC5DAD" w:rsidRDefault="006E5872" w:rsidP="001C7826">
      <w:pPr>
        <w:numPr>
          <w:ilvl w:val="0"/>
          <w:numId w:val="2"/>
        </w:numPr>
        <w:ind w:firstLine="709"/>
        <w:jc w:val="both"/>
        <w:rPr>
          <w:i/>
        </w:rPr>
      </w:pPr>
      <w:r w:rsidRPr="00AC5DAD">
        <w:rPr>
          <w:i/>
        </w:rPr>
        <w:t>принцип поддержки детской инициативы и формирования познавательных интересов каждого ребенка;</w:t>
      </w:r>
    </w:p>
    <w:p w:rsidR="006E5872" w:rsidRPr="00AC5DAD" w:rsidRDefault="006E5872" w:rsidP="001C7826">
      <w:pPr>
        <w:numPr>
          <w:ilvl w:val="0"/>
          <w:numId w:val="2"/>
        </w:numPr>
        <w:ind w:firstLine="709"/>
        <w:jc w:val="both"/>
        <w:rPr>
          <w:i/>
        </w:rPr>
      </w:pPr>
      <w:r w:rsidRPr="00AC5DAD">
        <w:rPr>
          <w:i/>
        </w:rPr>
        <w:t>принцип интеграции усилий специалистов;</w:t>
      </w:r>
    </w:p>
    <w:p w:rsidR="006E5872" w:rsidRPr="00AC5DAD" w:rsidRDefault="006E5872" w:rsidP="001C7826">
      <w:pPr>
        <w:numPr>
          <w:ilvl w:val="0"/>
          <w:numId w:val="2"/>
        </w:numPr>
        <w:ind w:firstLine="709"/>
        <w:jc w:val="both"/>
        <w:rPr>
          <w:i/>
        </w:rPr>
      </w:pPr>
      <w:r w:rsidRPr="00AC5DAD">
        <w:rPr>
          <w:i/>
        </w:rPr>
        <w:t>принцип конкретности и доступности учебного материала, соответствия индивидуальным и возрастным особенностям детей.</w:t>
      </w:r>
    </w:p>
    <w:p w:rsidR="006E5872" w:rsidRPr="00AC5DAD" w:rsidRDefault="006E5872" w:rsidP="001C7826">
      <w:pPr>
        <w:pStyle w:val="31"/>
        <w:spacing w:before="0" w:after="0" w:line="240" w:lineRule="auto"/>
        <w:ind w:left="360" w:firstLine="348"/>
        <w:jc w:val="both"/>
        <w:rPr>
          <w:b/>
        </w:rPr>
      </w:pPr>
      <w:r w:rsidRPr="00AC5DAD">
        <w:rPr>
          <w:b/>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5872" w:rsidRPr="00AC5DAD" w:rsidRDefault="006E5872" w:rsidP="001C7826">
      <w:pPr>
        <w:pStyle w:val="31"/>
        <w:spacing w:before="0" w:after="0" w:line="240" w:lineRule="auto"/>
        <w:ind w:left="1429"/>
        <w:jc w:val="both"/>
        <w:rPr>
          <w:b/>
        </w:rPr>
      </w:pPr>
    </w:p>
    <w:p w:rsidR="006E5872" w:rsidRPr="00AC5DAD" w:rsidRDefault="006E5872" w:rsidP="001C7826">
      <w:pPr>
        <w:pStyle w:val="11"/>
        <w:ind w:firstLine="709"/>
        <w:jc w:val="both"/>
        <w:rPr>
          <w:rFonts w:ascii="Times New Roman" w:hAnsi="Times New Roman" w:cs="Times New Roman"/>
          <w:sz w:val="24"/>
        </w:rPr>
      </w:pPr>
      <w:r w:rsidRPr="00AC5DAD">
        <w:rPr>
          <w:rFonts w:ascii="Times New Roman" w:hAnsi="Times New Roman" w:cs="Times New Roman"/>
          <w:sz w:val="24"/>
        </w:rPr>
        <w:t xml:space="preserve"> Содержание Программы учитывает индивидуальные особенности контингента детей, воспитывающихся в образовательном учреждении.</w:t>
      </w:r>
    </w:p>
    <w:p w:rsidR="00B77497" w:rsidRPr="00AC5DAD" w:rsidRDefault="00B77497" w:rsidP="00B77497">
      <w:pPr>
        <w:pStyle w:val="31"/>
        <w:spacing w:before="0" w:after="0" w:line="240" w:lineRule="auto"/>
        <w:ind w:firstLine="709"/>
        <w:jc w:val="both"/>
      </w:pPr>
      <w:r w:rsidRPr="00AC5DAD">
        <w:t>В МДОУ «Детский сад № 205» функционирует 6 групп, по наполняемости группы соответствуют требованиям СанПиН 2.4.3648-20:</w:t>
      </w:r>
    </w:p>
    <w:p w:rsidR="00B77497" w:rsidRPr="00AC5DAD" w:rsidRDefault="00B77497" w:rsidP="00BB4D74">
      <w:pPr>
        <w:pStyle w:val="a3"/>
        <w:numPr>
          <w:ilvl w:val="0"/>
          <w:numId w:val="6"/>
        </w:numPr>
        <w:spacing w:after="0" w:line="240" w:lineRule="auto"/>
        <w:ind w:left="709" w:firstLine="709"/>
        <w:jc w:val="both"/>
        <w:rPr>
          <w:rFonts w:ascii="Times New Roman" w:hAnsi="Times New Roman"/>
          <w:sz w:val="24"/>
          <w:szCs w:val="24"/>
        </w:rPr>
      </w:pPr>
      <w:r w:rsidRPr="00AC5DAD">
        <w:rPr>
          <w:rFonts w:ascii="Times New Roman" w:hAnsi="Times New Roman"/>
          <w:sz w:val="24"/>
          <w:szCs w:val="24"/>
        </w:rPr>
        <w:t xml:space="preserve">2 группы общеразвивающей направленности; </w:t>
      </w:r>
    </w:p>
    <w:p w:rsidR="00B77497" w:rsidRPr="00AC5DAD" w:rsidRDefault="00B77497" w:rsidP="00BB4D74">
      <w:pPr>
        <w:pStyle w:val="a3"/>
        <w:numPr>
          <w:ilvl w:val="0"/>
          <w:numId w:val="6"/>
        </w:numPr>
        <w:spacing w:after="0" w:line="240" w:lineRule="auto"/>
        <w:ind w:left="709" w:firstLine="709"/>
        <w:jc w:val="both"/>
      </w:pPr>
      <w:r w:rsidRPr="00AC5DAD">
        <w:rPr>
          <w:rFonts w:ascii="Times New Roman" w:hAnsi="Times New Roman"/>
          <w:sz w:val="24"/>
          <w:szCs w:val="24"/>
        </w:rPr>
        <w:t>2 группы компенсирующей направленности (для детей с тяжелыми нарушениями речи).</w:t>
      </w:r>
    </w:p>
    <w:p w:rsidR="00B77497" w:rsidRPr="00AC5DAD" w:rsidRDefault="00B77497" w:rsidP="00BB4D74">
      <w:pPr>
        <w:pStyle w:val="a3"/>
        <w:numPr>
          <w:ilvl w:val="0"/>
          <w:numId w:val="6"/>
        </w:numPr>
        <w:spacing w:after="0" w:line="240" w:lineRule="auto"/>
        <w:ind w:left="709" w:firstLine="709"/>
        <w:jc w:val="both"/>
      </w:pPr>
      <w:r w:rsidRPr="00AC5DAD">
        <w:rPr>
          <w:rFonts w:ascii="Times New Roman" w:hAnsi="Times New Roman"/>
          <w:sz w:val="24"/>
          <w:szCs w:val="24"/>
        </w:rPr>
        <w:t>2 группы комбинированной направленности (ТНР)</w:t>
      </w:r>
    </w:p>
    <w:p w:rsidR="006E5872" w:rsidRPr="00AC5DAD" w:rsidRDefault="006E5872" w:rsidP="00B77497">
      <w:pPr>
        <w:pStyle w:val="31"/>
        <w:spacing w:before="0" w:after="0" w:line="240" w:lineRule="auto"/>
        <w:jc w:val="both"/>
      </w:pPr>
      <w:r w:rsidRPr="00AC5DAD">
        <w:t>Возрастные особенности развития детей младшего и дошкольного возраста в общеразвивающих группах представлены в примерной основной образовательной программе дошкольного образования «От рождения до школы» под редакцией Н.Е.Вераксы, Т.С. Комаровой, Е.М. Дорофеевой (страница 139).</w:t>
      </w:r>
    </w:p>
    <w:p w:rsidR="006E5872" w:rsidRPr="00AC5DAD" w:rsidRDefault="006E5872" w:rsidP="001C7826">
      <w:pPr>
        <w:pStyle w:val="31"/>
        <w:spacing w:before="0" w:after="0" w:line="240" w:lineRule="auto"/>
        <w:ind w:firstLine="709"/>
        <w:jc w:val="both"/>
        <w:rPr>
          <w:i/>
        </w:rPr>
      </w:pPr>
      <w:r w:rsidRPr="00AC5DAD">
        <w:rPr>
          <w:i/>
        </w:rPr>
        <w:t>Характеристика детей с тяжелыми нарушениями речи представлена в «Комплексной образовательной программе дошкольного образования  для детей с тяжелыми нарушениями речи (общим недоразвитием речи) с 3 до 7 лет». Н.В.Нищевой</w:t>
      </w:r>
      <w:r w:rsidRPr="00AC5DAD">
        <w:rPr>
          <w:bCs/>
          <w:i/>
        </w:rPr>
        <w:t xml:space="preserve"> (страница 76).</w:t>
      </w:r>
    </w:p>
    <w:p w:rsidR="006E5872" w:rsidRPr="00AC5DAD" w:rsidRDefault="006E5872" w:rsidP="001C7826">
      <w:pPr>
        <w:ind w:firstLine="709"/>
        <w:jc w:val="both"/>
      </w:pPr>
      <w:r w:rsidRPr="00AC5DAD">
        <w:t>Образовательный процесс детей ведется на русском языке.</w:t>
      </w:r>
    </w:p>
    <w:p w:rsidR="006E5872" w:rsidRPr="00AC5DAD" w:rsidRDefault="006E5872" w:rsidP="001C7826">
      <w:pPr>
        <w:ind w:firstLine="709"/>
        <w:jc w:val="both"/>
      </w:pPr>
    </w:p>
    <w:p w:rsidR="006E5872" w:rsidRPr="00AC5DAD" w:rsidRDefault="006E5872" w:rsidP="001C7826">
      <w:pPr>
        <w:ind w:firstLine="851"/>
        <w:jc w:val="both"/>
        <w:rPr>
          <w:b/>
        </w:rPr>
      </w:pPr>
      <w:r w:rsidRPr="00AC5DAD">
        <w:rPr>
          <w:b/>
        </w:rPr>
        <w:t>1.2.Планируемые результаты освоения программы</w:t>
      </w:r>
    </w:p>
    <w:p w:rsidR="00A8450B" w:rsidRPr="00AC5DAD" w:rsidRDefault="00680174" w:rsidP="001C7826">
      <w:pPr>
        <w:ind w:firstLine="709"/>
        <w:jc w:val="both"/>
      </w:pPr>
      <w:r w:rsidRPr="00AC5DAD">
        <w:t xml:space="preserve">а) </w:t>
      </w:r>
      <w:r w:rsidR="00A8450B" w:rsidRPr="00AC5DAD">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tbl>
      <w:tblPr>
        <w:tblStyle w:val="afb"/>
        <w:tblW w:w="0" w:type="auto"/>
        <w:tblLook w:val="04A0"/>
      </w:tblPr>
      <w:tblGrid>
        <w:gridCol w:w="7393"/>
        <w:gridCol w:w="7393"/>
      </w:tblGrid>
      <w:tr w:rsidR="00680174" w:rsidRPr="00AC5DAD" w:rsidTr="00680174">
        <w:tc>
          <w:tcPr>
            <w:tcW w:w="7393" w:type="dxa"/>
          </w:tcPr>
          <w:p w:rsidR="00680174" w:rsidRPr="00AC5DAD" w:rsidRDefault="00680174" w:rsidP="001C7826">
            <w:pPr>
              <w:jc w:val="both"/>
            </w:pPr>
            <w:r w:rsidRPr="00AC5DAD">
              <w:t>Возрастной этап</w:t>
            </w:r>
          </w:p>
        </w:tc>
        <w:tc>
          <w:tcPr>
            <w:tcW w:w="7393" w:type="dxa"/>
          </w:tcPr>
          <w:p w:rsidR="00680174" w:rsidRPr="00AC5DAD" w:rsidRDefault="00680174" w:rsidP="001C7826">
            <w:pPr>
              <w:jc w:val="both"/>
            </w:pPr>
            <w:r w:rsidRPr="00AC5DAD">
              <w:t>Раздел ФОП ДО</w:t>
            </w:r>
          </w:p>
        </w:tc>
      </w:tr>
      <w:tr w:rsidR="00680174" w:rsidRPr="00AC5DAD" w:rsidTr="00680174">
        <w:tc>
          <w:tcPr>
            <w:tcW w:w="7393" w:type="dxa"/>
          </w:tcPr>
          <w:p w:rsidR="00680174" w:rsidRPr="00AC5DAD" w:rsidRDefault="00680174" w:rsidP="001C7826">
            <w:pPr>
              <w:jc w:val="both"/>
            </w:pPr>
            <w:r w:rsidRPr="00AC5DAD">
              <w:t>Ранний возраст (к трём годам)</w:t>
            </w:r>
          </w:p>
        </w:tc>
        <w:tc>
          <w:tcPr>
            <w:tcW w:w="7393" w:type="dxa"/>
          </w:tcPr>
          <w:p w:rsidR="00680174" w:rsidRPr="00AC5DAD" w:rsidRDefault="00680174" w:rsidP="001C7826">
            <w:pPr>
              <w:jc w:val="both"/>
            </w:pPr>
            <w:r w:rsidRPr="00AC5DAD">
              <w:t>Целевой раздел п.15.2</w:t>
            </w:r>
          </w:p>
        </w:tc>
      </w:tr>
      <w:tr w:rsidR="00680174" w:rsidRPr="00AC5DAD" w:rsidTr="00680174">
        <w:tc>
          <w:tcPr>
            <w:tcW w:w="7393" w:type="dxa"/>
          </w:tcPr>
          <w:p w:rsidR="00680174" w:rsidRPr="00AC5DAD" w:rsidRDefault="00680174" w:rsidP="001C7826">
            <w:pPr>
              <w:jc w:val="both"/>
            </w:pPr>
            <w:r w:rsidRPr="00AC5DAD">
              <w:t>Дошкольный возраст к четырём годам</w:t>
            </w:r>
          </w:p>
        </w:tc>
        <w:tc>
          <w:tcPr>
            <w:tcW w:w="7393" w:type="dxa"/>
          </w:tcPr>
          <w:p w:rsidR="00680174" w:rsidRPr="00AC5DAD" w:rsidRDefault="00680174" w:rsidP="001C7826">
            <w:pPr>
              <w:jc w:val="both"/>
            </w:pPr>
            <w:r w:rsidRPr="00AC5DAD">
              <w:t>Целевой раздел п.15.3.1</w:t>
            </w:r>
          </w:p>
        </w:tc>
      </w:tr>
      <w:tr w:rsidR="00680174" w:rsidRPr="00AC5DAD" w:rsidTr="00680174">
        <w:tc>
          <w:tcPr>
            <w:tcW w:w="7393" w:type="dxa"/>
          </w:tcPr>
          <w:p w:rsidR="00680174" w:rsidRPr="00AC5DAD" w:rsidRDefault="00680174" w:rsidP="001C7826">
            <w:pPr>
              <w:jc w:val="both"/>
            </w:pPr>
            <w:r w:rsidRPr="00AC5DAD">
              <w:t xml:space="preserve">                                     к пяти годам</w:t>
            </w:r>
          </w:p>
        </w:tc>
        <w:tc>
          <w:tcPr>
            <w:tcW w:w="7393" w:type="dxa"/>
          </w:tcPr>
          <w:p w:rsidR="00680174" w:rsidRPr="00AC5DAD" w:rsidRDefault="00680174" w:rsidP="001C7826">
            <w:pPr>
              <w:jc w:val="both"/>
            </w:pPr>
            <w:r w:rsidRPr="00AC5DAD">
              <w:t>Целевой раздел п.15.3.2</w:t>
            </w:r>
          </w:p>
        </w:tc>
      </w:tr>
      <w:tr w:rsidR="00680174" w:rsidRPr="00AC5DAD" w:rsidTr="00680174">
        <w:tc>
          <w:tcPr>
            <w:tcW w:w="7393" w:type="dxa"/>
          </w:tcPr>
          <w:p w:rsidR="00680174" w:rsidRPr="00AC5DAD" w:rsidRDefault="00680174" w:rsidP="001C7826">
            <w:pPr>
              <w:jc w:val="both"/>
            </w:pPr>
            <w:r w:rsidRPr="00AC5DAD">
              <w:t xml:space="preserve">                                     к шести годам</w:t>
            </w:r>
          </w:p>
        </w:tc>
        <w:tc>
          <w:tcPr>
            <w:tcW w:w="7393" w:type="dxa"/>
          </w:tcPr>
          <w:p w:rsidR="00680174" w:rsidRPr="00AC5DAD" w:rsidRDefault="00680174" w:rsidP="001C7826">
            <w:pPr>
              <w:jc w:val="both"/>
            </w:pPr>
            <w:r w:rsidRPr="00AC5DAD">
              <w:t>Целевой раздел п.15.3.3</w:t>
            </w:r>
          </w:p>
        </w:tc>
      </w:tr>
      <w:tr w:rsidR="00680174" w:rsidRPr="00AC5DAD" w:rsidTr="00680174">
        <w:tc>
          <w:tcPr>
            <w:tcW w:w="7393" w:type="dxa"/>
          </w:tcPr>
          <w:p w:rsidR="00680174" w:rsidRPr="00AC5DAD" w:rsidRDefault="00680174" w:rsidP="001C7826">
            <w:pPr>
              <w:jc w:val="both"/>
            </w:pPr>
            <w:r w:rsidRPr="00AC5DAD">
              <w:t>Этап завершения освоения Программы</w:t>
            </w:r>
          </w:p>
        </w:tc>
        <w:tc>
          <w:tcPr>
            <w:tcW w:w="7393" w:type="dxa"/>
          </w:tcPr>
          <w:p w:rsidR="00680174" w:rsidRPr="00AC5DAD" w:rsidRDefault="00680174" w:rsidP="001C7826">
            <w:pPr>
              <w:jc w:val="both"/>
            </w:pPr>
            <w:r w:rsidRPr="00AC5DAD">
              <w:t>Целевой раздел п.15.4</w:t>
            </w:r>
          </w:p>
        </w:tc>
      </w:tr>
    </w:tbl>
    <w:p w:rsidR="00680174" w:rsidRPr="00AC5DAD" w:rsidRDefault="00680174" w:rsidP="001C7826">
      <w:pPr>
        <w:ind w:firstLine="709"/>
        <w:jc w:val="both"/>
      </w:pPr>
    </w:p>
    <w:p w:rsidR="006E5872" w:rsidRPr="00AC5DAD" w:rsidRDefault="00A8450B" w:rsidP="001C7826">
      <w:pPr>
        <w:ind w:firstLine="709"/>
        <w:jc w:val="both"/>
      </w:pPr>
      <w:r w:rsidRPr="00AC5DAD">
        <w:t xml:space="preserve"> </w:t>
      </w:r>
      <w:r w:rsidR="006E5872" w:rsidRPr="00AC5DAD">
        <w:t>б)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p w:rsidR="006E5872" w:rsidRPr="00AC5DAD" w:rsidRDefault="006E5872" w:rsidP="001C7826">
      <w:pPr>
        <w:jc w:val="center"/>
      </w:pPr>
    </w:p>
    <w:p w:rsidR="006E5872" w:rsidRPr="00AC5DAD" w:rsidRDefault="006E5872" w:rsidP="001C7826">
      <w:pPr>
        <w:jc w:val="center"/>
        <w:rPr>
          <w:b/>
          <w:i/>
        </w:rPr>
      </w:pPr>
      <w:r w:rsidRPr="00AC5DAD">
        <w:t xml:space="preserve">б)  </w:t>
      </w:r>
      <w:r w:rsidRPr="00AC5DAD">
        <w:rPr>
          <w:b/>
          <w:i/>
          <w:lang w:eastAsia="ru-RU"/>
        </w:rPr>
        <w:t>Целевые ориентиры образования для детей 3-4 лет с тяжелыми нарушениями речи.</w:t>
      </w:r>
    </w:p>
    <w:p w:rsidR="006E5872" w:rsidRPr="00AC5DAD" w:rsidRDefault="006E5872" w:rsidP="001C7826">
      <w:pPr>
        <w:jc w:val="both"/>
      </w:pPr>
    </w:p>
    <w:p w:rsidR="006E5872" w:rsidRPr="00AC5DAD" w:rsidRDefault="006E5872" w:rsidP="00BB4D74">
      <w:pPr>
        <w:pStyle w:val="a3"/>
        <w:numPr>
          <w:ilvl w:val="0"/>
          <w:numId w:val="9"/>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Он понимает двухступенчатую инструкцию, называет предметы и объекты,  на картинке, и действия, им совершаемые. Ребенок принимает участие в диалоге,  рассказывает простые потешки, общается с помощью предложений, состоящих и двух-трех слов, правильно произносит простые согласные звуки, не нарушает звуко-слоговую структуру двухсложных слов, не допускает ошибок в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6E5872" w:rsidRPr="00AC5DAD" w:rsidRDefault="006E5872" w:rsidP="001C7826">
      <w:pPr>
        <w:pStyle w:val="a3"/>
        <w:spacing w:after="0" w:line="240" w:lineRule="auto"/>
        <w:jc w:val="center"/>
        <w:rPr>
          <w:rFonts w:ascii="Times New Roman" w:hAnsi="Times New Roman"/>
          <w:b/>
          <w:i/>
          <w:sz w:val="24"/>
          <w:szCs w:val="24"/>
        </w:rPr>
      </w:pPr>
      <w:r w:rsidRPr="00AC5DAD">
        <w:rPr>
          <w:rFonts w:ascii="Times New Roman" w:eastAsia="Times New Roman" w:hAnsi="Times New Roman"/>
          <w:b/>
          <w:i/>
          <w:sz w:val="24"/>
          <w:szCs w:val="24"/>
          <w:lang w:eastAsia="ru-RU"/>
        </w:rPr>
        <w:t>Целевые ориентиры образования для детей</w:t>
      </w:r>
      <w:r w:rsidRPr="00AC5DAD">
        <w:rPr>
          <w:rFonts w:ascii="Times New Roman" w:hAnsi="Times New Roman"/>
          <w:b/>
          <w:i/>
          <w:sz w:val="24"/>
          <w:szCs w:val="24"/>
          <w:lang w:eastAsia="ru-RU"/>
        </w:rPr>
        <w:t xml:space="preserve"> 4-5 лет с тяжелыми нарушениями речи.</w:t>
      </w:r>
    </w:p>
    <w:p w:rsidR="006E5872" w:rsidRPr="00AC5DAD" w:rsidRDefault="006E5872" w:rsidP="00BB4D74">
      <w:pPr>
        <w:pStyle w:val="a3"/>
        <w:numPr>
          <w:ilvl w:val="0"/>
          <w:numId w:val="9"/>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приближено к возрастной норме. В активном словаре ребенка  представлены существительные, глаголы прилагательные, некоторые простые предлоги, сочинительные союзы. Он понимает  различные формы словоизменения, может пересказать текст из 3-4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Дошкольник вслед за взрослым повторяет простые четверостишья, различает нарушенные и ненарушенные в произношении звуки. Ребенок владеет простыми формами фонематического анализа. Речь дошкольника интонирована.</w:t>
      </w:r>
    </w:p>
    <w:p w:rsidR="006E5872" w:rsidRPr="00AC5DAD" w:rsidRDefault="006E5872" w:rsidP="001C7826">
      <w:pPr>
        <w:pStyle w:val="a3"/>
        <w:spacing w:after="0" w:line="240" w:lineRule="auto"/>
        <w:jc w:val="center"/>
        <w:rPr>
          <w:rFonts w:ascii="Times New Roman" w:hAnsi="Times New Roman"/>
          <w:b/>
          <w:i/>
          <w:sz w:val="24"/>
          <w:szCs w:val="24"/>
        </w:rPr>
      </w:pPr>
      <w:r w:rsidRPr="00AC5DAD">
        <w:rPr>
          <w:rFonts w:ascii="Times New Roman" w:eastAsia="Times New Roman" w:hAnsi="Times New Roman"/>
          <w:b/>
          <w:i/>
          <w:sz w:val="24"/>
          <w:szCs w:val="24"/>
          <w:lang w:eastAsia="ru-RU"/>
        </w:rPr>
        <w:t>Целевые ориентиры образования для детей</w:t>
      </w:r>
      <w:r w:rsidRPr="00AC5DAD">
        <w:rPr>
          <w:rFonts w:ascii="Times New Roman" w:hAnsi="Times New Roman"/>
          <w:b/>
          <w:i/>
          <w:sz w:val="24"/>
          <w:szCs w:val="24"/>
          <w:lang w:eastAsia="ru-RU"/>
        </w:rPr>
        <w:t xml:space="preserve"> 5-6 лет с тяжелыми нарушениями речи.</w:t>
      </w:r>
    </w:p>
    <w:p w:rsidR="006E5872" w:rsidRPr="00AC5DAD" w:rsidRDefault="006E5872" w:rsidP="00BB4D74">
      <w:pPr>
        <w:pStyle w:val="a3"/>
        <w:numPr>
          <w:ilvl w:val="0"/>
          <w:numId w:val="9"/>
        </w:numPr>
        <w:spacing w:after="0" w:line="240" w:lineRule="auto"/>
        <w:jc w:val="both"/>
        <w:rPr>
          <w:rFonts w:ascii="Times New Roman" w:hAnsi="Times New Roman"/>
          <w:sz w:val="24"/>
          <w:szCs w:val="24"/>
        </w:rPr>
      </w:pPr>
      <w:r w:rsidRPr="00AC5DAD">
        <w:rPr>
          <w:rFonts w:ascii="Times New Roman" w:hAnsi="Times New Roman"/>
          <w:i/>
          <w:sz w:val="24"/>
          <w:szCs w:val="24"/>
        </w:rPr>
        <w:t xml:space="preserve">Ребенок контактен, часто становится инициатором общения со сверстниками и взрослыми. Эмоциональные реакции дошкольника адекватны и устойчивы, ребенок эмоционально стабилен. Пассивный словарь ребенка соответствует возрастной норме. Он может </w:t>
      </w:r>
      <w:r w:rsidRPr="00AC5DAD">
        <w:rPr>
          <w:rFonts w:ascii="Times New Roman" w:hAnsi="Times New Roman"/>
          <w:i/>
          <w:sz w:val="24"/>
          <w:szCs w:val="24"/>
        </w:rPr>
        <w:lastRenderedPageBreak/>
        <w:t>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Ребенок понимает различные формы словоизменения, падежно-предложные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Дошкольник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ребенка соответствует возрасту. Он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форму указанных предметов. Уровень грамматического строя речи ребенка практически соответствует возрастной норме. Дошкольник  правильно употребляет имена существительные в именительном падеже единственного и множественного числа и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согласовывает числительные «2» и «5» с существительными. Ребенок правильно образовывает существительные с уменьшительно-ласкательными суффиксами  и названия детенышей животных. Уровень развития связной речи  ребенка приближен к возрастной норме: без помощи взрослого пересказывает небольшой текст с опорой на картинки, по предложенному или коллективному плану, составляет описательный рассказ по данному или коллективно составленному плану, составляет рассказ по картинке по данному иди коллективному плану , знает и умеет выразительно рассказывать стихи, не нарушает звуконаполняемость и слоговую структуру слов. Объем дыхания дошкольника данного возраста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Он  без ошибок повторяет  слоги с оппозиционными звуками, выделяет начальный  ударный гласный звук из слов. У ребенка сформированы  навыки фонематического анализа и синтеза, слогового анализа и анализа простых предложений.</w:t>
      </w:r>
    </w:p>
    <w:p w:rsidR="006E5872" w:rsidRPr="00AC5DAD" w:rsidRDefault="006E5872" w:rsidP="001C7826">
      <w:pPr>
        <w:jc w:val="center"/>
        <w:rPr>
          <w:b/>
          <w:i/>
        </w:rPr>
      </w:pPr>
      <w:r w:rsidRPr="00AC5DAD">
        <w:rPr>
          <w:b/>
          <w:i/>
        </w:rPr>
        <w:t>Целевые ориентиры для детей с тяжелыми нарушениями речи на этапе завершения дошкольного образования.</w:t>
      </w:r>
    </w:p>
    <w:p w:rsidR="006E5872" w:rsidRPr="00AC5DAD" w:rsidRDefault="006E5872" w:rsidP="001C7826">
      <w:pPr>
        <w:jc w:val="center"/>
        <w:rPr>
          <w:b/>
          <w:i/>
        </w:rPr>
      </w:pP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имеет пересказывать сказки, рассказывать стихи, составлять рассказы по серии сюжетных картинок и сюжетной картинке, творческие рассказы. У него сформированы элементарные навыки звуко-слогового анализа слов и предложений (что обеспечивает  формирование предпосылок грамотности), сформирован грамматический строй речи,  разные способы словообразования.</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любознателен, склонен наблюдать, экспериментировать. Он обладает начальными  знаниями о себе,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дошкольника сформированы представления о профессиях, трудовых действиях. Ребенок знаком с составом числа из единиц в пределах 10, владеет навыками количественного и порядкового счета. У него сформированы навыки ориентирования в пространстве, на плоскости, по простой схеме, плану. У ребенка есть представления о смене времен года и их очередности, смене частей суток, очередности дней недели. У дошкольника сформировано интеллектуальное мышление.</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lastRenderedPageBreak/>
        <w:t>Ребенок склонен к принятию собственных решений с опорой на знания и умения в различных видах деятельности. Он умеет организовать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 У него развиты коммуникативные навыки, эмоциональная отзывчивость на чувства окружающих людей, подражательность, творческое воображение.</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активен, успешно взаимодействует со сверстниками и взрослыми. У него сформировано положительное отношение к самому себе, окружающим, к различным видам деятельности.</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обладает чувством собственного достоинства, чувством веры в себя.</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обладает развитым воображением, которое реализуется в разных видах деятельности.</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6E5872" w:rsidRPr="00AC5DAD" w:rsidRDefault="006E5872" w:rsidP="00BB4D74">
      <w:pPr>
        <w:pStyle w:val="a3"/>
        <w:numPr>
          <w:ilvl w:val="0"/>
          <w:numId w:val="8"/>
        </w:numPr>
        <w:spacing w:after="0" w:line="240" w:lineRule="auto"/>
        <w:jc w:val="both"/>
        <w:rPr>
          <w:rFonts w:ascii="Times New Roman" w:hAnsi="Times New Roman"/>
          <w:i/>
          <w:sz w:val="24"/>
          <w:szCs w:val="24"/>
        </w:rPr>
      </w:pPr>
      <w:r w:rsidRPr="00AC5DAD">
        <w:rPr>
          <w:rFonts w:ascii="Times New Roman" w:hAnsi="Times New Roman"/>
          <w:i/>
          <w:sz w:val="24"/>
          <w:szCs w:val="24"/>
        </w:rPr>
        <w:t>У ребенка развиты крупная и мелкая моторика, он подвижен и вынослив, владеет основными движениями, может контролировать свои движения и управлять ими.</w:t>
      </w:r>
    </w:p>
    <w:p w:rsidR="006E5872" w:rsidRPr="00AC5DAD" w:rsidRDefault="006E5872" w:rsidP="001C7826">
      <w:pPr>
        <w:tabs>
          <w:tab w:val="left" w:pos="12374"/>
        </w:tabs>
        <w:jc w:val="both"/>
      </w:pPr>
      <w:r w:rsidRPr="00AC5DAD">
        <w:rPr>
          <w:i/>
        </w:rPr>
        <w:t xml:space="preserve">     </w:t>
      </w:r>
      <w:r w:rsidRPr="00AC5DAD">
        <w:tab/>
      </w:r>
    </w:p>
    <w:p w:rsidR="006E5872" w:rsidRPr="00AC5DAD" w:rsidRDefault="006E5872" w:rsidP="001C7826">
      <w:pPr>
        <w:jc w:val="both"/>
      </w:pPr>
      <w:r w:rsidRPr="00AC5DAD">
        <w:rPr>
          <w:b/>
          <w:i/>
        </w:rPr>
        <w:tab/>
      </w:r>
      <w:r w:rsidR="00680174" w:rsidRPr="00AC5DAD">
        <w:t>При реализации П</w:t>
      </w:r>
      <w:r w:rsidRPr="00AC5DAD">
        <w:t xml:space="preserve">рограммы педагогами проводится оценка индивидуального развития детей 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 </w:t>
      </w:r>
    </w:p>
    <w:p w:rsidR="006E5872" w:rsidRPr="00AC5DAD" w:rsidRDefault="006E5872" w:rsidP="001C7826">
      <w:pPr>
        <w:ind w:firstLine="709"/>
        <w:jc w:val="both"/>
        <w:rPr>
          <w:b/>
        </w:rPr>
      </w:pPr>
    </w:p>
    <w:p w:rsidR="00CE5FB6" w:rsidRPr="00AC5DAD" w:rsidRDefault="00CE5FB6" w:rsidP="00CE5FB6">
      <w:pPr>
        <w:pStyle w:val="a8"/>
        <w:ind w:right="405"/>
        <w:rPr>
          <w:b/>
        </w:rPr>
      </w:pPr>
      <w:r w:rsidRPr="00AC5DAD">
        <w:rPr>
          <w:b/>
        </w:rPr>
        <w:t>1.3.</w:t>
      </w:r>
      <w:r w:rsidR="00680174" w:rsidRPr="00AC5DAD">
        <w:rPr>
          <w:b/>
        </w:rPr>
        <w:t>Педагогическая диагностика достижения планируемых результатов</w:t>
      </w:r>
      <w:r w:rsidRPr="00AC5DAD">
        <w:rPr>
          <w:b/>
        </w:rPr>
        <w:t xml:space="preserve"> </w:t>
      </w:r>
    </w:p>
    <w:p w:rsidR="003019DF" w:rsidRPr="00AC5DAD" w:rsidRDefault="00680174" w:rsidP="003019DF">
      <w:pPr>
        <w:pStyle w:val="a8"/>
        <w:spacing w:after="0"/>
        <w:ind w:right="405" w:firstLine="708"/>
        <w:rPr>
          <w:b/>
        </w:rPr>
      </w:pPr>
      <w:r w:rsidRPr="00AC5DAD">
        <w:rPr>
          <w:b/>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80174" w:rsidRPr="00AC5DAD" w:rsidRDefault="00680174" w:rsidP="003019DF">
      <w:pPr>
        <w:pStyle w:val="a8"/>
        <w:spacing w:after="0"/>
        <w:ind w:right="405" w:firstLine="708"/>
        <w:rPr>
          <w:b/>
        </w:rPr>
      </w:pPr>
    </w:p>
    <w:tbl>
      <w:tblPr>
        <w:tblStyle w:val="afb"/>
        <w:tblW w:w="0" w:type="auto"/>
        <w:tblLook w:val="04A0"/>
      </w:tblPr>
      <w:tblGrid>
        <w:gridCol w:w="7393"/>
        <w:gridCol w:w="7393"/>
      </w:tblGrid>
      <w:tr w:rsidR="00680174" w:rsidRPr="00AC5DAD" w:rsidTr="00680174">
        <w:tc>
          <w:tcPr>
            <w:tcW w:w="7393" w:type="dxa"/>
          </w:tcPr>
          <w:p w:rsidR="00680174" w:rsidRPr="00AC5DAD" w:rsidRDefault="00680174" w:rsidP="003019DF">
            <w:pPr>
              <w:pStyle w:val="a8"/>
              <w:spacing w:after="0"/>
              <w:ind w:right="405"/>
              <w:rPr>
                <w:b/>
              </w:rPr>
            </w:pPr>
            <w:r w:rsidRPr="00AC5DAD">
              <w:rPr>
                <w:b/>
              </w:rPr>
              <w:t>Содержание педагогической диагностики</w:t>
            </w:r>
          </w:p>
        </w:tc>
        <w:tc>
          <w:tcPr>
            <w:tcW w:w="7393" w:type="dxa"/>
          </w:tcPr>
          <w:p w:rsidR="00680174" w:rsidRPr="00AC5DAD" w:rsidRDefault="00680174" w:rsidP="003019DF">
            <w:pPr>
              <w:pStyle w:val="a8"/>
              <w:spacing w:after="0"/>
              <w:ind w:right="405"/>
              <w:rPr>
                <w:b/>
              </w:rPr>
            </w:pPr>
            <w:r w:rsidRPr="00AC5DAD">
              <w:rPr>
                <w:b/>
              </w:rPr>
              <w:t>Раздел ФОП ДО</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 xml:space="preserve">Цели </w:t>
            </w:r>
          </w:p>
        </w:tc>
        <w:tc>
          <w:tcPr>
            <w:tcW w:w="7393" w:type="dxa"/>
          </w:tcPr>
          <w:p w:rsidR="00680174" w:rsidRPr="00AC5DAD" w:rsidRDefault="00680174" w:rsidP="003019DF">
            <w:pPr>
              <w:pStyle w:val="a8"/>
              <w:spacing w:after="0"/>
              <w:ind w:right="405"/>
              <w:rPr>
                <w:b/>
              </w:rPr>
            </w:pPr>
            <w:r w:rsidRPr="00AC5DAD">
              <w:rPr>
                <w:b/>
              </w:rPr>
              <w:t>Целевой раздел п.16.2</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 xml:space="preserve">Специфика </w:t>
            </w:r>
          </w:p>
        </w:tc>
        <w:tc>
          <w:tcPr>
            <w:tcW w:w="7393" w:type="dxa"/>
          </w:tcPr>
          <w:p w:rsidR="00680174" w:rsidRPr="00AC5DAD" w:rsidRDefault="00680174" w:rsidP="003019DF">
            <w:pPr>
              <w:pStyle w:val="a8"/>
              <w:spacing w:after="0"/>
              <w:ind w:right="405"/>
              <w:rPr>
                <w:b/>
              </w:rPr>
            </w:pPr>
            <w:r w:rsidRPr="00AC5DAD">
              <w:rPr>
                <w:b/>
              </w:rPr>
              <w:t>Целевой раздел п.16.3</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 xml:space="preserve">Результаты </w:t>
            </w:r>
          </w:p>
        </w:tc>
        <w:tc>
          <w:tcPr>
            <w:tcW w:w="7393" w:type="dxa"/>
          </w:tcPr>
          <w:p w:rsidR="00680174" w:rsidRPr="00AC5DAD" w:rsidRDefault="00680174" w:rsidP="003019DF">
            <w:pPr>
              <w:pStyle w:val="a8"/>
              <w:spacing w:after="0"/>
              <w:ind w:right="405"/>
              <w:rPr>
                <w:b/>
              </w:rPr>
            </w:pPr>
            <w:r w:rsidRPr="00AC5DAD">
              <w:rPr>
                <w:b/>
              </w:rPr>
              <w:t>Целевой раздел п.16.4</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 xml:space="preserve">Периодичность проведения </w:t>
            </w:r>
          </w:p>
        </w:tc>
        <w:tc>
          <w:tcPr>
            <w:tcW w:w="7393" w:type="dxa"/>
          </w:tcPr>
          <w:p w:rsidR="00680174" w:rsidRPr="00AC5DAD" w:rsidRDefault="00680174" w:rsidP="003019DF">
            <w:pPr>
              <w:pStyle w:val="a8"/>
              <w:spacing w:after="0"/>
              <w:ind w:right="405"/>
              <w:rPr>
                <w:b/>
              </w:rPr>
            </w:pPr>
            <w:r w:rsidRPr="00AC5DAD">
              <w:rPr>
                <w:b/>
              </w:rPr>
              <w:t>Целевой раздел п.16.5 (стартовая диагностика, заключительная диагностика)</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Форма проведения</w:t>
            </w:r>
          </w:p>
        </w:tc>
        <w:tc>
          <w:tcPr>
            <w:tcW w:w="7393" w:type="dxa"/>
          </w:tcPr>
          <w:p w:rsidR="00680174" w:rsidRPr="00AC5DAD" w:rsidRDefault="00680174" w:rsidP="003019DF">
            <w:pPr>
              <w:pStyle w:val="a8"/>
              <w:spacing w:after="0"/>
              <w:ind w:right="405"/>
              <w:rPr>
                <w:b/>
              </w:rPr>
            </w:pPr>
            <w:r w:rsidRPr="00AC5DAD">
              <w:rPr>
                <w:b/>
              </w:rPr>
              <w:t>Целевой раздел п.16.6</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Основной метод</w:t>
            </w:r>
          </w:p>
        </w:tc>
        <w:tc>
          <w:tcPr>
            <w:tcW w:w="7393" w:type="dxa"/>
          </w:tcPr>
          <w:p w:rsidR="00680174" w:rsidRPr="00AC5DAD" w:rsidRDefault="00680174" w:rsidP="003019DF">
            <w:pPr>
              <w:pStyle w:val="a8"/>
              <w:spacing w:after="0"/>
              <w:ind w:right="405"/>
              <w:rPr>
                <w:b/>
              </w:rPr>
            </w:pPr>
            <w:r w:rsidRPr="00AC5DAD">
              <w:rPr>
                <w:b/>
              </w:rPr>
              <w:t>Целевой раздел п.16.7</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lastRenderedPageBreak/>
              <w:t>Анализ продуктов детской деятельности</w:t>
            </w:r>
          </w:p>
        </w:tc>
        <w:tc>
          <w:tcPr>
            <w:tcW w:w="7393" w:type="dxa"/>
          </w:tcPr>
          <w:p w:rsidR="00680174" w:rsidRPr="00AC5DAD" w:rsidRDefault="00680174" w:rsidP="003019DF">
            <w:pPr>
              <w:pStyle w:val="a8"/>
              <w:spacing w:after="0"/>
              <w:ind w:right="405"/>
              <w:rPr>
                <w:b/>
              </w:rPr>
            </w:pPr>
            <w:r w:rsidRPr="00AC5DAD">
              <w:rPr>
                <w:b/>
              </w:rPr>
              <w:t>Целевой раздел п.16.8</w:t>
            </w:r>
          </w:p>
        </w:tc>
      </w:tr>
      <w:tr w:rsidR="00680174" w:rsidRPr="00AC5DAD" w:rsidTr="00680174">
        <w:tc>
          <w:tcPr>
            <w:tcW w:w="7393" w:type="dxa"/>
          </w:tcPr>
          <w:p w:rsidR="00680174" w:rsidRPr="00AC5DAD" w:rsidRDefault="00680174" w:rsidP="00680174">
            <w:pPr>
              <w:pStyle w:val="a8"/>
              <w:spacing w:after="0"/>
              <w:ind w:right="405"/>
              <w:rPr>
                <w:b/>
              </w:rPr>
            </w:pPr>
            <w:r w:rsidRPr="00AC5DAD">
              <w:rPr>
                <w:b/>
              </w:rPr>
              <w:t>Анализ полученных данных</w:t>
            </w:r>
          </w:p>
        </w:tc>
        <w:tc>
          <w:tcPr>
            <w:tcW w:w="7393" w:type="dxa"/>
          </w:tcPr>
          <w:p w:rsidR="00680174" w:rsidRPr="00AC5DAD" w:rsidRDefault="00680174" w:rsidP="003019DF">
            <w:pPr>
              <w:pStyle w:val="a8"/>
              <w:spacing w:after="0"/>
              <w:ind w:right="405"/>
              <w:rPr>
                <w:b/>
              </w:rPr>
            </w:pPr>
            <w:r w:rsidRPr="00AC5DAD">
              <w:rPr>
                <w:b/>
              </w:rPr>
              <w:t>Целевой раздел п.16.9</w:t>
            </w:r>
          </w:p>
        </w:tc>
      </w:tr>
    </w:tbl>
    <w:p w:rsidR="0041028C" w:rsidRPr="00AC5DAD" w:rsidRDefault="0041028C" w:rsidP="0041028C">
      <w:pPr>
        <w:pStyle w:val="a8"/>
        <w:spacing w:after="0"/>
        <w:ind w:right="405" w:firstLine="708"/>
      </w:pPr>
    </w:p>
    <w:p w:rsidR="00680174" w:rsidRPr="00AC5DAD" w:rsidRDefault="00680174" w:rsidP="0041028C">
      <w:pPr>
        <w:pStyle w:val="a8"/>
        <w:spacing w:after="0"/>
        <w:ind w:right="405" w:firstLine="708"/>
        <w:rPr>
          <w:sz w:val="22"/>
        </w:rPr>
      </w:pPr>
      <w:r w:rsidRPr="00AC5DAD">
        <w:t xml:space="preserve">При необходимости используется психологическая диагностика развития детей </w:t>
      </w:r>
      <w:r w:rsidRPr="00AC5DAD">
        <w:rPr>
          <w:sz w:val="22"/>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1028C" w:rsidRPr="00AC5DAD" w:rsidRDefault="0041028C" w:rsidP="0041028C">
      <w:pPr>
        <w:pStyle w:val="a8"/>
        <w:spacing w:after="0"/>
        <w:ind w:right="405" w:firstLine="708"/>
      </w:pPr>
    </w:p>
    <w:p w:rsidR="006E5872" w:rsidRPr="00AC5DAD" w:rsidRDefault="006E5872" w:rsidP="001C7826">
      <w:pPr>
        <w:ind w:firstLine="709"/>
        <w:jc w:val="both"/>
        <w:rPr>
          <w:b/>
        </w:rPr>
      </w:pPr>
      <w:r w:rsidRPr="00AC5DAD">
        <w:rPr>
          <w:b/>
          <w:lang w:val="en-US"/>
        </w:rPr>
        <w:t>II</w:t>
      </w:r>
      <w:r w:rsidRPr="00AC5DAD">
        <w:rPr>
          <w:b/>
        </w:rPr>
        <w:t>. Содержательный раздел</w:t>
      </w:r>
    </w:p>
    <w:p w:rsidR="006E5872" w:rsidRPr="00AC5DAD" w:rsidRDefault="006E5872" w:rsidP="001C7826">
      <w:pPr>
        <w:pStyle w:val="11"/>
        <w:ind w:firstLine="709"/>
        <w:jc w:val="both"/>
        <w:rPr>
          <w:rFonts w:ascii="Times New Roman" w:hAnsi="Times New Roman"/>
          <w:sz w:val="24"/>
        </w:rPr>
      </w:pPr>
      <w:r w:rsidRPr="00AC5DAD">
        <w:rPr>
          <w:rFonts w:ascii="Times New Roman" w:hAnsi="Times New Roman" w:cs="Times New Roman"/>
          <w:sz w:val="24"/>
        </w:rPr>
        <w:t>2.1.</w:t>
      </w:r>
      <w:r w:rsidR="0066750D" w:rsidRPr="00AC5DAD">
        <w:rPr>
          <w:rFonts w:ascii="Times New Roman" w:hAnsi="Times New Roman"/>
          <w:sz w:val="24"/>
        </w:rPr>
        <w:t xml:space="preserve"> Задачи и содержание образования (обучения и воспитания) по образовательным областям</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 социально-коммуникативное развитие</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 xml:space="preserve">                                                                                        -познавательное развитие </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 xml:space="preserve">                                                                                        -речевое развитие </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 xml:space="preserve">                                                                                        -художественно-эстетическое</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 xml:space="preserve">                                                                                        -физическое развитие</w:t>
      </w:r>
    </w:p>
    <w:p w:rsidR="0066750D" w:rsidRPr="00AC5DAD" w:rsidRDefault="0066750D" w:rsidP="001C7826">
      <w:pPr>
        <w:pStyle w:val="11"/>
        <w:ind w:firstLine="709"/>
        <w:jc w:val="both"/>
        <w:rPr>
          <w:rFonts w:ascii="Times New Roman" w:hAnsi="Times New Roman"/>
          <w:sz w:val="24"/>
        </w:rPr>
      </w:pPr>
      <w:r w:rsidRPr="00AC5DAD">
        <w:rPr>
          <w:rFonts w:ascii="Times New Roman" w:hAnsi="Times New Roman"/>
          <w:sz w:val="24"/>
        </w:rPr>
        <w:t>В каждой образовательной области определены задачи и содержание образовательной деятельности для освоения в каждой возрастной группе  детей от двух месяцев до семи-восьми лет. Представленные задачи воспитания направлены на приобщение детей к ценностям российского народа, формирования у них ценностного отношения к окружающему миру. Более конкретное и дифференцированное по возрастам описание воспитательных задач приводится в Рабочей программе воспитания МДОУ «Детский сад №205»</w:t>
      </w:r>
    </w:p>
    <w:p w:rsidR="0066750D" w:rsidRPr="00AC5DAD" w:rsidRDefault="0066750D" w:rsidP="001C7826">
      <w:pPr>
        <w:pStyle w:val="11"/>
        <w:ind w:firstLine="709"/>
        <w:jc w:val="both"/>
        <w:rPr>
          <w:rFonts w:ascii="Times New Roman" w:hAnsi="Times New Roman" w:cs="Times New Roman"/>
          <w:b/>
          <w:sz w:val="24"/>
        </w:rPr>
      </w:pPr>
      <w:r w:rsidRPr="00AC5DAD">
        <w:rPr>
          <w:rFonts w:ascii="Times New Roman" w:hAnsi="Times New Roman"/>
          <w:b/>
          <w:sz w:val="24"/>
        </w:rPr>
        <w:t xml:space="preserve">                                                                                        </w:t>
      </w:r>
    </w:p>
    <w:p w:rsidR="006E5872" w:rsidRPr="00AC5DAD" w:rsidRDefault="006E5872" w:rsidP="001C7826">
      <w:pPr>
        <w:pStyle w:val="11"/>
        <w:ind w:firstLine="709"/>
        <w:jc w:val="both"/>
        <w:rPr>
          <w:rFonts w:ascii="Times New Roman" w:hAnsi="Times New Roman" w:cs="Times New Roman"/>
          <w:b/>
          <w:sz w:val="24"/>
        </w:rPr>
      </w:pPr>
      <w:r w:rsidRPr="00AC5DAD">
        <w:rPr>
          <w:rFonts w:ascii="Times New Roman" w:hAnsi="Times New Roman" w:cs="Times New Roman"/>
          <w:b/>
          <w:sz w:val="24"/>
        </w:rPr>
        <w:t>2.1.1.Социально-коммуникативное развитие</w:t>
      </w:r>
    </w:p>
    <w:p w:rsidR="0066750D" w:rsidRPr="00AC5DAD" w:rsidRDefault="006E5872" w:rsidP="0066750D">
      <w:pPr>
        <w:jc w:val="both"/>
      </w:pPr>
      <w:r w:rsidRPr="00AC5DAD">
        <w:t xml:space="preserve">   </w:t>
      </w:r>
    </w:p>
    <w:tbl>
      <w:tblPr>
        <w:tblStyle w:val="afb"/>
        <w:tblW w:w="0" w:type="auto"/>
        <w:tblLook w:val="04A0"/>
      </w:tblPr>
      <w:tblGrid>
        <w:gridCol w:w="7393"/>
        <w:gridCol w:w="7393"/>
      </w:tblGrid>
      <w:tr w:rsidR="0066750D" w:rsidRPr="00AC5DAD" w:rsidTr="0066750D">
        <w:tc>
          <w:tcPr>
            <w:tcW w:w="7393" w:type="dxa"/>
          </w:tcPr>
          <w:p w:rsidR="0066750D" w:rsidRPr="00AC5DAD" w:rsidRDefault="0066750D" w:rsidP="0066750D">
            <w:pPr>
              <w:jc w:val="both"/>
              <w:rPr>
                <w:b/>
              </w:rPr>
            </w:pPr>
            <w:r w:rsidRPr="00AC5DAD">
              <w:rPr>
                <w:b/>
              </w:rPr>
              <w:t>Возрастной этап</w:t>
            </w:r>
          </w:p>
        </w:tc>
        <w:tc>
          <w:tcPr>
            <w:tcW w:w="7393" w:type="dxa"/>
          </w:tcPr>
          <w:p w:rsidR="0066750D" w:rsidRPr="00AC5DAD" w:rsidRDefault="0066750D" w:rsidP="0066750D">
            <w:pPr>
              <w:jc w:val="both"/>
              <w:rPr>
                <w:b/>
              </w:rPr>
            </w:pPr>
            <w:r w:rsidRPr="00AC5DAD">
              <w:rPr>
                <w:b/>
              </w:rPr>
              <w:t>Раздел ФОП ДО</w:t>
            </w:r>
          </w:p>
        </w:tc>
      </w:tr>
      <w:tr w:rsidR="0066750D" w:rsidRPr="00AC5DAD" w:rsidTr="0066750D">
        <w:tc>
          <w:tcPr>
            <w:tcW w:w="7393" w:type="dxa"/>
          </w:tcPr>
          <w:p w:rsidR="0066750D" w:rsidRPr="00AC5DAD" w:rsidRDefault="0066750D" w:rsidP="0066750D">
            <w:pPr>
              <w:jc w:val="both"/>
            </w:pPr>
            <w:r w:rsidRPr="00AC5DAD">
              <w:t>От 1 года до 2 лет (п.18.2)</w:t>
            </w:r>
          </w:p>
        </w:tc>
        <w:tc>
          <w:tcPr>
            <w:tcW w:w="7393" w:type="dxa"/>
          </w:tcPr>
          <w:p w:rsidR="0066750D" w:rsidRPr="00AC5DAD" w:rsidRDefault="0066750D" w:rsidP="0066750D">
            <w:pPr>
              <w:jc w:val="both"/>
            </w:pPr>
            <w:r w:rsidRPr="00AC5DAD">
              <w:t>Содержательный раздел п.18.2.1, п.18.2.2</w:t>
            </w:r>
          </w:p>
        </w:tc>
      </w:tr>
      <w:tr w:rsidR="0066750D" w:rsidRPr="00AC5DAD" w:rsidTr="0066750D">
        <w:tc>
          <w:tcPr>
            <w:tcW w:w="7393" w:type="dxa"/>
          </w:tcPr>
          <w:p w:rsidR="0066750D" w:rsidRPr="00AC5DAD" w:rsidRDefault="0066750D" w:rsidP="0066750D">
            <w:pPr>
              <w:jc w:val="both"/>
            </w:pPr>
            <w:r w:rsidRPr="00AC5DAD">
              <w:t>От 2 лет до 3 лет (п.18.3)</w:t>
            </w:r>
          </w:p>
        </w:tc>
        <w:tc>
          <w:tcPr>
            <w:tcW w:w="7393" w:type="dxa"/>
          </w:tcPr>
          <w:p w:rsidR="0066750D" w:rsidRPr="00AC5DAD" w:rsidRDefault="0066750D" w:rsidP="0066750D">
            <w:pPr>
              <w:jc w:val="both"/>
            </w:pPr>
            <w:r w:rsidRPr="00AC5DAD">
              <w:t>Содержательный раздел п.18.3.1, п.18.3.2</w:t>
            </w:r>
          </w:p>
        </w:tc>
      </w:tr>
      <w:tr w:rsidR="0066750D" w:rsidRPr="00AC5DAD" w:rsidTr="0066750D">
        <w:tc>
          <w:tcPr>
            <w:tcW w:w="7393" w:type="dxa"/>
          </w:tcPr>
          <w:p w:rsidR="0066750D" w:rsidRPr="00AC5DAD" w:rsidRDefault="0066750D" w:rsidP="0066750D">
            <w:pPr>
              <w:jc w:val="both"/>
            </w:pPr>
            <w:r w:rsidRPr="00AC5DAD">
              <w:t>От 3 лет до 4 лет (п.18.4)</w:t>
            </w:r>
          </w:p>
        </w:tc>
        <w:tc>
          <w:tcPr>
            <w:tcW w:w="7393" w:type="dxa"/>
          </w:tcPr>
          <w:p w:rsidR="0066750D" w:rsidRPr="00AC5DAD" w:rsidRDefault="0066750D" w:rsidP="0066750D">
            <w:pPr>
              <w:jc w:val="both"/>
            </w:pPr>
            <w:r w:rsidRPr="00AC5DAD">
              <w:t>Содержательный раздел п.18.4.1, п.18.4.2</w:t>
            </w:r>
          </w:p>
        </w:tc>
      </w:tr>
      <w:tr w:rsidR="0066750D" w:rsidRPr="00AC5DAD" w:rsidTr="0066750D">
        <w:tc>
          <w:tcPr>
            <w:tcW w:w="7393" w:type="dxa"/>
          </w:tcPr>
          <w:p w:rsidR="0066750D" w:rsidRPr="00AC5DAD" w:rsidRDefault="0066750D" w:rsidP="0066750D">
            <w:pPr>
              <w:jc w:val="both"/>
            </w:pPr>
            <w:r w:rsidRPr="00AC5DAD">
              <w:t>От 4 лет до 5 лет (п.18.5)</w:t>
            </w:r>
          </w:p>
        </w:tc>
        <w:tc>
          <w:tcPr>
            <w:tcW w:w="7393" w:type="dxa"/>
          </w:tcPr>
          <w:p w:rsidR="0066750D" w:rsidRPr="00AC5DAD" w:rsidRDefault="0066750D" w:rsidP="0066750D">
            <w:pPr>
              <w:jc w:val="both"/>
            </w:pPr>
            <w:r w:rsidRPr="00AC5DAD">
              <w:t>Содержательный раздел п.18.5.1, п.18.5.2</w:t>
            </w:r>
          </w:p>
        </w:tc>
      </w:tr>
      <w:tr w:rsidR="0066750D" w:rsidRPr="00AC5DAD" w:rsidTr="0066750D">
        <w:tc>
          <w:tcPr>
            <w:tcW w:w="7393" w:type="dxa"/>
          </w:tcPr>
          <w:p w:rsidR="0066750D" w:rsidRPr="00AC5DAD" w:rsidRDefault="0066750D" w:rsidP="0066750D">
            <w:pPr>
              <w:jc w:val="both"/>
            </w:pPr>
            <w:r w:rsidRPr="00AC5DAD">
              <w:t>От 5 лет до 6 лет (п.18.6)</w:t>
            </w:r>
          </w:p>
        </w:tc>
        <w:tc>
          <w:tcPr>
            <w:tcW w:w="7393" w:type="dxa"/>
          </w:tcPr>
          <w:p w:rsidR="0066750D" w:rsidRPr="00AC5DAD" w:rsidRDefault="0066750D" w:rsidP="0066750D">
            <w:pPr>
              <w:jc w:val="both"/>
            </w:pPr>
            <w:r w:rsidRPr="00AC5DAD">
              <w:t>Содержательный раздел п.18.6.1, п.18.6.2</w:t>
            </w:r>
          </w:p>
        </w:tc>
      </w:tr>
      <w:tr w:rsidR="0066750D" w:rsidRPr="00AC5DAD" w:rsidTr="0066750D">
        <w:tc>
          <w:tcPr>
            <w:tcW w:w="7393" w:type="dxa"/>
          </w:tcPr>
          <w:p w:rsidR="0066750D" w:rsidRPr="00AC5DAD" w:rsidRDefault="0066750D" w:rsidP="0066750D">
            <w:pPr>
              <w:jc w:val="both"/>
            </w:pPr>
            <w:r w:rsidRPr="00AC5DAD">
              <w:t>От 6 лет до 7 лет (п.18.7)</w:t>
            </w:r>
          </w:p>
        </w:tc>
        <w:tc>
          <w:tcPr>
            <w:tcW w:w="7393" w:type="dxa"/>
          </w:tcPr>
          <w:p w:rsidR="0066750D" w:rsidRPr="00AC5DAD" w:rsidRDefault="0066750D" w:rsidP="0066750D">
            <w:pPr>
              <w:jc w:val="both"/>
            </w:pPr>
            <w:r w:rsidRPr="00AC5DAD">
              <w:t>Содержательный раздел п.18.7.1, п.18.7.2</w:t>
            </w:r>
          </w:p>
        </w:tc>
      </w:tr>
    </w:tbl>
    <w:p w:rsidR="006E5872" w:rsidRPr="00AC5DAD" w:rsidRDefault="006E5872" w:rsidP="0066750D">
      <w:pPr>
        <w:jc w:val="both"/>
      </w:pPr>
    </w:p>
    <w:p w:rsidR="006E5872" w:rsidRPr="00AC5DAD" w:rsidRDefault="006E5872" w:rsidP="001C7826">
      <w:pPr>
        <w:pStyle w:val="11"/>
        <w:ind w:firstLine="709"/>
        <w:jc w:val="both"/>
        <w:rPr>
          <w:rFonts w:ascii="Times New Roman" w:hAnsi="Times New Roman" w:cs="Times New Roman"/>
          <w:sz w:val="24"/>
        </w:rPr>
      </w:pPr>
    </w:p>
    <w:p w:rsidR="0066750D" w:rsidRPr="00AC5DAD" w:rsidRDefault="006E5872" w:rsidP="001C7826">
      <w:pPr>
        <w:jc w:val="both"/>
        <w:rPr>
          <w:b/>
        </w:rPr>
      </w:pPr>
      <w:r w:rsidRPr="00AC5DAD">
        <w:rPr>
          <w:b/>
        </w:rPr>
        <w:t xml:space="preserve">              </w:t>
      </w:r>
    </w:p>
    <w:p w:rsidR="0066750D" w:rsidRPr="00AC5DAD" w:rsidRDefault="0066750D" w:rsidP="001C7826">
      <w:pPr>
        <w:jc w:val="both"/>
        <w:rPr>
          <w:b/>
        </w:rPr>
      </w:pPr>
    </w:p>
    <w:p w:rsidR="0066750D" w:rsidRPr="00AC5DAD" w:rsidRDefault="0066750D" w:rsidP="001C7826">
      <w:pPr>
        <w:jc w:val="both"/>
        <w:rPr>
          <w:b/>
        </w:rPr>
      </w:pPr>
    </w:p>
    <w:p w:rsidR="0066750D" w:rsidRPr="00AC5DAD" w:rsidRDefault="0066750D" w:rsidP="001C7826">
      <w:pPr>
        <w:jc w:val="both"/>
        <w:rPr>
          <w:b/>
        </w:rPr>
      </w:pPr>
    </w:p>
    <w:p w:rsidR="0066750D" w:rsidRPr="00AC5DAD" w:rsidRDefault="0066750D" w:rsidP="001C7826">
      <w:pPr>
        <w:jc w:val="both"/>
        <w:rPr>
          <w:b/>
        </w:rPr>
      </w:pPr>
    </w:p>
    <w:p w:rsidR="00563A2E" w:rsidRPr="00AC5DAD" w:rsidRDefault="0066750D" w:rsidP="001C7826">
      <w:pPr>
        <w:jc w:val="both"/>
        <w:rPr>
          <w:b/>
        </w:rPr>
      </w:pPr>
      <w:r w:rsidRPr="00AC5DAD">
        <w:rPr>
          <w:b/>
        </w:rPr>
        <w:t xml:space="preserve">                      </w:t>
      </w:r>
    </w:p>
    <w:p w:rsidR="006E5872" w:rsidRPr="00AC5DAD" w:rsidRDefault="006E5872" w:rsidP="001C7826">
      <w:pPr>
        <w:jc w:val="both"/>
      </w:pPr>
      <w:r w:rsidRPr="00AC5DAD">
        <w:rPr>
          <w:b/>
        </w:rPr>
        <w:t>2.1.2.Познавательное развитие</w:t>
      </w:r>
      <w:r w:rsidRPr="00AC5DAD">
        <w:t xml:space="preserve"> </w:t>
      </w:r>
    </w:p>
    <w:p w:rsidR="006E5872" w:rsidRPr="00AC5DAD" w:rsidRDefault="006E5872" w:rsidP="001C7826">
      <w:pPr>
        <w:jc w:val="both"/>
      </w:pPr>
    </w:p>
    <w:tbl>
      <w:tblPr>
        <w:tblStyle w:val="afb"/>
        <w:tblW w:w="0" w:type="auto"/>
        <w:tblLook w:val="04A0"/>
      </w:tblPr>
      <w:tblGrid>
        <w:gridCol w:w="7393"/>
        <w:gridCol w:w="7393"/>
      </w:tblGrid>
      <w:tr w:rsidR="0066750D" w:rsidRPr="00AC5DAD" w:rsidTr="0066750D">
        <w:tc>
          <w:tcPr>
            <w:tcW w:w="7393" w:type="dxa"/>
          </w:tcPr>
          <w:p w:rsidR="0066750D" w:rsidRPr="00AC5DAD" w:rsidRDefault="0066750D" w:rsidP="0066750D">
            <w:pPr>
              <w:jc w:val="both"/>
              <w:rPr>
                <w:b/>
              </w:rPr>
            </w:pPr>
            <w:r w:rsidRPr="00AC5DAD">
              <w:rPr>
                <w:b/>
              </w:rPr>
              <w:t>Возрастной этап</w:t>
            </w:r>
          </w:p>
        </w:tc>
        <w:tc>
          <w:tcPr>
            <w:tcW w:w="7393" w:type="dxa"/>
          </w:tcPr>
          <w:p w:rsidR="0066750D" w:rsidRPr="00AC5DAD" w:rsidRDefault="0066750D" w:rsidP="0066750D">
            <w:pPr>
              <w:jc w:val="both"/>
              <w:rPr>
                <w:b/>
              </w:rPr>
            </w:pPr>
            <w:r w:rsidRPr="00AC5DAD">
              <w:rPr>
                <w:b/>
              </w:rPr>
              <w:t>Раздел ФОП ДО</w:t>
            </w:r>
          </w:p>
        </w:tc>
      </w:tr>
      <w:tr w:rsidR="0066750D" w:rsidRPr="00AC5DAD" w:rsidTr="0066750D">
        <w:tc>
          <w:tcPr>
            <w:tcW w:w="7393" w:type="dxa"/>
          </w:tcPr>
          <w:p w:rsidR="0066750D" w:rsidRPr="00AC5DAD" w:rsidRDefault="0066750D" w:rsidP="0066750D">
            <w:pPr>
              <w:jc w:val="both"/>
            </w:pPr>
            <w:r w:rsidRPr="00AC5DAD">
              <w:t>От 1 года до 2 лет (п.19.2)</w:t>
            </w:r>
          </w:p>
        </w:tc>
        <w:tc>
          <w:tcPr>
            <w:tcW w:w="7393" w:type="dxa"/>
          </w:tcPr>
          <w:p w:rsidR="0066750D" w:rsidRPr="00AC5DAD" w:rsidRDefault="0066750D" w:rsidP="0066750D">
            <w:pPr>
              <w:jc w:val="both"/>
            </w:pPr>
            <w:r w:rsidRPr="00AC5DAD">
              <w:t>Содержательный раздел п.19.2.1, п.19.2.2</w:t>
            </w:r>
          </w:p>
        </w:tc>
      </w:tr>
      <w:tr w:rsidR="0066750D" w:rsidRPr="00AC5DAD" w:rsidTr="0066750D">
        <w:tc>
          <w:tcPr>
            <w:tcW w:w="7393" w:type="dxa"/>
          </w:tcPr>
          <w:p w:rsidR="0066750D" w:rsidRPr="00AC5DAD" w:rsidRDefault="0066750D" w:rsidP="0066750D">
            <w:pPr>
              <w:jc w:val="both"/>
            </w:pPr>
            <w:r w:rsidRPr="00AC5DAD">
              <w:t>От 2 лет до 3 лет (п.19.3)</w:t>
            </w:r>
          </w:p>
        </w:tc>
        <w:tc>
          <w:tcPr>
            <w:tcW w:w="7393" w:type="dxa"/>
          </w:tcPr>
          <w:p w:rsidR="0066750D" w:rsidRPr="00AC5DAD" w:rsidRDefault="0066750D" w:rsidP="0066750D">
            <w:pPr>
              <w:jc w:val="both"/>
            </w:pPr>
            <w:r w:rsidRPr="00AC5DAD">
              <w:t>Содержательный раздел п.19.3.1, п.19.3.2</w:t>
            </w:r>
          </w:p>
        </w:tc>
      </w:tr>
      <w:tr w:rsidR="0066750D" w:rsidRPr="00AC5DAD" w:rsidTr="0066750D">
        <w:tc>
          <w:tcPr>
            <w:tcW w:w="7393" w:type="dxa"/>
          </w:tcPr>
          <w:p w:rsidR="0066750D" w:rsidRPr="00AC5DAD" w:rsidRDefault="0066750D" w:rsidP="0066750D">
            <w:pPr>
              <w:jc w:val="both"/>
            </w:pPr>
            <w:r w:rsidRPr="00AC5DAD">
              <w:t>От 3 лет до 4 лет (п. 19.4)</w:t>
            </w:r>
          </w:p>
        </w:tc>
        <w:tc>
          <w:tcPr>
            <w:tcW w:w="7393" w:type="dxa"/>
          </w:tcPr>
          <w:p w:rsidR="0066750D" w:rsidRPr="00AC5DAD" w:rsidRDefault="0066750D" w:rsidP="0066750D">
            <w:pPr>
              <w:jc w:val="both"/>
            </w:pPr>
            <w:r w:rsidRPr="00AC5DAD">
              <w:t>Содержательный раздел п. 19.4.1, п. 19.4.2</w:t>
            </w:r>
          </w:p>
        </w:tc>
      </w:tr>
      <w:tr w:rsidR="0066750D" w:rsidRPr="00AC5DAD" w:rsidTr="0066750D">
        <w:tc>
          <w:tcPr>
            <w:tcW w:w="7393" w:type="dxa"/>
          </w:tcPr>
          <w:p w:rsidR="0066750D" w:rsidRPr="00AC5DAD" w:rsidRDefault="0066750D" w:rsidP="0066750D">
            <w:pPr>
              <w:jc w:val="both"/>
            </w:pPr>
            <w:r w:rsidRPr="00AC5DAD">
              <w:t>От 4 лет до 5 лет (п. 19.5)</w:t>
            </w:r>
          </w:p>
        </w:tc>
        <w:tc>
          <w:tcPr>
            <w:tcW w:w="7393" w:type="dxa"/>
          </w:tcPr>
          <w:p w:rsidR="0066750D" w:rsidRPr="00AC5DAD" w:rsidRDefault="0066750D" w:rsidP="0066750D">
            <w:pPr>
              <w:jc w:val="both"/>
            </w:pPr>
            <w:r w:rsidRPr="00AC5DAD">
              <w:t>Содержательный раздел п. 19.5.1, п. 19.5.2</w:t>
            </w:r>
          </w:p>
        </w:tc>
      </w:tr>
      <w:tr w:rsidR="0066750D" w:rsidRPr="00AC5DAD" w:rsidTr="0066750D">
        <w:tc>
          <w:tcPr>
            <w:tcW w:w="7393" w:type="dxa"/>
          </w:tcPr>
          <w:p w:rsidR="0066750D" w:rsidRPr="00AC5DAD" w:rsidRDefault="0066750D" w:rsidP="0066750D">
            <w:pPr>
              <w:jc w:val="both"/>
            </w:pPr>
            <w:r w:rsidRPr="00AC5DAD">
              <w:t>От 5 лет до 6 лет (п. 19.6)</w:t>
            </w:r>
          </w:p>
        </w:tc>
        <w:tc>
          <w:tcPr>
            <w:tcW w:w="7393" w:type="dxa"/>
          </w:tcPr>
          <w:p w:rsidR="0066750D" w:rsidRPr="00AC5DAD" w:rsidRDefault="0066750D" w:rsidP="0066750D">
            <w:pPr>
              <w:jc w:val="both"/>
            </w:pPr>
            <w:r w:rsidRPr="00AC5DAD">
              <w:t>Содержательный раздел п. 19.6.1, п. 19.6.2</w:t>
            </w:r>
          </w:p>
        </w:tc>
      </w:tr>
      <w:tr w:rsidR="0066750D" w:rsidRPr="00AC5DAD" w:rsidTr="0066750D">
        <w:tc>
          <w:tcPr>
            <w:tcW w:w="7393" w:type="dxa"/>
          </w:tcPr>
          <w:p w:rsidR="0066750D" w:rsidRPr="00AC5DAD" w:rsidRDefault="0066750D" w:rsidP="0066750D">
            <w:pPr>
              <w:jc w:val="both"/>
            </w:pPr>
            <w:r w:rsidRPr="00AC5DAD">
              <w:t>От 6 лет до 7 лет (п. 19.7)</w:t>
            </w:r>
          </w:p>
        </w:tc>
        <w:tc>
          <w:tcPr>
            <w:tcW w:w="7393" w:type="dxa"/>
          </w:tcPr>
          <w:p w:rsidR="0066750D" w:rsidRPr="00AC5DAD" w:rsidRDefault="0066750D" w:rsidP="0066750D">
            <w:pPr>
              <w:jc w:val="both"/>
            </w:pPr>
            <w:r w:rsidRPr="00AC5DAD">
              <w:t>Содержательный раздел п. 19.7.1, п. 19.7.2</w:t>
            </w:r>
          </w:p>
        </w:tc>
      </w:tr>
    </w:tbl>
    <w:p w:rsidR="0066750D" w:rsidRPr="00AC5DAD" w:rsidRDefault="0066750D" w:rsidP="001C7826">
      <w:pPr>
        <w:jc w:val="both"/>
      </w:pPr>
    </w:p>
    <w:p w:rsidR="006E5872" w:rsidRPr="00AC5DAD" w:rsidRDefault="006E5872" w:rsidP="001C7826">
      <w:pPr>
        <w:jc w:val="both"/>
      </w:pPr>
      <w:r w:rsidRPr="00AC5DAD">
        <w:t xml:space="preserve">   </w:t>
      </w:r>
      <w:r w:rsidRPr="00AC5DAD">
        <w:rPr>
          <w:b/>
        </w:rPr>
        <w:t xml:space="preserve">        2.1.3 Речевое развитие</w:t>
      </w:r>
    </w:p>
    <w:p w:rsidR="006E5872" w:rsidRPr="00AC5DAD" w:rsidRDefault="006E5872" w:rsidP="0066750D">
      <w:r w:rsidRPr="00AC5DAD">
        <w:t xml:space="preserve">        </w:t>
      </w:r>
    </w:p>
    <w:tbl>
      <w:tblPr>
        <w:tblStyle w:val="afb"/>
        <w:tblW w:w="0" w:type="auto"/>
        <w:tblLook w:val="04A0"/>
      </w:tblPr>
      <w:tblGrid>
        <w:gridCol w:w="7393"/>
        <w:gridCol w:w="7393"/>
      </w:tblGrid>
      <w:tr w:rsidR="0066750D" w:rsidRPr="00AC5DAD" w:rsidTr="0066750D">
        <w:tc>
          <w:tcPr>
            <w:tcW w:w="7393" w:type="dxa"/>
          </w:tcPr>
          <w:p w:rsidR="0066750D" w:rsidRPr="00AC5DAD" w:rsidRDefault="0066750D" w:rsidP="0066750D">
            <w:pPr>
              <w:jc w:val="both"/>
              <w:rPr>
                <w:b/>
              </w:rPr>
            </w:pPr>
            <w:r w:rsidRPr="00AC5DAD">
              <w:rPr>
                <w:b/>
              </w:rPr>
              <w:t>Возрастной этап</w:t>
            </w:r>
          </w:p>
        </w:tc>
        <w:tc>
          <w:tcPr>
            <w:tcW w:w="7393" w:type="dxa"/>
          </w:tcPr>
          <w:p w:rsidR="0066750D" w:rsidRPr="00AC5DAD" w:rsidRDefault="0066750D" w:rsidP="0066750D">
            <w:pPr>
              <w:jc w:val="both"/>
              <w:rPr>
                <w:b/>
              </w:rPr>
            </w:pPr>
            <w:r w:rsidRPr="00AC5DAD">
              <w:rPr>
                <w:b/>
              </w:rPr>
              <w:t>Раздел ФОП ДО</w:t>
            </w:r>
          </w:p>
        </w:tc>
      </w:tr>
      <w:tr w:rsidR="0066750D" w:rsidRPr="00AC5DAD" w:rsidTr="0066750D">
        <w:tc>
          <w:tcPr>
            <w:tcW w:w="7393" w:type="dxa"/>
          </w:tcPr>
          <w:p w:rsidR="0066750D" w:rsidRPr="00AC5DAD" w:rsidRDefault="0066750D" w:rsidP="0066750D">
            <w:pPr>
              <w:jc w:val="both"/>
            </w:pPr>
            <w:r w:rsidRPr="00AC5DAD">
              <w:t>От 1 года до 2 лет (п.20.2)</w:t>
            </w:r>
          </w:p>
        </w:tc>
        <w:tc>
          <w:tcPr>
            <w:tcW w:w="7393" w:type="dxa"/>
          </w:tcPr>
          <w:p w:rsidR="0066750D" w:rsidRPr="00AC5DAD" w:rsidRDefault="0066750D" w:rsidP="0066750D">
            <w:pPr>
              <w:jc w:val="both"/>
            </w:pPr>
            <w:r w:rsidRPr="00AC5DAD">
              <w:t>Содержательный раздел п. 20.2.1, п. 20.2.2</w:t>
            </w:r>
          </w:p>
        </w:tc>
      </w:tr>
      <w:tr w:rsidR="0066750D" w:rsidRPr="00AC5DAD" w:rsidTr="0066750D">
        <w:tc>
          <w:tcPr>
            <w:tcW w:w="7393" w:type="dxa"/>
          </w:tcPr>
          <w:p w:rsidR="0066750D" w:rsidRPr="00AC5DAD" w:rsidRDefault="0066750D" w:rsidP="0066750D">
            <w:pPr>
              <w:jc w:val="both"/>
            </w:pPr>
            <w:r w:rsidRPr="00AC5DAD">
              <w:t>От 2 лет до 3 лет (п. 20.3)</w:t>
            </w:r>
          </w:p>
        </w:tc>
        <w:tc>
          <w:tcPr>
            <w:tcW w:w="7393" w:type="dxa"/>
          </w:tcPr>
          <w:p w:rsidR="0066750D" w:rsidRPr="00AC5DAD" w:rsidRDefault="0066750D" w:rsidP="0066750D">
            <w:pPr>
              <w:jc w:val="both"/>
            </w:pPr>
            <w:r w:rsidRPr="00AC5DAD">
              <w:t>Содержательный раздел п. 20.3.1, п. 20.3.2</w:t>
            </w:r>
          </w:p>
        </w:tc>
      </w:tr>
      <w:tr w:rsidR="0066750D" w:rsidRPr="00AC5DAD" w:rsidTr="0066750D">
        <w:tc>
          <w:tcPr>
            <w:tcW w:w="7393" w:type="dxa"/>
          </w:tcPr>
          <w:p w:rsidR="0066750D" w:rsidRPr="00AC5DAD" w:rsidRDefault="0066750D" w:rsidP="0066750D">
            <w:pPr>
              <w:jc w:val="both"/>
            </w:pPr>
            <w:r w:rsidRPr="00AC5DAD">
              <w:t>От 3 лет до 4 лет (п. 20.4)</w:t>
            </w:r>
          </w:p>
        </w:tc>
        <w:tc>
          <w:tcPr>
            <w:tcW w:w="7393" w:type="dxa"/>
          </w:tcPr>
          <w:p w:rsidR="0066750D" w:rsidRPr="00AC5DAD" w:rsidRDefault="0066750D" w:rsidP="0066750D">
            <w:pPr>
              <w:jc w:val="both"/>
            </w:pPr>
            <w:r w:rsidRPr="00AC5DAD">
              <w:t>Содержательный раздел п. 20.4.1, п. 20.4.2</w:t>
            </w:r>
          </w:p>
        </w:tc>
      </w:tr>
      <w:tr w:rsidR="0066750D" w:rsidRPr="00AC5DAD" w:rsidTr="0066750D">
        <w:tc>
          <w:tcPr>
            <w:tcW w:w="7393" w:type="dxa"/>
          </w:tcPr>
          <w:p w:rsidR="0066750D" w:rsidRPr="00AC5DAD" w:rsidRDefault="0066750D" w:rsidP="0066750D">
            <w:pPr>
              <w:jc w:val="both"/>
            </w:pPr>
            <w:r w:rsidRPr="00AC5DAD">
              <w:t>От 4 лет до 5 лет (п. 20.5)</w:t>
            </w:r>
          </w:p>
        </w:tc>
        <w:tc>
          <w:tcPr>
            <w:tcW w:w="7393" w:type="dxa"/>
          </w:tcPr>
          <w:p w:rsidR="0066750D" w:rsidRPr="00AC5DAD" w:rsidRDefault="0066750D" w:rsidP="0066750D">
            <w:pPr>
              <w:jc w:val="both"/>
            </w:pPr>
            <w:r w:rsidRPr="00AC5DAD">
              <w:t>Содержательный раздел п. 20.5.1, п. 20.5.2</w:t>
            </w:r>
          </w:p>
        </w:tc>
      </w:tr>
      <w:tr w:rsidR="0066750D" w:rsidRPr="00AC5DAD" w:rsidTr="0066750D">
        <w:tc>
          <w:tcPr>
            <w:tcW w:w="7393" w:type="dxa"/>
          </w:tcPr>
          <w:p w:rsidR="0066750D" w:rsidRPr="00AC5DAD" w:rsidRDefault="0066750D" w:rsidP="0066750D">
            <w:pPr>
              <w:jc w:val="both"/>
            </w:pPr>
            <w:r w:rsidRPr="00AC5DAD">
              <w:t>От 5 лет до 6 лет (п. 20.6)</w:t>
            </w:r>
          </w:p>
        </w:tc>
        <w:tc>
          <w:tcPr>
            <w:tcW w:w="7393" w:type="dxa"/>
          </w:tcPr>
          <w:p w:rsidR="0066750D" w:rsidRPr="00AC5DAD" w:rsidRDefault="0066750D" w:rsidP="0066750D">
            <w:pPr>
              <w:jc w:val="both"/>
            </w:pPr>
            <w:r w:rsidRPr="00AC5DAD">
              <w:t>Содержательный раздел п. 20.6.1, п. 20.6.2</w:t>
            </w:r>
          </w:p>
        </w:tc>
      </w:tr>
      <w:tr w:rsidR="0066750D" w:rsidRPr="00AC5DAD" w:rsidTr="0066750D">
        <w:tc>
          <w:tcPr>
            <w:tcW w:w="7393" w:type="dxa"/>
          </w:tcPr>
          <w:p w:rsidR="0066750D" w:rsidRPr="00AC5DAD" w:rsidRDefault="0066750D" w:rsidP="0066750D">
            <w:pPr>
              <w:jc w:val="both"/>
            </w:pPr>
            <w:r w:rsidRPr="00AC5DAD">
              <w:t>От 6 лет до 7 лет (п. 20.7)</w:t>
            </w:r>
          </w:p>
        </w:tc>
        <w:tc>
          <w:tcPr>
            <w:tcW w:w="7393" w:type="dxa"/>
          </w:tcPr>
          <w:p w:rsidR="0066750D" w:rsidRPr="00AC5DAD" w:rsidRDefault="0066750D" w:rsidP="0066750D">
            <w:pPr>
              <w:jc w:val="both"/>
            </w:pPr>
            <w:r w:rsidRPr="00AC5DAD">
              <w:t>Содержательный раздел п. 20.7.1, п. 20.7.2</w:t>
            </w:r>
          </w:p>
        </w:tc>
      </w:tr>
    </w:tbl>
    <w:p w:rsidR="0066750D" w:rsidRPr="00AC5DAD" w:rsidRDefault="0066750D" w:rsidP="0066750D">
      <w:pPr>
        <w:rPr>
          <w:i/>
        </w:rPr>
      </w:pPr>
    </w:p>
    <w:p w:rsidR="006E5872" w:rsidRPr="00AC5DAD" w:rsidRDefault="006E5872" w:rsidP="001C7826">
      <w:pPr>
        <w:jc w:val="both"/>
        <w:rPr>
          <w:i/>
        </w:rPr>
      </w:pPr>
    </w:p>
    <w:p w:rsidR="006E5872" w:rsidRPr="00AC5DAD" w:rsidRDefault="006E5872" w:rsidP="001C7826">
      <w:pPr>
        <w:jc w:val="both"/>
      </w:pPr>
      <w:r w:rsidRPr="00AC5DAD">
        <w:rPr>
          <w:b/>
        </w:rPr>
        <w:t xml:space="preserve">      2.1.4</w:t>
      </w:r>
      <w:r w:rsidRPr="00AC5DAD">
        <w:t xml:space="preserve">. </w:t>
      </w:r>
      <w:r w:rsidRPr="00AC5DAD">
        <w:rPr>
          <w:b/>
        </w:rPr>
        <w:t>Художественно-эстетическое развитие</w:t>
      </w:r>
      <w:r w:rsidRPr="00AC5DAD">
        <w:t xml:space="preserve"> </w:t>
      </w:r>
    </w:p>
    <w:p w:rsidR="0066750D" w:rsidRPr="00AC5DAD" w:rsidRDefault="006E5872" w:rsidP="0066750D">
      <w:pPr>
        <w:jc w:val="both"/>
      </w:pPr>
      <w:r w:rsidRPr="00AC5DAD">
        <w:t xml:space="preserve">      </w:t>
      </w:r>
    </w:p>
    <w:tbl>
      <w:tblPr>
        <w:tblStyle w:val="afb"/>
        <w:tblW w:w="0" w:type="auto"/>
        <w:tblLook w:val="04A0"/>
      </w:tblPr>
      <w:tblGrid>
        <w:gridCol w:w="7393"/>
        <w:gridCol w:w="7393"/>
      </w:tblGrid>
      <w:tr w:rsidR="0066750D" w:rsidRPr="00AC5DAD" w:rsidTr="0066750D">
        <w:tc>
          <w:tcPr>
            <w:tcW w:w="7393" w:type="dxa"/>
          </w:tcPr>
          <w:p w:rsidR="0066750D" w:rsidRPr="00AC5DAD" w:rsidRDefault="0066750D" w:rsidP="0066750D">
            <w:pPr>
              <w:jc w:val="both"/>
              <w:rPr>
                <w:b/>
              </w:rPr>
            </w:pPr>
            <w:r w:rsidRPr="00AC5DAD">
              <w:rPr>
                <w:b/>
              </w:rPr>
              <w:t>Возрастной этап</w:t>
            </w:r>
          </w:p>
        </w:tc>
        <w:tc>
          <w:tcPr>
            <w:tcW w:w="7393" w:type="dxa"/>
          </w:tcPr>
          <w:p w:rsidR="0066750D" w:rsidRPr="00AC5DAD" w:rsidRDefault="0066750D" w:rsidP="0066750D">
            <w:pPr>
              <w:jc w:val="both"/>
              <w:rPr>
                <w:b/>
              </w:rPr>
            </w:pPr>
            <w:r w:rsidRPr="00AC5DAD">
              <w:rPr>
                <w:b/>
              </w:rPr>
              <w:t>Раздел ФОП ДО</w:t>
            </w:r>
          </w:p>
        </w:tc>
      </w:tr>
      <w:tr w:rsidR="0066750D" w:rsidRPr="00AC5DAD" w:rsidTr="0066750D">
        <w:tc>
          <w:tcPr>
            <w:tcW w:w="7393" w:type="dxa"/>
          </w:tcPr>
          <w:p w:rsidR="0066750D" w:rsidRPr="00AC5DAD" w:rsidRDefault="0066750D" w:rsidP="0066750D">
            <w:pPr>
              <w:jc w:val="both"/>
            </w:pPr>
            <w:r w:rsidRPr="00AC5DAD">
              <w:t>От 1 года до 2 лет (п.21.2)</w:t>
            </w:r>
          </w:p>
        </w:tc>
        <w:tc>
          <w:tcPr>
            <w:tcW w:w="7393" w:type="dxa"/>
          </w:tcPr>
          <w:p w:rsidR="0066750D" w:rsidRPr="00AC5DAD" w:rsidRDefault="0066750D" w:rsidP="0066750D">
            <w:pPr>
              <w:jc w:val="both"/>
            </w:pPr>
            <w:r w:rsidRPr="00AC5DAD">
              <w:t>Содержательный раздел п. 21.2.1, п. 21.2.2</w:t>
            </w:r>
          </w:p>
        </w:tc>
      </w:tr>
      <w:tr w:rsidR="0066750D" w:rsidRPr="00AC5DAD" w:rsidTr="0066750D">
        <w:tc>
          <w:tcPr>
            <w:tcW w:w="7393" w:type="dxa"/>
          </w:tcPr>
          <w:p w:rsidR="0066750D" w:rsidRPr="00AC5DAD" w:rsidRDefault="0066750D" w:rsidP="0066750D">
            <w:pPr>
              <w:jc w:val="both"/>
            </w:pPr>
            <w:r w:rsidRPr="00AC5DAD">
              <w:t>От 2 лет до 3 лет (п. 21.3)</w:t>
            </w:r>
          </w:p>
        </w:tc>
        <w:tc>
          <w:tcPr>
            <w:tcW w:w="7393" w:type="dxa"/>
          </w:tcPr>
          <w:p w:rsidR="0066750D" w:rsidRPr="00AC5DAD" w:rsidRDefault="0066750D" w:rsidP="0066750D">
            <w:pPr>
              <w:jc w:val="both"/>
            </w:pPr>
            <w:r w:rsidRPr="00AC5DAD">
              <w:t xml:space="preserve">Содержательный раздел п. 21.3.1, п. 21.3.2: </w:t>
            </w:r>
          </w:p>
          <w:p w:rsidR="0066750D" w:rsidRPr="00AC5DAD" w:rsidRDefault="0066750D" w:rsidP="0066750D">
            <w:r w:rsidRPr="00AC5DAD">
              <w:t xml:space="preserve">21.3.2.1 Приобщение к искусству; </w:t>
            </w:r>
          </w:p>
          <w:p w:rsidR="0066750D" w:rsidRPr="00AC5DAD" w:rsidRDefault="0066750D" w:rsidP="0066750D">
            <w:r w:rsidRPr="00AC5DAD">
              <w:t xml:space="preserve">21.3.2.2 Изобразительная деятельность; </w:t>
            </w:r>
          </w:p>
          <w:p w:rsidR="0066750D" w:rsidRPr="00AC5DAD" w:rsidRDefault="0066750D" w:rsidP="0066750D">
            <w:r w:rsidRPr="00AC5DAD">
              <w:t xml:space="preserve">21.3.2.3 Конструктивная деятельность; </w:t>
            </w:r>
          </w:p>
          <w:p w:rsidR="0066750D" w:rsidRPr="00AC5DAD" w:rsidRDefault="0066750D" w:rsidP="0066750D">
            <w:r w:rsidRPr="00AC5DAD">
              <w:t xml:space="preserve">21.3.2.4 Музыкальная деятельность; </w:t>
            </w:r>
          </w:p>
          <w:p w:rsidR="0066750D" w:rsidRPr="00AC5DAD" w:rsidRDefault="0066750D" w:rsidP="0066750D">
            <w:r w:rsidRPr="00AC5DAD">
              <w:t xml:space="preserve">21.3.2.5 Театрализованная деятельность; </w:t>
            </w:r>
          </w:p>
          <w:p w:rsidR="0066750D" w:rsidRPr="00AC5DAD" w:rsidRDefault="0066750D" w:rsidP="0066750D">
            <w:r w:rsidRPr="00AC5DAD">
              <w:t>21.3.2.6 Культурно-досуговая деятельность.</w:t>
            </w:r>
          </w:p>
        </w:tc>
      </w:tr>
      <w:tr w:rsidR="0066750D" w:rsidRPr="00AC5DAD" w:rsidTr="0066750D">
        <w:tc>
          <w:tcPr>
            <w:tcW w:w="7393" w:type="dxa"/>
          </w:tcPr>
          <w:p w:rsidR="0066750D" w:rsidRPr="00AC5DAD" w:rsidRDefault="0066750D" w:rsidP="0066750D">
            <w:pPr>
              <w:jc w:val="both"/>
            </w:pPr>
            <w:r w:rsidRPr="00AC5DAD">
              <w:t>От 3 лет до 4 лет (п. 21.4)</w:t>
            </w:r>
          </w:p>
        </w:tc>
        <w:tc>
          <w:tcPr>
            <w:tcW w:w="7393" w:type="dxa"/>
          </w:tcPr>
          <w:p w:rsidR="0066750D" w:rsidRPr="00AC5DAD" w:rsidRDefault="0066750D" w:rsidP="0066750D">
            <w:pPr>
              <w:jc w:val="both"/>
            </w:pPr>
            <w:r w:rsidRPr="00AC5DAD">
              <w:t>Содержательный раздел п. 21.4.1, п. 21.4.2:</w:t>
            </w:r>
          </w:p>
          <w:p w:rsidR="0066750D" w:rsidRPr="00AC5DAD" w:rsidRDefault="0066750D" w:rsidP="0066750D">
            <w:r w:rsidRPr="00AC5DAD">
              <w:lastRenderedPageBreak/>
              <w:t xml:space="preserve">21.4.2.1 Приобщение к искусству; </w:t>
            </w:r>
          </w:p>
          <w:p w:rsidR="0066750D" w:rsidRPr="00AC5DAD" w:rsidRDefault="0066750D" w:rsidP="0066750D">
            <w:r w:rsidRPr="00AC5DAD">
              <w:t xml:space="preserve">21. 4.2.2 Изобразительная деятельность; </w:t>
            </w:r>
          </w:p>
          <w:p w:rsidR="0066750D" w:rsidRPr="00AC5DAD" w:rsidRDefault="0066750D" w:rsidP="0066750D">
            <w:r w:rsidRPr="00AC5DAD">
              <w:t xml:space="preserve">21. 4.2.3 Конструктивная деятельность; </w:t>
            </w:r>
          </w:p>
          <w:p w:rsidR="0066750D" w:rsidRPr="00AC5DAD" w:rsidRDefault="0066750D" w:rsidP="0066750D">
            <w:r w:rsidRPr="00AC5DAD">
              <w:t xml:space="preserve">21. 4.2.4 Музыкальная деятельность; </w:t>
            </w:r>
          </w:p>
          <w:p w:rsidR="0066750D" w:rsidRPr="00AC5DAD" w:rsidRDefault="0066750D" w:rsidP="0066750D">
            <w:r w:rsidRPr="00AC5DAD">
              <w:t xml:space="preserve">21. 4.2.5 Театрализованная деятельность; </w:t>
            </w:r>
          </w:p>
          <w:p w:rsidR="0066750D" w:rsidRPr="00AC5DAD" w:rsidRDefault="0066750D" w:rsidP="0066750D">
            <w:pPr>
              <w:jc w:val="both"/>
            </w:pPr>
            <w:r w:rsidRPr="00AC5DAD">
              <w:t>21. 4.2.6 Культурно-досуговая деятельность.</w:t>
            </w:r>
          </w:p>
        </w:tc>
      </w:tr>
      <w:tr w:rsidR="0066750D" w:rsidRPr="00AC5DAD" w:rsidTr="0066750D">
        <w:tc>
          <w:tcPr>
            <w:tcW w:w="7393" w:type="dxa"/>
          </w:tcPr>
          <w:p w:rsidR="0066750D" w:rsidRPr="00AC5DAD" w:rsidRDefault="0066750D" w:rsidP="0066750D">
            <w:pPr>
              <w:jc w:val="both"/>
            </w:pPr>
            <w:r w:rsidRPr="00AC5DAD">
              <w:lastRenderedPageBreak/>
              <w:t>От 4 лет до 5 лет (п. 21.5)</w:t>
            </w:r>
          </w:p>
        </w:tc>
        <w:tc>
          <w:tcPr>
            <w:tcW w:w="7393" w:type="dxa"/>
          </w:tcPr>
          <w:p w:rsidR="0066750D" w:rsidRPr="00AC5DAD" w:rsidRDefault="0066750D" w:rsidP="0066750D">
            <w:pPr>
              <w:jc w:val="both"/>
            </w:pPr>
            <w:r w:rsidRPr="00AC5DAD">
              <w:t>Содержательный раздел п. 21.5.1, п. 21.5.2:</w:t>
            </w:r>
          </w:p>
          <w:p w:rsidR="0066750D" w:rsidRPr="00AC5DAD" w:rsidRDefault="0066750D" w:rsidP="0066750D">
            <w:r w:rsidRPr="00AC5DAD">
              <w:t xml:space="preserve">21.5.2.1 Приобщение к искусству; </w:t>
            </w:r>
          </w:p>
          <w:p w:rsidR="0066750D" w:rsidRPr="00AC5DAD" w:rsidRDefault="0066750D" w:rsidP="0066750D">
            <w:r w:rsidRPr="00AC5DAD">
              <w:t xml:space="preserve">21.5.2.2 Изобразительная деятельность; </w:t>
            </w:r>
          </w:p>
          <w:p w:rsidR="0066750D" w:rsidRPr="00AC5DAD" w:rsidRDefault="0066750D" w:rsidP="0066750D">
            <w:r w:rsidRPr="00AC5DAD">
              <w:t xml:space="preserve">21.5.2.3 Конструктивная деятельность; </w:t>
            </w:r>
          </w:p>
          <w:p w:rsidR="0066750D" w:rsidRPr="00AC5DAD" w:rsidRDefault="0066750D" w:rsidP="0066750D">
            <w:r w:rsidRPr="00AC5DAD">
              <w:t xml:space="preserve">21.5.2.4 Музыкальная деятельность; </w:t>
            </w:r>
          </w:p>
          <w:p w:rsidR="0066750D" w:rsidRPr="00AC5DAD" w:rsidRDefault="0066750D" w:rsidP="0066750D">
            <w:r w:rsidRPr="00AC5DAD">
              <w:t xml:space="preserve">21.5.2.5 Театрализованная деятельность; </w:t>
            </w:r>
          </w:p>
          <w:p w:rsidR="0066750D" w:rsidRPr="00AC5DAD" w:rsidRDefault="0066750D" w:rsidP="0066750D">
            <w:pPr>
              <w:jc w:val="both"/>
            </w:pPr>
            <w:r w:rsidRPr="00AC5DAD">
              <w:t>21.5.2.6 Культурно-досуговая деятельность.</w:t>
            </w:r>
          </w:p>
        </w:tc>
      </w:tr>
      <w:tr w:rsidR="0066750D" w:rsidRPr="00AC5DAD" w:rsidTr="0066750D">
        <w:tc>
          <w:tcPr>
            <w:tcW w:w="7393" w:type="dxa"/>
          </w:tcPr>
          <w:p w:rsidR="0066750D" w:rsidRPr="00AC5DAD" w:rsidRDefault="0066750D" w:rsidP="0066750D">
            <w:pPr>
              <w:jc w:val="both"/>
            </w:pPr>
            <w:r w:rsidRPr="00AC5DAD">
              <w:t>От 5 лет до 6 лет (п. 21.6)</w:t>
            </w:r>
          </w:p>
        </w:tc>
        <w:tc>
          <w:tcPr>
            <w:tcW w:w="7393" w:type="dxa"/>
          </w:tcPr>
          <w:p w:rsidR="0066750D" w:rsidRPr="00AC5DAD" w:rsidRDefault="0066750D" w:rsidP="0066750D">
            <w:pPr>
              <w:jc w:val="both"/>
            </w:pPr>
            <w:r w:rsidRPr="00AC5DAD">
              <w:t>Содержательный раздел п. 21.6.1, п. 21.6.2:</w:t>
            </w:r>
          </w:p>
          <w:p w:rsidR="0066750D" w:rsidRPr="00AC5DAD" w:rsidRDefault="0066750D" w:rsidP="0066750D">
            <w:r w:rsidRPr="00AC5DAD">
              <w:t xml:space="preserve">21.6.2.1 Приобщение к искусству; </w:t>
            </w:r>
          </w:p>
          <w:p w:rsidR="0066750D" w:rsidRPr="00AC5DAD" w:rsidRDefault="0066750D" w:rsidP="0066750D">
            <w:r w:rsidRPr="00AC5DAD">
              <w:t xml:space="preserve">21.6.2.2 Изобразительная деятельность; </w:t>
            </w:r>
          </w:p>
          <w:p w:rsidR="0066750D" w:rsidRPr="00AC5DAD" w:rsidRDefault="0066750D" w:rsidP="0066750D">
            <w:r w:rsidRPr="00AC5DAD">
              <w:t xml:space="preserve">21.6.2.3 Конструктивная деятельность; </w:t>
            </w:r>
          </w:p>
          <w:p w:rsidR="0066750D" w:rsidRPr="00AC5DAD" w:rsidRDefault="0066750D" w:rsidP="0066750D">
            <w:r w:rsidRPr="00AC5DAD">
              <w:t xml:space="preserve">21.6.2.4 Музыкальная деятельность; </w:t>
            </w:r>
          </w:p>
          <w:p w:rsidR="0066750D" w:rsidRPr="00AC5DAD" w:rsidRDefault="0066750D" w:rsidP="0066750D">
            <w:r w:rsidRPr="00AC5DAD">
              <w:t xml:space="preserve">21.6.2.5 Театрализованная деятельность; </w:t>
            </w:r>
          </w:p>
          <w:p w:rsidR="0066750D" w:rsidRPr="00AC5DAD" w:rsidRDefault="0066750D" w:rsidP="0066750D">
            <w:pPr>
              <w:jc w:val="both"/>
            </w:pPr>
            <w:r w:rsidRPr="00AC5DAD">
              <w:t>21.6.2.6 Культурно-досуговая деятельность.</w:t>
            </w:r>
          </w:p>
        </w:tc>
      </w:tr>
      <w:tr w:rsidR="0066750D" w:rsidRPr="00AC5DAD" w:rsidTr="0066750D">
        <w:tc>
          <w:tcPr>
            <w:tcW w:w="7393" w:type="dxa"/>
          </w:tcPr>
          <w:p w:rsidR="0066750D" w:rsidRPr="00AC5DAD" w:rsidRDefault="0066750D" w:rsidP="0066750D">
            <w:pPr>
              <w:jc w:val="both"/>
            </w:pPr>
            <w:r w:rsidRPr="00AC5DAD">
              <w:t>От 6 лет до 7 лет (п. 21.7)</w:t>
            </w:r>
          </w:p>
        </w:tc>
        <w:tc>
          <w:tcPr>
            <w:tcW w:w="7393" w:type="dxa"/>
          </w:tcPr>
          <w:p w:rsidR="0066750D" w:rsidRPr="00AC5DAD" w:rsidRDefault="0066750D" w:rsidP="0066750D">
            <w:pPr>
              <w:jc w:val="both"/>
            </w:pPr>
            <w:r w:rsidRPr="00AC5DAD">
              <w:t>Содержательный раздел п. 21.7.1, п. 21.7.2:</w:t>
            </w:r>
          </w:p>
          <w:p w:rsidR="0066750D" w:rsidRPr="00AC5DAD" w:rsidRDefault="0066750D" w:rsidP="0066750D">
            <w:r w:rsidRPr="00AC5DAD">
              <w:t xml:space="preserve">21.7.2.1 Приобщение к искусству; </w:t>
            </w:r>
          </w:p>
          <w:p w:rsidR="0066750D" w:rsidRPr="00AC5DAD" w:rsidRDefault="0066750D" w:rsidP="0066750D">
            <w:r w:rsidRPr="00AC5DAD">
              <w:t xml:space="preserve">21.7.2.2 Изобразительная деятельность; </w:t>
            </w:r>
          </w:p>
          <w:p w:rsidR="0066750D" w:rsidRPr="00AC5DAD" w:rsidRDefault="0066750D" w:rsidP="0066750D">
            <w:r w:rsidRPr="00AC5DAD">
              <w:t xml:space="preserve">21.7.2.3 Конструктивная деятельность; </w:t>
            </w:r>
          </w:p>
          <w:p w:rsidR="0066750D" w:rsidRPr="00AC5DAD" w:rsidRDefault="0066750D" w:rsidP="0066750D">
            <w:r w:rsidRPr="00AC5DAD">
              <w:t xml:space="preserve">21.7.2.4 Музыкальная деятельность; </w:t>
            </w:r>
          </w:p>
          <w:p w:rsidR="0066750D" w:rsidRPr="00AC5DAD" w:rsidRDefault="0066750D" w:rsidP="0066750D">
            <w:r w:rsidRPr="00AC5DAD">
              <w:t xml:space="preserve">21.7.2.5 Театрализованная деятельность; </w:t>
            </w:r>
          </w:p>
          <w:p w:rsidR="0066750D" w:rsidRPr="00AC5DAD" w:rsidRDefault="0066750D" w:rsidP="0066750D">
            <w:pPr>
              <w:jc w:val="both"/>
            </w:pPr>
            <w:r w:rsidRPr="00AC5DAD">
              <w:t>21.7.2.6 Культурно-досуговая деятельность.</w:t>
            </w:r>
          </w:p>
          <w:p w:rsidR="0066750D" w:rsidRPr="00AC5DAD" w:rsidRDefault="0066750D" w:rsidP="0066750D">
            <w:pPr>
              <w:jc w:val="both"/>
              <w:rPr>
                <w:u w:val="single"/>
              </w:rPr>
            </w:pPr>
            <w:r w:rsidRPr="00AC5DAD">
              <w:rPr>
                <w:u w:val="single"/>
              </w:rPr>
              <w:t>Решение совокупных задач воспитания: п.21.8</w:t>
            </w:r>
          </w:p>
        </w:tc>
      </w:tr>
    </w:tbl>
    <w:p w:rsidR="006E5872" w:rsidRPr="00AC5DAD" w:rsidRDefault="006E5872" w:rsidP="0066750D">
      <w:pPr>
        <w:jc w:val="both"/>
      </w:pPr>
      <w:r w:rsidRPr="00AC5DAD">
        <w:t xml:space="preserve"> </w:t>
      </w:r>
    </w:p>
    <w:p w:rsidR="006E5872" w:rsidRPr="00AC5DAD" w:rsidRDefault="006E5872" w:rsidP="001C7826">
      <w:pPr>
        <w:pStyle w:val="a3"/>
        <w:spacing w:after="0" w:line="240" w:lineRule="auto"/>
        <w:jc w:val="both"/>
        <w:rPr>
          <w:rFonts w:ascii="Times New Roman" w:hAnsi="Times New Roman"/>
          <w:sz w:val="24"/>
          <w:szCs w:val="24"/>
        </w:rPr>
      </w:pPr>
      <w:r w:rsidRPr="00AC5DAD">
        <w:rPr>
          <w:rFonts w:ascii="Times New Roman" w:hAnsi="Times New Roman"/>
          <w:b/>
          <w:sz w:val="24"/>
          <w:szCs w:val="24"/>
        </w:rPr>
        <w:t>2.1.5. Физическое развитие</w:t>
      </w:r>
      <w:r w:rsidRPr="00AC5DAD">
        <w:rPr>
          <w:rFonts w:ascii="Times New Roman" w:hAnsi="Times New Roman"/>
          <w:sz w:val="24"/>
          <w:szCs w:val="24"/>
        </w:rPr>
        <w:t xml:space="preserve"> </w:t>
      </w:r>
    </w:p>
    <w:p w:rsidR="0066750D" w:rsidRPr="00AC5DAD" w:rsidRDefault="0066750D" w:rsidP="001C7826">
      <w:pPr>
        <w:pStyle w:val="a3"/>
        <w:spacing w:after="0" w:line="240" w:lineRule="auto"/>
        <w:jc w:val="both"/>
        <w:rPr>
          <w:rFonts w:ascii="Times New Roman" w:hAnsi="Times New Roman"/>
          <w:sz w:val="24"/>
          <w:szCs w:val="24"/>
        </w:rPr>
      </w:pPr>
    </w:p>
    <w:tbl>
      <w:tblPr>
        <w:tblStyle w:val="afb"/>
        <w:tblW w:w="0" w:type="auto"/>
        <w:tblLook w:val="04A0"/>
      </w:tblPr>
      <w:tblGrid>
        <w:gridCol w:w="7393"/>
        <w:gridCol w:w="7393"/>
      </w:tblGrid>
      <w:tr w:rsidR="0066750D" w:rsidRPr="00AC5DAD" w:rsidTr="0066750D">
        <w:tc>
          <w:tcPr>
            <w:tcW w:w="7393" w:type="dxa"/>
          </w:tcPr>
          <w:p w:rsidR="0066750D" w:rsidRPr="00AC5DAD" w:rsidRDefault="0066750D" w:rsidP="0066750D">
            <w:pPr>
              <w:jc w:val="both"/>
              <w:rPr>
                <w:b/>
              </w:rPr>
            </w:pPr>
            <w:r w:rsidRPr="00AC5DAD">
              <w:rPr>
                <w:b/>
              </w:rPr>
              <w:t>Возрастной этап</w:t>
            </w:r>
          </w:p>
        </w:tc>
        <w:tc>
          <w:tcPr>
            <w:tcW w:w="7393" w:type="dxa"/>
          </w:tcPr>
          <w:p w:rsidR="0066750D" w:rsidRPr="00AC5DAD" w:rsidRDefault="0066750D" w:rsidP="0066750D">
            <w:pPr>
              <w:jc w:val="both"/>
              <w:rPr>
                <w:b/>
              </w:rPr>
            </w:pPr>
            <w:r w:rsidRPr="00AC5DAD">
              <w:rPr>
                <w:b/>
              </w:rPr>
              <w:t>Раздел ФОП ДО</w:t>
            </w:r>
          </w:p>
        </w:tc>
      </w:tr>
      <w:tr w:rsidR="0066750D" w:rsidRPr="00AC5DAD" w:rsidTr="0066750D">
        <w:tc>
          <w:tcPr>
            <w:tcW w:w="7393" w:type="dxa"/>
          </w:tcPr>
          <w:p w:rsidR="0066750D" w:rsidRPr="00AC5DAD" w:rsidRDefault="0066750D" w:rsidP="0066750D">
            <w:pPr>
              <w:jc w:val="both"/>
            </w:pPr>
            <w:r w:rsidRPr="00AC5DAD">
              <w:t>От 1 года до 2 лет (п.22.2)</w:t>
            </w:r>
          </w:p>
        </w:tc>
        <w:tc>
          <w:tcPr>
            <w:tcW w:w="7393" w:type="dxa"/>
          </w:tcPr>
          <w:p w:rsidR="0066750D" w:rsidRPr="00AC5DAD" w:rsidRDefault="0066750D" w:rsidP="0066750D">
            <w:pPr>
              <w:jc w:val="both"/>
            </w:pPr>
            <w:r w:rsidRPr="00AC5DAD">
              <w:t>Содержательный раздел п. 22.2.1, п. 22.2.2</w:t>
            </w:r>
          </w:p>
        </w:tc>
      </w:tr>
      <w:tr w:rsidR="0066750D" w:rsidRPr="00AC5DAD" w:rsidTr="0066750D">
        <w:tc>
          <w:tcPr>
            <w:tcW w:w="7393" w:type="dxa"/>
          </w:tcPr>
          <w:p w:rsidR="0066750D" w:rsidRPr="00AC5DAD" w:rsidRDefault="0066750D" w:rsidP="0066750D">
            <w:pPr>
              <w:jc w:val="both"/>
            </w:pPr>
            <w:r w:rsidRPr="00AC5DAD">
              <w:t>От 2 лет до 3 лет (п. 22.3)</w:t>
            </w:r>
          </w:p>
        </w:tc>
        <w:tc>
          <w:tcPr>
            <w:tcW w:w="7393" w:type="dxa"/>
          </w:tcPr>
          <w:p w:rsidR="0066750D" w:rsidRPr="00AC5DAD" w:rsidRDefault="0066750D" w:rsidP="0066750D">
            <w:pPr>
              <w:jc w:val="both"/>
            </w:pPr>
            <w:r w:rsidRPr="00AC5DAD">
              <w:t>Содержательный раздел п. 22.3.1, п. 22.3.2</w:t>
            </w:r>
          </w:p>
        </w:tc>
      </w:tr>
      <w:tr w:rsidR="0066750D" w:rsidRPr="00AC5DAD" w:rsidTr="0066750D">
        <w:tc>
          <w:tcPr>
            <w:tcW w:w="7393" w:type="dxa"/>
          </w:tcPr>
          <w:p w:rsidR="0066750D" w:rsidRPr="00AC5DAD" w:rsidRDefault="0066750D" w:rsidP="0066750D">
            <w:pPr>
              <w:jc w:val="both"/>
            </w:pPr>
            <w:r w:rsidRPr="00AC5DAD">
              <w:t>От 3 лет до 4 лет (п. 22.4)</w:t>
            </w:r>
          </w:p>
        </w:tc>
        <w:tc>
          <w:tcPr>
            <w:tcW w:w="7393" w:type="dxa"/>
          </w:tcPr>
          <w:p w:rsidR="0066750D" w:rsidRPr="00AC5DAD" w:rsidRDefault="0066750D" w:rsidP="0066750D">
            <w:pPr>
              <w:jc w:val="both"/>
            </w:pPr>
            <w:r w:rsidRPr="00AC5DAD">
              <w:t>Содержательный раздел п. 22.4.1, п. 22.4.2</w:t>
            </w:r>
          </w:p>
        </w:tc>
      </w:tr>
      <w:tr w:rsidR="0066750D" w:rsidRPr="00AC5DAD" w:rsidTr="0066750D">
        <w:tc>
          <w:tcPr>
            <w:tcW w:w="7393" w:type="dxa"/>
          </w:tcPr>
          <w:p w:rsidR="0066750D" w:rsidRPr="00AC5DAD" w:rsidRDefault="0066750D" w:rsidP="0066750D">
            <w:pPr>
              <w:jc w:val="both"/>
            </w:pPr>
            <w:r w:rsidRPr="00AC5DAD">
              <w:t>От 4 лет до 5 лет (п. 22.5)</w:t>
            </w:r>
          </w:p>
        </w:tc>
        <w:tc>
          <w:tcPr>
            <w:tcW w:w="7393" w:type="dxa"/>
          </w:tcPr>
          <w:p w:rsidR="0066750D" w:rsidRPr="00AC5DAD" w:rsidRDefault="0066750D" w:rsidP="0066750D">
            <w:pPr>
              <w:jc w:val="both"/>
            </w:pPr>
            <w:r w:rsidRPr="00AC5DAD">
              <w:t>Содержательный раздел п. 22.5.1, п. 22.5.2</w:t>
            </w:r>
          </w:p>
        </w:tc>
      </w:tr>
      <w:tr w:rsidR="0066750D" w:rsidRPr="00AC5DAD" w:rsidTr="0066750D">
        <w:tc>
          <w:tcPr>
            <w:tcW w:w="7393" w:type="dxa"/>
          </w:tcPr>
          <w:p w:rsidR="0066750D" w:rsidRPr="00AC5DAD" w:rsidRDefault="0066750D" w:rsidP="0066750D">
            <w:pPr>
              <w:jc w:val="both"/>
            </w:pPr>
            <w:r w:rsidRPr="00AC5DAD">
              <w:t>От 5 лет до 6 лет (п. 22.6)</w:t>
            </w:r>
          </w:p>
        </w:tc>
        <w:tc>
          <w:tcPr>
            <w:tcW w:w="7393" w:type="dxa"/>
          </w:tcPr>
          <w:p w:rsidR="0066750D" w:rsidRPr="00AC5DAD" w:rsidRDefault="0066750D" w:rsidP="0066750D">
            <w:pPr>
              <w:jc w:val="both"/>
            </w:pPr>
            <w:r w:rsidRPr="00AC5DAD">
              <w:t>Содержательный раздел п. 22.6.1, п. 22.6.2</w:t>
            </w:r>
          </w:p>
        </w:tc>
      </w:tr>
      <w:tr w:rsidR="0066750D" w:rsidRPr="00AC5DAD" w:rsidTr="0066750D">
        <w:tc>
          <w:tcPr>
            <w:tcW w:w="7393" w:type="dxa"/>
          </w:tcPr>
          <w:p w:rsidR="0066750D" w:rsidRPr="00AC5DAD" w:rsidRDefault="0066750D" w:rsidP="0066750D">
            <w:pPr>
              <w:jc w:val="both"/>
            </w:pPr>
            <w:r w:rsidRPr="00AC5DAD">
              <w:lastRenderedPageBreak/>
              <w:t>От 6 лет до 7 лет (п. 22.7)</w:t>
            </w:r>
          </w:p>
        </w:tc>
        <w:tc>
          <w:tcPr>
            <w:tcW w:w="7393" w:type="dxa"/>
          </w:tcPr>
          <w:p w:rsidR="0066750D" w:rsidRPr="00AC5DAD" w:rsidRDefault="0066750D" w:rsidP="0066750D">
            <w:pPr>
              <w:jc w:val="both"/>
            </w:pPr>
            <w:r w:rsidRPr="00AC5DAD">
              <w:t>Содержательный раздел п. 22.7.1, п. 22.7.2</w:t>
            </w:r>
          </w:p>
          <w:p w:rsidR="0066750D" w:rsidRPr="00AC5DAD" w:rsidRDefault="0066750D" w:rsidP="0066750D">
            <w:pPr>
              <w:jc w:val="both"/>
              <w:rPr>
                <w:u w:val="single"/>
              </w:rPr>
            </w:pPr>
            <w:r w:rsidRPr="00AC5DAD">
              <w:rPr>
                <w:u w:val="single"/>
              </w:rPr>
              <w:t>Решение совокупных задач воспитания: п.22.8</w:t>
            </w:r>
          </w:p>
        </w:tc>
      </w:tr>
    </w:tbl>
    <w:p w:rsidR="0066750D" w:rsidRPr="00AC5DAD" w:rsidRDefault="0066750D" w:rsidP="001C7826">
      <w:pPr>
        <w:pStyle w:val="a3"/>
        <w:spacing w:after="0" w:line="240" w:lineRule="auto"/>
        <w:jc w:val="both"/>
        <w:rPr>
          <w:rFonts w:ascii="Times New Roman" w:hAnsi="Times New Roman"/>
          <w:sz w:val="24"/>
          <w:szCs w:val="24"/>
        </w:rPr>
      </w:pPr>
    </w:p>
    <w:p w:rsidR="00B77497" w:rsidRPr="00AC5DAD" w:rsidRDefault="00B77497" w:rsidP="001C7826">
      <w:pPr>
        <w:ind w:firstLine="709"/>
        <w:jc w:val="both"/>
        <w:rPr>
          <w:b/>
        </w:rPr>
      </w:pPr>
    </w:p>
    <w:p w:rsidR="006E5872" w:rsidRPr="00AC5DAD" w:rsidRDefault="006E5872" w:rsidP="001C7826">
      <w:pPr>
        <w:ind w:firstLine="709"/>
        <w:jc w:val="both"/>
        <w:rPr>
          <w:b/>
        </w:rPr>
      </w:pPr>
      <w:r w:rsidRPr="00AC5DAD">
        <w:rPr>
          <w:b/>
        </w:rPr>
        <w:t xml:space="preserve">2.2. </w:t>
      </w:r>
      <w:r w:rsidR="0066750D" w:rsidRPr="00AC5DAD">
        <w:rPr>
          <w:b/>
        </w:rPr>
        <w:t>Вариативные формы, способы, методы и средства реализации Программы</w:t>
      </w:r>
    </w:p>
    <w:p w:rsidR="0066750D" w:rsidRPr="00AC5DAD" w:rsidRDefault="0066750D" w:rsidP="001C7826">
      <w:pPr>
        <w:ind w:firstLine="709"/>
        <w:jc w:val="both"/>
        <w:rPr>
          <w:b/>
        </w:rPr>
      </w:pPr>
      <w:r w:rsidRPr="00AC5DAD">
        <w:rPr>
          <w:b/>
        </w:rPr>
        <w:t>2.2.1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В настоящее время в МДОУ «Детский сад №205»  ДО мо</w:t>
      </w:r>
      <w:r w:rsidR="00E31300" w:rsidRPr="00AC5DAD">
        <w:rPr>
          <w:b/>
        </w:rPr>
        <w:t xml:space="preserve">жет быть получено только в ДОО, так же форма сетевого взаимодействия не используется. </w:t>
      </w:r>
    </w:p>
    <w:p w:rsidR="00E80E01" w:rsidRPr="00AC5DAD" w:rsidRDefault="00E80E01" w:rsidP="001C7826">
      <w:pPr>
        <w:ind w:firstLine="709"/>
        <w:jc w:val="both"/>
        <w:rPr>
          <w:b/>
        </w:rPr>
      </w:pPr>
      <w:r w:rsidRPr="00AC5DAD">
        <w:rPr>
          <w:b/>
        </w:rPr>
        <w:t>2.2.2 В соответствии с задачами воспитания и обучения, возрастными индивидуальными особенностями детей, спецификой их образовательных потребностей и интересов в ДОО педагоги определяют формы, способы, методы и средства реализации ФОП. Одной из форм реализации Программы является взаимодействие педагогического состава ДОУ через социальные сети и месседжеры</w:t>
      </w:r>
      <w:r w:rsidR="00C86005" w:rsidRPr="00AC5DAD">
        <w:rPr>
          <w:b/>
        </w:rPr>
        <w:t>:</w:t>
      </w:r>
    </w:p>
    <w:p w:rsidR="00E80E01" w:rsidRPr="00AC5DAD" w:rsidRDefault="00E80E01" w:rsidP="001C7826">
      <w:pPr>
        <w:ind w:firstLine="709"/>
        <w:jc w:val="both"/>
        <w:rPr>
          <w:b/>
        </w:rPr>
      </w:pPr>
    </w:p>
    <w:tbl>
      <w:tblPr>
        <w:tblStyle w:val="afb"/>
        <w:tblW w:w="0" w:type="auto"/>
        <w:tblLook w:val="04A0"/>
      </w:tblPr>
      <w:tblGrid>
        <w:gridCol w:w="7393"/>
        <w:gridCol w:w="7393"/>
      </w:tblGrid>
      <w:tr w:rsidR="00E80E01" w:rsidRPr="00AC5DAD" w:rsidTr="00E80E01">
        <w:tc>
          <w:tcPr>
            <w:tcW w:w="7393" w:type="dxa"/>
          </w:tcPr>
          <w:p w:rsidR="00E80E01" w:rsidRPr="00AC5DAD" w:rsidRDefault="00E80E01" w:rsidP="001C7826">
            <w:pPr>
              <w:jc w:val="both"/>
              <w:rPr>
                <w:b/>
              </w:rPr>
            </w:pPr>
            <w:r w:rsidRPr="00AC5DAD">
              <w:rPr>
                <w:b/>
              </w:rPr>
              <w:t>Группа</w:t>
            </w:r>
          </w:p>
        </w:tc>
        <w:tc>
          <w:tcPr>
            <w:tcW w:w="7393" w:type="dxa"/>
          </w:tcPr>
          <w:p w:rsidR="00E80E01" w:rsidRPr="00AC5DAD" w:rsidRDefault="00C86005" w:rsidP="001C7826">
            <w:pPr>
              <w:jc w:val="both"/>
              <w:rPr>
                <w:b/>
              </w:rPr>
            </w:pPr>
            <w:r w:rsidRPr="00AC5DAD">
              <w:rPr>
                <w:b/>
              </w:rPr>
              <w:t>Социальная сеть/месседжер</w:t>
            </w:r>
          </w:p>
        </w:tc>
      </w:tr>
      <w:tr w:rsidR="00E80E01" w:rsidRPr="00AC5DAD" w:rsidTr="00E80E01">
        <w:tc>
          <w:tcPr>
            <w:tcW w:w="7393" w:type="dxa"/>
          </w:tcPr>
          <w:p w:rsidR="00E80E01" w:rsidRPr="00AC5DAD" w:rsidRDefault="00C86005" w:rsidP="001C7826">
            <w:pPr>
              <w:jc w:val="both"/>
              <w:rPr>
                <w:b/>
              </w:rPr>
            </w:pPr>
            <w:r w:rsidRPr="00AC5DAD">
              <w:rPr>
                <w:b/>
              </w:rPr>
              <w:t>«Гномики»</w:t>
            </w:r>
          </w:p>
        </w:tc>
        <w:tc>
          <w:tcPr>
            <w:tcW w:w="7393" w:type="dxa"/>
          </w:tcPr>
          <w:p w:rsidR="00E80E01" w:rsidRPr="00AC5DAD" w:rsidRDefault="00C86005" w:rsidP="001C7826">
            <w:pPr>
              <w:jc w:val="both"/>
              <w:rPr>
                <w:b/>
                <w:lang w:val="en-US"/>
              </w:rPr>
            </w:pPr>
            <w:r w:rsidRPr="00AC5DAD">
              <w:rPr>
                <w:b/>
              </w:rPr>
              <w:t xml:space="preserve">Закрытая группа </w:t>
            </w:r>
            <w:r w:rsidRPr="00AC5DAD">
              <w:rPr>
                <w:b/>
                <w:lang w:val="en-US"/>
              </w:rPr>
              <w:t>WhatsApp</w:t>
            </w:r>
          </w:p>
        </w:tc>
      </w:tr>
      <w:tr w:rsidR="00E80E01" w:rsidRPr="00AC5DAD" w:rsidTr="00E80E01">
        <w:tc>
          <w:tcPr>
            <w:tcW w:w="7393" w:type="dxa"/>
          </w:tcPr>
          <w:p w:rsidR="00E80E01" w:rsidRPr="00AC5DAD" w:rsidRDefault="00C86005" w:rsidP="001C7826">
            <w:pPr>
              <w:jc w:val="both"/>
              <w:rPr>
                <w:b/>
              </w:rPr>
            </w:pPr>
            <w:r w:rsidRPr="00AC5DAD">
              <w:rPr>
                <w:b/>
              </w:rPr>
              <w:t>«Ладушки»</w:t>
            </w:r>
          </w:p>
        </w:tc>
        <w:tc>
          <w:tcPr>
            <w:tcW w:w="7393" w:type="dxa"/>
          </w:tcPr>
          <w:p w:rsidR="00E80E01" w:rsidRPr="00AC5DAD" w:rsidRDefault="00C86005" w:rsidP="001C7826">
            <w:pPr>
              <w:jc w:val="both"/>
              <w:rPr>
                <w:b/>
                <w:lang w:val="en-US"/>
              </w:rPr>
            </w:pPr>
            <w:r w:rsidRPr="00AC5DAD">
              <w:rPr>
                <w:b/>
              </w:rPr>
              <w:t xml:space="preserve">Закрытая группа </w:t>
            </w:r>
            <w:r w:rsidRPr="00AC5DAD">
              <w:rPr>
                <w:b/>
                <w:lang w:val="en-US"/>
              </w:rPr>
              <w:t>Viber</w:t>
            </w:r>
            <w:r w:rsidRPr="00AC5DAD">
              <w:rPr>
                <w:b/>
              </w:rPr>
              <w:t>,</w:t>
            </w:r>
            <w:r w:rsidRPr="00AC5DAD">
              <w:rPr>
                <w:b/>
                <w:lang w:val="en-US"/>
              </w:rPr>
              <w:t>VK</w:t>
            </w:r>
          </w:p>
        </w:tc>
      </w:tr>
      <w:tr w:rsidR="00E80E01" w:rsidRPr="00AC5DAD" w:rsidTr="00E80E01">
        <w:tc>
          <w:tcPr>
            <w:tcW w:w="7393" w:type="dxa"/>
          </w:tcPr>
          <w:p w:rsidR="00E80E01" w:rsidRPr="00AC5DAD" w:rsidRDefault="00C86005" w:rsidP="001C7826">
            <w:pPr>
              <w:jc w:val="both"/>
              <w:rPr>
                <w:b/>
              </w:rPr>
            </w:pPr>
            <w:r w:rsidRPr="00AC5DAD">
              <w:rPr>
                <w:b/>
              </w:rPr>
              <w:t>«АБВГДЕйка</w:t>
            </w:r>
          </w:p>
        </w:tc>
        <w:tc>
          <w:tcPr>
            <w:tcW w:w="7393" w:type="dxa"/>
          </w:tcPr>
          <w:p w:rsidR="00E80E01" w:rsidRPr="00AC5DAD" w:rsidRDefault="00C86005" w:rsidP="001C7826">
            <w:pPr>
              <w:jc w:val="both"/>
              <w:rPr>
                <w:b/>
              </w:rPr>
            </w:pPr>
            <w:r w:rsidRPr="00AC5DAD">
              <w:rPr>
                <w:b/>
              </w:rPr>
              <w:t xml:space="preserve">Закрытая группа </w:t>
            </w:r>
            <w:r w:rsidRPr="00AC5DAD">
              <w:rPr>
                <w:b/>
                <w:lang w:val="en-US"/>
              </w:rPr>
              <w:t>WhatsApp</w:t>
            </w:r>
          </w:p>
        </w:tc>
      </w:tr>
      <w:tr w:rsidR="00E80E01" w:rsidRPr="00AC5DAD" w:rsidTr="00E80E01">
        <w:tc>
          <w:tcPr>
            <w:tcW w:w="7393" w:type="dxa"/>
          </w:tcPr>
          <w:p w:rsidR="00E80E01" w:rsidRPr="00AC5DAD" w:rsidRDefault="00C86005" w:rsidP="001C7826">
            <w:pPr>
              <w:jc w:val="both"/>
              <w:rPr>
                <w:b/>
              </w:rPr>
            </w:pPr>
            <w:r w:rsidRPr="00AC5DAD">
              <w:rPr>
                <w:b/>
              </w:rPr>
              <w:t>«Непоседы»</w:t>
            </w:r>
          </w:p>
        </w:tc>
        <w:tc>
          <w:tcPr>
            <w:tcW w:w="7393" w:type="dxa"/>
          </w:tcPr>
          <w:p w:rsidR="00E80E01" w:rsidRPr="00AC5DAD" w:rsidRDefault="00C86005" w:rsidP="001C7826">
            <w:pPr>
              <w:jc w:val="both"/>
              <w:rPr>
                <w:b/>
                <w:lang w:val="en-US"/>
              </w:rPr>
            </w:pPr>
            <w:r w:rsidRPr="00AC5DAD">
              <w:rPr>
                <w:b/>
              </w:rPr>
              <w:t xml:space="preserve">Закрытая группа </w:t>
            </w:r>
            <w:r w:rsidRPr="00AC5DAD">
              <w:rPr>
                <w:b/>
                <w:lang w:val="en-US"/>
              </w:rPr>
              <w:t>Viber</w:t>
            </w:r>
          </w:p>
        </w:tc>
      </w:tr>
      <w:tr w:rsidR="00E80E01" w:rsidRPr="00AC5DAD" w:rsidTr="00E80E01">
        <w:tc>
          <w:tcPr>
            <w:tcW w:w="7393" w:type="dxa"/>
          </w:tcPr>
          <w:p w:rsidR="00E80E01" w:rsidRPr="00AC5DAD" w:rsidRDefault="00C86005" w:rsidP="001C7826">
            <w:pPr>
              <w:jc w:val="both"/>
              <w:rPr>
                <w:b/>
              </w:rPr>
            </w:pPr>
            <w:r w:rsidRPr="00AC5DAD">
              <w:rPr>
                <w:b/>
              </w:rPr>
              <w:t>«Мультяшки»</w:t>
            </w:r>
          </w:p>
        </w:tc>
        <w:tc>
          <w:tcPr>
            <w:tcW w:w="7393" w:type="dxa"/>
          </w:tcPr>
          <w:p w:rsidR="00E80E01" w:rsidRPr="00AC5DAD" w:rsidRDefault="00C86005" w:rsidP="001C7826">
            <w:pPr>
              <w:jc w:val="both"/>
              <w:rPr>
                <w:b/>
              </w:rPr>
            </w:pPr>
            <w:r w:rsidRPr="00AC5DAD">
              <w:rPr>
                <w:b/>
              </w:rPr>
              <w:t xml:space="preserve">Закрытая группа </w:t>
            </w:r>
            <w:r w:rsidRPr="00AC5DAD">
              <w:rPr>
                <w:b/>
                <w:lang w:val="en-US"/>
              </w:rPr>
              <w:t>VK</w:t>
            </w:r>
          </w:p>
        </w:tc>
      </w:tr>
      <w:tr w:rsidR="00E80E01" w:rsidRPr="00AC5DAD" w:rsidTr="00E80E01">
        <w:tc>
          <w:tcPr>
            <w:tcW w:w="7393" w:type="dxa"/>
          </w:tcPr>
          <w:p w:rsidR="00E80E01" w:rsidRPr="00AC5DAD" w:rsidRDefault="00C86005" w:rsidP="001C7826">
            <w:pPr>
              <w:jc w:val="both"/>
              <w:rPr>
                <w:b/>
              </w:rPr>
            </w:pPr>
            <w:r w:rsidRPr="00AC5DAD">
              <w:rPr>
                <w:b/>
              </w:rPr>
              <w:t>«Смешарики»</w:t>
            </w:r>
          </w:p>
        </w:tc>
        <w:tc>
          <w:tcPr>
            <w:tcW w:w="7393" w:type="dxa"/>
          </w:tcPr>
          <w:p w:rsidR="00E80E01" w:rsidRPr="00AC5DAD" w:rsidRDefault="00C86005" w:rsidP="001C7826">
            <w:pPr>
              <w:jc w:val="both"/>
              <w:rPr>
                <w:b/>
              </w:rPr>
            </w:pPr>
            <w:r w:rsidRPr="00AC5DAD">
              <w:rPr>
                <w:b/>
              </w:rPr>
              <w:t xml:space="preserve">Закрытая группа </w:t>
            </w:r>
            <w:r w:rsidRPr="00AC5DAD">
              <w:rPr>
                <w:b/>
                <w:lang w:val="en-US"/>
              </w:rPr>
              <w:t>Viber</w:t>
            </w:r>
            <w:r w:rsidRPr="00AC5DAD">
              <w:rPr>
                <w:b/>
              </w:rPr>
              <w:t xml:space="preserve">, </w:t>
            </w:r>
            <w:r w:rsidRPr="00AC5DAD">
              <w:rPr>
                <w:b/>
                <w:lang w:val="en-US"/>
              </w:rPr>
              <w:t>VK</w:t>
            </w:r>
          </w:p>
        </w:tc>
      </w:tr>
    </w:tbl>
    <w:p w:rsidR="00E80E01" w:rsidRPr="00AC5DAD" w:rsidRDefault="00E80E01" w:rsidP="001C7826">
      <w:pPr>
        <w:ind w:firstLine="709"/>
        <w:jc w:val="both"/>
        <w:rPr>
          <w:b/>
        </w:rPr>
      </w:pPr>
    </w:p>
    <w:p w:rsidR="00C86005" w:rsidRPr="00AC5DAD" w:rsidRDefault="00C86005" w:rsidP="001C7826">
      <w:pPr>
        <w:ind w:firstLine="709"/>
        <w:jc w:val="both"/>
        <w:rPr>
          <w:b/>
        </w:rPr>
      </w:pPr>
      <w:r w:rsidRPr="00AC5DAD">
        <w:rPr>
          <w:b/>
        </w:rPr>
        <w:t>2.2.3Согласно ФГОС ДО и ФОП ДО формы, методы, средства реализации Программы используются в соответствии с видом детской деятельности и возрастными особенностями детей и техническими возможностями ДОО.</w:t>
      </w:r>
    </w:p>
    <w:p w:rsidR="00464CFF" w:rsidRPr="00AC5DAD" w:rsidRDefault="00464CFF" w:rsidP="001C7826">
      <w:pPr>
        <w:ind w:firstLine="709"/>
        <w:jc w:val="both"/>
        <w:rPr>
          <w:b/>
        </w:rPr>
      </w:pPr>
    </w:p>
    <w:p w:rsidR="00C86005" w:rsidRPr="00AC5DAD" w:rsidRDefault="00464CFF" w:rsidP="001C7826">
      <w:pPr>
        <w:ind w:firstLine="709"/>
        <w:jc w:val="both"/>
        <w:rPr>
          <w:b/>
        </w:rPr>
      </w:pPr>
      <w:r w:rsidRPr="00AC5DAD">
        <w:rPr>
          <w:b/>
        </w:rPr>
        <w:t xml:space="preserve">                                     2.2.3.1Возраст</w:t>
      </w:r>
    </w:p>
    <w:p w:rsidR="00464CFF" w:rsidRPr="00AC5DAD" w:rsidRDefault="00464CFF" w:rsidP="00BB4D74">
      <w:pPr>
        <w:pStyle w:val="a3"/>
        <w:numPr>
          <w:ilvl w:val="0"/>
          <w:numId w:val="38"/>
        </w:numPr>
        <w:spacing w:after="0" w:line="240" w:lineRule="auto"/>
        <w:jc w:val="both"/>
        <w:rPr>
          <w:rFonts w:ascii="Times New Roman" w:hAnsi="Times New Roman"/>
          <w:b/>
          <w:i/>
        </w:rPr>
      </w:pPr>
      <w:r w:rsidRPr="00AC5DAD">
        <w:rPr>
          <w:rFonts w:ascii="Times New Roman" w:hAnsi="Times New Roman"/>
          <w:b/>
          <w:i/>
        </w:rPr>
        <w:t xml:space="preserve">В раннем возрасте (1год - 3 года):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-предметная деятельность (орудийно-предметные действия –</w:t>
      </w:r>
      <w:r w:rsidR="003C7E31" w:rsidRPr="00AC5DAD">
        <w:rPr>
          <w:rFonts w:ascii="Times New Roman" w:hAnsi="Times New Roman"/>
          <w:i/>
        </w:rPr>
        <w:t xml:space="preserve"> </w:t>
      </w:r>
      <w:r w:rsidRPr="00AC5DAD">
        <w:rPr>
          <w:rFonts w:ascii="Times New Roman" w:hAnsi="Times New Roman"/>
          <w:i/>
        </w:rPr>
        <w:t>есть ложкой, пьет из кружки и др.);</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-экспериментирование с материалами и веществами (песок, вода, тесто и др.);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-ситуативно-деловое общение со взрослым и эмоционально-практическое со сверстниками под руководством взрослого;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-двигательная деятельность (основные движения, общеразвивающие упражнения, простые подвижные игры);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-игровая деятельность (отобразительная и сюжетно-отобразительная игра, игры с дидактическими игрушками);</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 речевая (понимание речи взрослого, слушание и понимание стихов, активная речь);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-изобразительная деятельность (рисование, лепка) и конструирование из мелкого и крупного строительного материала;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-самообслуживание и элементарные трудовые действия (убирает игрушки, подметает веником, поливает цветы из лейки и другое);</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-музыкальная деятельность (слушание музыки и исполнительство, музыкально-ритмические движения). </w:t>
      </w:r>
    </w:p>
    <w:p w:rsidR="00464CFF" w:rsidRPr="00AC5DAD" w:rsidRDefault="00464CFF" w:rsidP="00464CFF">
      <w:pPr>
        <w:pStyle w:val="a3"/>
        <w:spacing w:after="0" w:line="240" w:lineRule="auto"/>
        <w:jc w:val="both"/>
        <w:rPr>
          <w:rFonts w:ascii="Times New Roman" w:hAnsi="Times New Roman"/>
          <w:i/>
        </w:rPr>
      </w:pPr>
    </w:p>
    <w:p w:rsidR="00464CFF" w:rsidRPr="00AC5DAD" w:rsidRDefault="00464CFF" w:rsidP="00BB4D74">
      <w:pPr>
        <w:pStyle w:val="a3"/>
        <w:numPr>
          <w:ilvl w:val="0"/>
          <w:numId w:val="38"/>
        </w:numPr>
        <w:spacing w:after="0" w:line="240" w:lineRule="auto"/>
        <w:jc w:val="both"/>
        <w:rPr>
          <w:rFonts w:ascii="Times New Roman" w:hAnsi="Times New Roman"/>
          <w:b/>
          <w:i/>
        </w:rPr>
      </w:pPr>
      <w:r w:rsidRPr="00AC5DAD">
        <w:rPr>
          <w:rFonts w:ascii="Times New Roman" w:hAnsi="Times New Roman"/>
          <w:b/>
          <w:i/>
        </w:rPr>
        <w:t xml:space="preserve">В дошкольном возрасте (3 года-8 лет):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lastRenderedPageBreak/>
        <w:t xml:space="preserve">-игровая деятельность (сюжетно-ролевая, театрализованная, режиссёрская, строительно-конструктивная, дидактическая, подвижная и др.);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-общение со взрослым (ситуативно-деловое, внеситуативно-позновательное, внеситуативно-личностное) и сверстниками (ситуативно-деловое, внеситуативно-деловое);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-речевая деятельность (слушание речи взрослого и сверстников, активная диалогическая и монологическая речь);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-познавательно-исследовательская деятельность и экспериментирование;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-двигательная деятельность (основные виды движений, общеразвивающие и спортивные упражнения, подвижные и элементы спортивных игр и др.);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-элементарно-трудовая деятельность (самообслуживание, хозяйственно-бытовой труд, труд в природе, ручной труд); </w:t>
      </w:r>
    </w:p>
    <w:p w:rsidR="00464CFF" w:rsidRPr="00AC5DAD" w:rsidRDefault="00464CFF" w:rsidP="00464CFF">
      <w:pPr>
        <w:pStyle w:val="a3"/>
        <w:spacing w:after="0" w:line="240" w:lineRule="auto"/>
        <w:jc w:val="both"/>
        <w:rPr>
          <w:rFonts w:ascii="Times New Roman" w:hAnsi="Times New Roman"/>
          <w:i/>
        </w:rPr>
      </w:pPr>
      <w:r w:rsidRPr="00AC5DAD">
        <w:rPr>
          <w:rFonts w:ascii="Times New Roman" w:hAnsi="Times New Roman"/>
          <w:i/>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464CFF" w:rsidRPr="00AC5DAD" w:rsidRDefault="00464CFF" w:rsidP="00464CFF">
      <w:pPr>
        <w:pStyle w:val="a3"/>
        <w:spacing w:after="0" w:line="240" w:lineRule="auto"/>
        <w:jc w:val="both"/>
        <w:rPr>
          <w:rFonts w:ascii="Times New Roman" w:hAnsi="Times New Roman"/>
          <w:i/>
        </w:rPr>
      </w:pPr>
    </w:p>
    <w:p w:rsidR="00464CFF" w:rsidRPr="00AC5DAD" w:rsidRDefault="00464CFF" w:rsidP="00BB4D74">
      <w:pPr>
        <w:pStyle w:val="a3"/>
        <w:numPr>
          <w:ilvl w:val="3"/>
          <w:numId w:val="38"/>
        </w:numPr>
        <w:spacing w:after="0" w:line="240" w:lineRule="auto"/>
        <w:jc w:val="both"/>
        <w:rPr>
          <w:rFonts w:ascii="Times New Roman" w:hAnsi="Times New Roman"/>
          <w:b/>
          <w:sz w:val="24"/>
          <w:szCs w:val="24"/>
        </w:rPr>
      </w:pPr>
      <w:r w:rsidRPr="00AC5DAD">
        <w:rPr>
          <w:rFonts w:ascii="Times New Roman" w:hAnsi="Times New Roman"/>
          <w:b/>
          <w:sz w:val="24"/>
          <w:szCs w:val="24"/>
        </w:rPr>
        <w:t>Методы</w:t>
      </w:r>
    </w:p>
    <w:p w:rsidR="00464CFF" w:rsidRPr="00AC5DAD" w:rsidRDefault="00464CFF" w:rsidP="00464CFF">
      <w:pPr>
        <w:pStyle w:val="a3"/>
        <w:spacing w:after="0" w:line="240" w:lineRule="auto"/>
        <w:jc w:val="both"/>
        <w:rPr>
          <w:rFonts w:ascii="Times New Roman" w:hAnsi="Times New Roman"/>
          <w:i/>
        </w:rPr>
      </w:pPr>
    </w:p>
    <w:p w:rsidR="00464CFF" w:rsidRPr="00AC5DAD" w:rsidRDefault="00464CFF" w:rsidP="00464CFF">
      <w:pPr>
        <w:pStyle w:val="a3"/>
        <w:spacing w:after="0" w:line="240" w:lineRule="auto"/>
        <w:jc w:val="both"/>
        <w:rPr>
          <w:rFonts w:ascii="Times New Roman" w:hAnsi="Times New Roman"/>
          <w:i/>
        </w:rPr>
      </w:pPr>
    </w:p>
    <w:p w:rsidR="00464CFF" w:rsidRPr="00AC5DAD" w:rsidRDefault="00464CFF" w:rsidP="00464CFF">
      <w:pPr>
        <w:jc w:val="both"/>
      </w:pPr>
      <w:r w:rsidRPr="00AC5DAD">
        <w:rPr>
          <w:i/>
        </w:rPr>
        <w:t xml:space="preserve">            </w:t>
      </w:r>
      <w:r w:rsidRPr="00AC5DAD">
        <w:t>-Словесные методы</w:t>
      </w:r>
    </w:p>
    <w:p w:rsidR="00464CFF" w:rsidRPr="00AC5DAD" w:rsidRDefault="00464CFF" w:rsidP="00464CFF">
      <w:pPr>
        <w:jc w:val="both"/>
      </w:pPr>
      <w:r w:rsidRPr="00AC5DAD">
        <w:t xml:space="preserve">            -Наглядные методы</w:t>
      </w:r>
    </w:p>
    <w:p w:rsidR="00464CFF" w:rsidRPr="00AC5DAD" w:rsidRDefault="00464CFF" w:rsidP="00464CFF">
      <w:pPr>
        <w:jc w:val="both"/>
      </w:pPr>
      <w:r w:rsidRPr="00AC5DAD">
        <w:t xml:space="preserve">            -Практические методы</w:t>
      </w:r>
    </w:p>
    <w:p w:rsidR="00464CFF" w:rsidRPr="00AC5DAD" w:rsidRDefault="00464CFF" w:rsidP="00464CFF">
      <w:pPr>
        <w:pStyle w:val="a3"/>
        <w:spacing w:after="0" w:line="240" w:lineRule="auto"/>
        <w:jc w:val="both"/>
        <w:rPr>
          <w:rFonts w:ascii="Times New Roman" w:hAnsi="Times New Roman"/>
          <w:sz w:val="24"/>
          <w:szCs w:val="24"/>
        </w:rPr>
      </w:pPr>
    </w:p>
    <w:p w:rsidR="00464CFF" w:rsidRPr="00AC5DAD" w:rsidRDefault="00001AAD" w:rsidP="00464CFF">
      <w:pPr>
        <w:pStyle w:val="a3"/>
        <w:spacing w:after="0" w:line="240" w:lineRule="auto"/>
        <w:jc w:val="both"/>
        <w:rPr>
          <w:rFonts w:ascii="Times New Roman" w:hAnsi="Times New Roman"/>
          <w:sz w:val="24"/>
          <w:szCs w:val="24"/>
        </w:rPr>
      </w:pPr>
      <w:r w:rsidRPr="00AC5DAD">
        <w:rPr>
          <w:rFonts w:ascii="Times New Roman" w:hAnsi="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40.8pt;margin-top:9.45pt;width:9pt;height:47.25pt;z-index:251658240"/>
        </w:pic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 xml:space="preserve">-Метод организации опыта поведения и деятельности                 </w:t>
      </w:r>
    </w:p>
    <w:p w:rsidR="00464CFF" w:rsidRPr="00AC5DAD" w:rsidRDefault="00464CFF" w:rsidP="00464CFF">
      <w:pPr>
        <w:pStyle w:val="a3"/>
        <w:spacing w:after="0" w:line="240" w:lineRule="auto"/>
        <w:jc w:val="both"/>
        <w:rPr>
          <w:rFonts w:ascii="Times New Roman" w:hAnsi="Times New Roman"/>
          <w:b/>
          <w:i/>
          <w:sz w:val="24"/>
          <w:szCs w:val="24"/>
        </w:rPr>
      </w:pPr>
      <w:r w:rsidRPr="00AC5DAD">
        <w:rPr>
          <w:rFonts w:ascii="Times New Roman" w:hAnsi="Times New Roman"/>
          <w:sz w:val="24"/>
          <w:szCs w:val="24"/>
        </w:rPr>
        <w:t xml:space="preserve">-Метод осознания детьми опыта поведения и деятельности      </w:t>
      </w:r>
      <w:r w:rsidRPr="00AC5DAD">
        <w:rPr>
          <w:rFonts w:ascii="Times New Roman" w:hAnsi="Times New Roman"/>
          <w:b/>
          <w:i/>
          <w:sz w:val="24"/>
          <w:szCs w:val="24"/>
        </w:rPr>
        <w:t>Содержательный раздел ФОП п.23.6</w: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-Метод мотивации опыта и деятельности</w:t>
      </w:r>
    </w:p>
    <w:p w:rsidR="00464CFF" w:rsidRPr="00AC5DAD" w:rsidRDefault="00464CFF" w:rsidP="00464CFF">
      <w:pPr>
        <w:pStyle w:val="a3"/>
        <w:spacing w:after="0" w:line="240" w:lineRule="auto"/>
        <w:jc w:val="both"/>
        <w:rPr>
          <w:rFonts w:ascii="Times New Roman" w:hAnsi="Times New Roman"/>
          <w:sz w:val="24"/>
          <w:szCs w:val="24"/>
        </w:rPr>
      </w:pPr>
    </w:p>
    <w:p w:rsidR="00464CFF" w:rsidRPr="00AC5DAD" w:rsidRDefault="00464CFF" w:rsidP="00464CFF">
      <w:pPr>
        <w:pStyle w:val="a3"/>
        <w:spacing w:after="0" w:line="240" w:lineRule="auto"/>
        <w:jc w:val="both"/>
        <w:rPr>
          <w:rFonts w:ascii="Times New Roman" w:hAnsi="Times New Roman"/>
          <w:sz w:val="24"/>
          <w:szCs w:val="24"/>
        </w:rPr>
      </w:pPr>
    </w:p>
    <w:p w:rsidR="00464CFF" w:rsidRPr="00AC5DAD" w:rsidRDefault="00001AAD" w:rsidP="00464CFF">
      <w:pPr>
        <w:pStyle w:val="a3"/>
        <w:spacing w:after="0" w:line="240" w:lineRule="auto"/>
        <w:jc w:val="both"/>
        <w:rPr>
          <w:rFonts w:ascii="Times New Roman" w:hAnsi="Times New Roman"/>
          <w:sz w:val="24"/>
          <w:szCs w:val="24"/>
        </w:rPr>
      </w:pPr>
      <w:r w:rsidRPr="00AC5DAD">
        <w:rPr>
          <w:rFonts w:ascii="Times New Roman" w:hAnsi="Times New Roman"/>
          <w:noProof/>
          <w:sz w:val="24"/>
          <w:szCs w:val="24"/>
          <w:lang w:eastAsia="ru-RU"/>
        </w:rPr>
        <w:pict>
          <v:shape id="_x0000_s1027" type="#_x0000_t88" style="position:absolute;left:0;text-align:left;margin-left:275.55pt;margin-top:3.25pt;width:8.25pt;height:72.75pt;z-index:251659264"/>
        </w:pict>
      </w:r>
      <w:r w:rsidR="00464CFF" w:rsidRPr="00AC5DAD">
        <w:rPr>
          <w:rFonts w:ascii="Times New Roman" w:hAnsi="Times New Roman"/>
          <w:sz w:val="24"/>
          <w:szCs w:val="24"/>
        </w:rPr>
        <w:t>-Информационно-рецептивный метод</w: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-Репродуктивный метод</w: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 xml:space="preserve">-Метод проблемного изложения                              </w:t>
      </w:r>
      <w:r w:rsidRPr="00AC5DAD">
        <w:rPr>
          <w:rFonts w:ascii="Times New Roman" w:hAnsi="Times New Roman"/>
          <w:b/>
          <w:i/>
          <w:sz w:val="24"/>
          <w:szCs w:val="24"/>
        </w:rPr>
        <w:t>Содержательный раздел ФОП п.23.6.1</w: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 xml:space="preserve">-Эвристический метод (частично-поисковой)              </w:t>
      </w:r>
    </w:p>
    <w:p w:rsidR="00464CFF" w:rsidRPr="00AC5DAD" w:rsidRDefault="00464CFF" w:rsidP="00464CFF">
      <w:pPr>
        <w:pStyle w:val="a3"/>
        <w:spacing w:after="0" w:line="240" w:lineRule="auto"/>
        <w:jc w:val="both"/>
        <w:rPr>
          <w:rFonts w:ascii="Times New Roman" w:hAnsi="Times New Roman"/>
          <w:sz w:val="24"/>
          <w:szCs w:val="24"/>
        </w:rPr>
      </w:pPr>
      <w:r w:rsidRPr="00AC5DAD">
        <w:rPr>
          <w:rFonts w:ascii="Times New Roman" w:hAnsi="Times New Roman"/>
          <w:sz w:val="24"/>
          <w:szCs w:val="24"/>
        </w:rPr>
        <w:t>-Исследовательский метод</w:t>
      </w:r>
    </w:p>
    <w:p w:rsidR="00464CFF" w:rsidRPr="00AC5DAD" w:rsidRDefault="00464CFF" w:rsidP="00464CFF">
      <w:pPr>
        <w:pStyle w:val="a3"/>
        <w:spacing w:after="0" w:line="240" w:lineRule="auto"/>
        <w:jc w:val="both"/>
        <w:rPr>
          <w:rFonts w:ascii="Times New Roman" w:hAnsi="Times New Roman"/>
          <w:i/>
          <w:sz w:val="24"/>
          <w:szCs w:val="24"/>
        </w:rPr>
      </w:pPr>
    </w:p>
    <w:p w:rsidR="00464CFF" w:rsidRPr="00AC5DAD" w:rsidRDefault="00464CFF" w:rsidP="00464CFF">
      <w:pPr>
        <w:pStyle w:val="a3"/>
        <w:spacing w:after="0" w:line="240" w:lineRule="auto"/>
        <w:jc w:val="both"/>
        <w:rPr>
          <w:rFonts w:ascii="Times New Roman" w:hAnsi="Times New Roman"/>
          <w:i/>
          <w:sz w:val="24"/>
          <w:szCs w:val="24"/>
        </w:rPr>
      </w:pPr>
    </w:p>
    <w:p w:rsidR="00464CFF" w:rsidRPr="00AC5DAD" w:rsidRDefault="00464CFF" w:rsidP="00464CFF">
      <w:pPr>
        <w:pStyle w:val="a3"/>
        <w:spacing w:after="0" w:line="240" w:lineRule="auto"/>
        <w:jc w:val="both"/>
        <w:rPr>
          <w:rFonts w:ascii="Times New Roman" w:hAnsi="Times New Roman"/>
          <w:i/>
          <w:sz w:val="24"/>
          <w:szCs w:val="24"/>
        </w:rPr>
      </w:pPr>
    </w:p>
    <w:p w:rsidR="00464CFF" w:rsidRPr="00AC5DAD" w:rsidRDefault="00464CFF" w:rsidP="00BB4D74">
      <w:pPr>
        <w:pStyle w:val="a3"/>
        <w:numPr>
          <w:ilvl w:val="3"/>
          <w:numId w:val="38"/>
        </w:numPr>
        <w:spacing w:after="0" w:line="240" w:lineRule="auto"/>
        <w:jc w:val="both"/>
        <w:rPr>
          <w:rFonts w:ascii="Times New Roman" w:hAnsi="Times New Roman"/>
          <w:b/>
          <w:sz w:val="24"/>
          <w:szCs w:val="24"/>
        </w:rPr>
      </w:pPr>
      <w:r w:rsidRPr="00AC5DAD">
        <w:rPr>
          <w:rFonts w:ascii="Times New Roman" w:hAnsi="Times New Roman"/>
          <w:b/>
          <w:sz w:val="24"/>
          <w:szCs w:val="24"/>
        </w:rPr>
        <w:t>Средства</w:t>
      </w:r>
    </w:p>
    <w:p w:rsidR="00464CFF" w:rsidRPr="00AC5DAD" w:rsidRDefault="00464CFF" w:rsidP="00464CFF">
      <w:pPr>
        <w:pStyle w:val="a3"/>
        <w:spacing w:after="0" w:line="240" w:lineRule="auto"/>
        <w:ind w:left="3300"/>
        <w:jc w:val="both"/>
        <w:rPr>
          <w:rFonts w:ascii="Times New Roman" w:hAnsi="Times New Roman"/>
          <w:b/>
          <w:sz w:val="24"/>
          <w:szCs w:val="24"/>
        </w:rPr>
      </w:pPr>
    </w:p>
    <w:p w:rsidR="00464CFF" w:rsidRPr="00AC5DAD" w:rsidRDefault="00464CFF" w:rsidP="00464CFF">
      <w:pPr>
        <w:jc w:val="both"/>
      </w:pPr>
      <w:r w:rsidRPr="00AC5DAD">
        <w:t xml:space="preserve">             -Демонстрационные и раздаточные</w:t>
      </w:r>
    </w:p>
    <w:p w:rsidR="00464CFF" w:rsidRPr="00AC5DAD" w:rsidRDefault="00464CFF" w:rsidP="00464CFF">
      <w:pPr>
        <w:jc w:val="both"/>
      </w:pPr>
      <w:r w:rsidRPr="00AC5DAD">
        <w:t xml:space="preserve">             -Визуальные, аудийные, аудиовизуальные;</w:t>
      </w:r>
    </w:p>
    <w:p w:rsidR="00464CFF" w:rsidRPr="00AC5DAD" w:rsidRDefault="00464CFF" w:rsidP="00464CFF">
      <w:pPr>
        <w:jc w:val="both"/>
      </w:pPr>
      <w:r w:rsidRPr="00AC5DAD">
        <w:lastRenderedPageBreak/>
        <w:t xml:space="preserve">             -Естественные и искусственные;</w:t>
      </w:r>
    </w:p>
    <w:p w:rsidR="00464CFF" w:rsidRPr="00AC5DAD" w:rsidRDefault="00464CFF" w:rsidP="00464CFF">
      <w:pPr>
        <w:jc w:val="both"/>
      </w:pPr>
      <w:r w:rsidRPr="00AC5DAD">
        <w:t xml:space="preserve">             -Реальные и витруальные</w:t>
      </w:r>
    </w:p>
    <w:p w:rsidR="00464CFF" w:rsidRPr="00AC5DAD" w:rsidRDefault="00464CFF" w:rsidP="00464CFF">
      <w:pPr>
        <w:pStyle w:val="a3"/>
        <w:spacing w:after="0" w:line="240" w:lineRule="auto"/>
        <w:jc w:val="both"/>
        <w:rPr>
          <w:rFonts w:ascii="Times New Roman" w:hAnsi="Times New Roman"/>
          <w:i/>
          <w:sz w:val="24"/>
          <w:szCs w:val="24"/>
        </w:rPr>
      </w:pPr>
    </w:p>
    <w:p w:rsidR="00464CFF" w:rsidRPr="00AC5DAD" w:rsidRDefault="00464CFF" w:rsidP="00464CFF">
      <w:pPr>
        <w:pStyle w:val="a3"/>
        <w:spacing w:after="0" w:line="240" w:lineRule="auto"/>
        <w:jc w:val="both"/>
        <w:rPr>
          <w:rFonts w:ascii="Times New Roman" w:hAnsi="Times New Roman"/>
          <w:i/>
        </w:rPr>
      </w:pPr>
    </w:p>
    <w:p w:rsidR="00C86005" w:rsidRPr="00AC5DAD" w:rsidRDefault="00C86005" w:rsidP="001C7826">
      <w:pPr>
        <w:ind w:firstLine="709"/>
        <w:jc w:val="both"/>
        <w:rPr>
          <w:b/>
        </w:rPr>
      </w:pPr>
    </w:p>
    <w:p w:rsidR="00C86005" w:rsidRPr="00AC5DAD" w:rsidRDefault="00001AAD" w:rsidP="00BB4D74">
      <w:pPr>
        <w:pStyle w:val="a3"/>
        <w:numPr>
          <w:ilvl w:val="3"/>
          <w:numId w:val="38"/>
        </w:numPr>
        <w:jc w:val="both"/>
        <w:rPr>
          <w:rFonts w:ascii="Times New Roman" w:hAnsi="Times New Roman"/>
          <w:b/>
          <w:sz w:val="24"/>
          <w:szCs w:val="24"/>
        </w:rPr>
      </w:pPr>
      <w:r w:rsidRPr="00AC5DAD">
        <w:rPr>
          <w:rFonts w:ascii="Times New Roman" w:hAnsi="Times New Roman"/>
          <w:b/>
          <w:noProof/>
          <w:sz w:val="24"/>
          <w:szCs w:val="24"/>
          <w:lang w:eastAsia="ru-RU"/>
        </w:rPr>
        <w:pict>
          <v:shape id="_x0000_s1028" type="#_x0000_t88" style="position:absolute;left:0;text-align:left;margin-left:292.05pt;margin-top:21.6pt;width:43.5pt;height:123.75pt;z-index:251660288"/>
        </w:pict>
      </w:r>
      <w:r w:rsidR="00464CFF" w:rsidRPr="00AC5DAD">
        <w:rPr>
          <w:rFonts w:ascii="Times New Roman" w:hAnsi="Times New Roman"/>
          <w:b/>
          <w:sz w:val="24"/>
          <w:szCs w:val="24"/>
        </w:rPr>
        <w:t>Виды деятельности детей</w:t>
      </w:r>
    </w:p>
    <w:p w:rsidR="00464CFF" w:rsidRPr="00AC5DAD" w:rsidRDefault="00464CFF" w:rsidP="00464CFF">
      <w:pPr>
        <w:jc w:val="both"/>
      </w:pPr>
      <w:r w:rsidRPr="00AC5DAD">
        <w:t>-Двигательная</w:t>
      </w:r>
    </w:p>
    <w:p w:rsidR="00464CFF" w:rsidRPr="00AC5DAD" w:rsidRDefault="00464CFF" w:rsidP="00464CFF">
      <w:pPr>
        <w:jc w:val="both"/>
      </w:pPr>
      <w:r w:rsidRPr="00AC5DAD">
        <w:t>-Предметная</w:t>
      </w:r>
    </w:p>
    <w:p w:rsidR="00464CFF" w:rsidRPr="00AC5DAD" w:rsidRDefault="00464CFF" w:rsidP="00464CFF">
      <w:pPr>
        <w:jc w:val="both"/>
      </w:pPr>
      <w:r w:rsidRPr="00AC5DAD">
        <w:t>-Игровая</w:t>
      </w:r>
    </w:p>
    <w:p w:rsidR="00464CFF" w:rsidRPr="00AC5DAD" w:rsidRDefault="00464CFF" w:rsidP="00464CFF">
      <w:pPr>
        <w:jc w:val="both"/>
      </w:pPr>
      <w:r w:rsidRPr="00AC5DAD">
        <w:t>-Коммуникативная</w:t>
      </w:r>
    </w:p>
    <w:p w:rsidR="00464CFF" w:rsidRPr="00AC5DAD" w:rsidRDefault="00464CFF" w:rsidP="00464CFF">
      <w:pPr>
        <w:jc w:val="both"/>
      </w:pPr>
      <w:r w:rsidRPr="00AC5DAD">
        <w:t xml:space="preserve">-Познавательно-исследовательская и экспериментальная                  </w:t>
      </w:r>
      <w:r w:rsidRPr="00AC5DAD">
        <w:rPr>
          <w:b/>
          <w:i/>
        </w:rPr>
        <w:t>Содержательный раздел ФОП п.23.8</w:t>
      </w:r>
    </w:p>
    <w:p w:rsidR="00464CFF" w:rsidRPr="00AC5DAD" w:rsidRDefault="00464CFF" w:rsidP="00464CFF">
      <w:pPr>
        <w:jc w:val="both"/>
      </w:pPr>
      <w:r w:rsidRPr="00AC5DAD">
        <w:t>-Чтение художественной литературы</w:t>
      </w:r>
    </w:p>
    <w:p w:rsidR="00464CFF" w:rsidRPr="00AC5DAD" w:rsidRDefault="00464CFF" w:rsidP="00464CFF">
      <w:pPr>
        <w:jc w:val="both"/>
      </w:pPr>
      <w:r w:rsidRPr="00AC5DAD">
        <w:t>-Трудовая</w:t>
      </w:r>
    </w:p>
    <w:p w:rsidR="00464CFF" w:rsidRPr="00AC5DAD" w:rsidRDefault="00464CFF" w:rsidP="00464CFF">
      <w:pPr>
        <w:jc w:val="both"/>
      </w:pPr>
      <w:r w:rsidRPr="00AC5DAD">
        <w:t>-Продуктивная</w:t>
      </w:r>
    </w:p>
    <w:p w:rsidR="00464CFF" w:rsidRPr="00AC5DAD" w:rsidRDefault="00464CFF" w:rsidP="00464CFF">
      <w:pPr>
        <w:jc w:val="both"/>
      </w:pPr>
      <w:r w:rsidRPr="00AC5DAD">
        <w:t>-Музыкальная</w:t>
      </w:r>
    </w:p>
    <w:p w:rsidR="00464CFF" w:rsidRPr="00AC5DAD" w:rsidRDefault="00464CFF" w:rsidP="00464CFF">
      <w:pPr>
        <w:jc w:val="both"/>
        <w:rPr>
          <w:b/>
        </w:rPr>
      </w:pPr>
    </w:p>
    <w:p w:rsidR="00464CFF" w:rsidRPr="00AC5DAD" w:rsidRDefault="00464CFF" w:rsidP="00464CFF">
      <w:pPr>
        <w:jc w:val="both"/>
        <w:rPr>
          <w:b/>
        </w:rPr>
      </w:pPr>
    </w:p>
    <w:tbl>
      <w:tblPr>
        <w:tblStyle w:val="afb"/>
        <w:tblW w:w="0" w:type="auto"/>
        <w:tblInd w:w="360" w:type="dxa"/>
        <w:tblLook w:val="04A0"/>
      </w:tblPr>
      <w:tblGrid>
        <w:gridCol w:w="3050"/>
        <w:gridCol w:w="3059"/>
        <w:gridCol w:w="8098"/>
      </w:tblGrid>
      <w:tr w:rsidR="00464CFF" w:rsidRPr="00AC5DAD" w:rsidTr="00464CFF">
        <w:trPr>
          <w:trHeight w:val="364"/>
        </w:trPr>
        <w:tc>
          <w:tcPr>
            <w:tcW w:w="3050" w:type="dxa"/>
          </w:tcPr>
          <w:p w:rsidR="00464CFF" w:rsidRPr="00AC5DAD" w:rsidRDefault="00464CFF" w:rsidP="00464CFF">
            <w:pPr>
              <w:jc w:val="center"/>
              <w:rPr>
                <w:b/>
              </w:rPr>
            </w:pPr>
            <w:r w:rsidRPr="00AC5DAD">
              <w:rPr>
                <w:b/>
              </w:rPr>
              <w:t>Образовательная область</w:t>
            </w:r>
          </w:p>
        </w:tc>
        <w:tc>
          <w:tcPr>
            <w:tcW w:w="3059" w:type="dxa"/>
          </w:tcPr>
          <w:p w:rsidR="00464CFF" w:rsidRPr="00AC5DAD" w:rsidRDefault="00464CFF" w:rsidP="00464CFF">
            <w:pPr>
              <w:jc w:val="center"/>
              <w:rPr>
                <w:b/>
              </w:rPr>
            </w:pPr>
            <w:r w:rsidRPr="00AC5DAD">
              <w:rPr>
                <w:b/>
              </w:rPr>
              <w:t>Детская деятельность</w:t>
            </w:r>
          </w:p>
        </w:tc>
        <w:tc>
          <w:tcPr>
            <w:tcW w:w="8098" w:type="dxa"/>
          </w:tcPr>
          <w:p w:rsidR="00464CFF" w:rsidRPr="00AC5DAD" w:rsidRDefault="00464CFF" w:rsidP="00464CFF">
            <w:pPr>
              <w:jc w:val="center"/>
              <w:rPr>
                <w:b/>
              </w:rPr>
            </w:pPr>
            <w:r w:rsidRPr="00AC5DAD">
              <w:rPr>
                <w:b/>
              </w:rPr>
              <w:t>Формы работы (ФГОС)</w:t>
            </w:r>
          </w:p>
        </w:tc>
      </w:tr>
      <w:tr w:rsidR="00464CFF" w:rsidRPr="00AC5DAD" w:rsidTr="00464CFF">
        <w:tc>
          <w:tcPr>
            <w:tcW w:w="3050" w:type="dxa"/>
          </w:tcPr>
          <w:p w:rsidR="00464CFF" w:rsidRPr="00AC5DAD" w:rsidRDefault="00464CFF" w:rsidP="00464CFF">
            <w:pPr>
              <w:jc w:val="both"/>
            </w:pPr>
            <w:r w:rsidRPr="00AC5DAD">
              <w:t>Физическое развитие</w:t>
            </w:r>
          </w:p>
        </w:tc>
        <w:tc>
          <w:tcPr>
            <w:tcW w:w="3059" w:type="dxa"/>
          </w:tcPr>
          <w:p w:rsidR="00464CFF" w:rsidRPr="00AC5DAD" w:rsidRDefault="00464CFF" w:rsidP="00464CFF">
            <w:pPr>
              <w:jc w:val="both"/>
            </w:pPr>
            <w:r w:rsidRPr="00AC5DAD">
              <w:t>двигательная активность</w:t>
            </w:r>
          </w:p>
        </w:tc>
        <w:tc>
          <w:tcPr>
            <w:tcW w:w="8098" w:type="dxa"/>
          </w:tcPr>
          <w:p w:rsidR="00464CFF" w:rsidRPr="00AC5DAD" w:rsidRDefault="00464CFF" w:rsidP="00464CFF">
            <w:pPr>
              <w:ind w:firstLine="709"/>
              <w:jc w:val="both"/>
            </w:pPr>
            <w:r w:rsidRPr="00AC5DAD">
              <w:t>- физкультурное занятие;</w:t>
            </w:r>
          </w:p>
          <w:p w:rsidR="00464CFF" w:rsidRPr="00AC5DAD" w:rsidRDefault="00464CFF" w:rsidP="00464CFF">
            <w:pPr>
              <w:ind w:firstLine="709"/>
              <w:jc w:val="both"/>
            </w:pPr>
            <w:r w:rsidRPr="00AC5DAD">
              <w:t>- физкультурно-оздоровительная работа в режиме дня;</w:t>
            </w:r>
          </w:p>
          <w:p w:rsidR="00464CFF" w:rsidRPr="00AC5DAD" w:rsidRDefault="00464CFF" w:rsidP="00464CFF">
            <w:pPr>
              <w:ind w:firstLine="709"/>
              <w:jc w:val="both"/>
            </w:pPr>
            <w:r w:rsidRPr="00AC5DAD">
              <w:t>-активный отдых;</w:t>
            </w:r>
          </w:p>
          <w:p w:rsidR="00464CFF" w:rsidRPr="00AC5DAD" w:rsidRDefault="00464CFF" w:rsidP="00464CFF">
            <w:pPr>
              <w:ind w:firstLine="709"/>
              <w:jc w:val="both"/>
            </w:pPr>
            <w:r w:rsidRPr="00AC5DAD">
              <w:t>- самостоятельная двигательная деятельность.</w:t>
            </w:r>
          </w:p>
        </w:tc>
      </w:tr>
      <w:tr w:rsidR="00464CFF" w:rsidRPr="00AC5DAD" w:rsidTr="00464CFF">
        <w:tc>
          <w:tcPr>
            <w:tcW w:w="3050" w:type="dxa"/>
          </w:tcPr>
          <w:p w:rsidR="00464CFF" w:rsidRPr="00AC5DAD" w:rsidRDefault="00464CFF" w:rsidP="00464CFF">
            <w:pPr>
              <w:jc w:val="both"/>
            </w:pPr>
            <w:r w:rsidRPr="00AC5DAD">
              <w:t>Социально-коммуникативное</w:t>
            </w:r>
          </w:p>
        </w:tc>
        <w:tc>
          <w:tcPr>
            <w:tcW w:w="3059" w:type="dxa"/>
          </w:tcPr>
          <w:p w:rsidR="00464CFF" w:rsidRPr="00AC5DAD" w:rsidRDefault="00464CFF" w:rsidP="00464CFF">
            <w:pPr>
              <w:jc w:val="both"/>
            </w:pPr>
            <w:r w:rsidRPr="00AC5DAD">
              <w:t>- игровая деятельность</w:t>
            </w:r>
          </w:p>
          <w:p w:rsidR="00464CFF" w:rsidRPr="00AC5DAD" w:rsidRDefault="00464CFF" w:rsidP="00464CFF">
            <w:pPr>
              <w:jc w:val="both"/>
            </w:pPr>
            <w:r w:rsidRPr="00AC5DAD">
              <w:t>- трудовая деятельность</w:t>
            </w:r>
          </w:p>
          <w:p w:rsidR="00464CFF" w:rsidRPr="00AC5DAD" w:rsidRDefault="00464CFF" w:rsidP="00464CFF">
            <w:pPr>
              <w:jc w:val="both"/>
            </w:pPr>
            <w:r w:rsidRPr="00AC5DAD">
              <w:t>- коммуникативная</w:t>
            </w:r>
          </w:p>
          <w:p w:rsidR="00464CFF" w:rsidRPr="00AC5DAD" w:rsidRDefault="00464CFF" w:rsidP="00464CFF">
            <w:pPr>
              <w:ind w:firstLine="709"/>
              <w:jc w:val="both"/>
            </w:pPr>
          </w:p>
        </w:tc>
        <w:tc>
          <w:tcPr>
            <w:tcW w:w="8098" w:type="dxa"/>
          </w:tcPr>
          <w:p w:rsidR="00464CFF" w:rsidRPr="00AC5DAD" w:rsidRDefault="00464CFF" w:rsidP="00464CFF">
            <w:pPr>
              <w:ind w:firstLine="709"/>
              <w:jc w:val="both"/>
            </w:pPr>
            <w:r w:rsidRPr="00AC5DAD">
              <w:t xml:space="preserve">-сюжетные игры; </w:t>
            </w:r>
          </w:p>
          <w:p w:rsidR="00464CFF" w:rsidRPr="00AC5DAD" w:rsidRDefault="00464CFF" w:rsidP="00464CFF">
            <w:pPr>
              <w:ind w:firstLine="709"/>
              <w:jc w:val="both"/>
            </w:pPr>
            <w:r w:rsidRPr="00AC5DAD">
              <w:t>-игры с правилами;</w:t>
            </w:r>
          </w:p>
          <w:p w:rsidR="00464CFF" w:rsidRPr="00AC5DAD" w:rsidRDefault="00464CFF" w:rsidP="00464CFF">
            <w:pPr>
              <w:ind w:firstLine="709"/>
              <w:jc w:val="both"/>
            </w:pPr>
            <w:r w:rsidRPr="00AC5DAD">
              <w:t>-совместные действия;</w:t>
            </w:r>
          </w:p>
          <w:p w:rsidR="00464CFF" w:rsidRPr="00AC5DAD" w:rsidRDefault="00464CFF" w:rsidP="00464CFF">
            <w:pPr>
              <w:ind w:firstLine="709"/>
              <w:jc w:val="both"/>
            </w:pPr>
            <w:r w:rsidRPr="00AC5DAD">
              <w:t>-беседа;</w:t>
            </w:r>
          </w:p>
          <w:p w:rsidR="00464CFF" w:rsidRPr="00AC5DAD" w:rsidRDefault="00464CFF" w:rsidP="00464CFF">
            <w:pPr>
              <w:ind w:firstLine="709"/>
              <w:jc w:val="both"/>
            </w:pPr>
            <w:r w:rsidRPr="00AC5DAD">
              <w:t>-ситуативный разговор.</w:t>
            </w:r>
          </w:p>
        </w:tc>
      </w:tr>
      <w:tr w:rsidR="00464CFF" w:rsidRPr="00AC5DAD" w:rsidTr="00464CFF">
        <w:tc>
          <w:tcPr>
            <w:tcW w:w="3050" w:type="dxa"/>
          </w:tcPr>
          <w:p w:rsidR="00464CFF" w:rsidRPr="00AC5DAD" w:rsidRDefault="00464CFF" w:rsidP="00464CFF">
            <w:pPr>
              <w:jc w:val="both"/>
            </w:pPr>
            <w:r w:rsidRPr="00AC5DAD">
              <w:t>Речевое развитие</w:t>
            </w:r>
          </w:p>
        </w:tc>
        <w:tc>
          <w:tcPr>
            <w:tcW w:w="3059" w:type="dxa"/>
          </w:tcPr>
          <w:p w:rsidR="00464CFF" w:rsidRPr="00AC5DAD" w:rsidRDefault="00464CFF" w:rsidP="00464CFF">
            <w:pPr>
              <w:jc w:val="both"/>
            </w:pPr>
            <w:r w:rsidRPr="00AC5DAD">
              <w:t>- речевая деятельность</w:t>
            </w:r>
          </w:p>
          <w:p w:rsidR="00464CFF" w:rsidRPr="00AC5DAD" w:rsidRDefault="00464CFF" w:rsidP="00464CFF">
            <w:pPr>
              <w:ind w:firstLine="709"/>
              <w:jc w:val="both"/>
            </w:pPr>
          </w:p>
        </w:tc>
        <w:tc>
          <w:tcPr>
            <w:tcW w:w="8098" w:type="dxa"/>
          </w:tcPr>
          <w:p w:rsidR="00464CFF" w:rsidRPr="00AC5DAD" w:rsidRDefault="00464CFF" w:rsidP="00464CFF">
            <w:pPr>
              <w:ind w:firstLine="709"/>
              <w:jc w:val="both"/>
            </w:pPr>
            <w:r w:rsidRPr="00AC5DAD">
              <w:t>- беседы;</w:t>
            </w:r>
          </w:p>
          <w:p w:rsidR="00464CFF" w:rsidRPr="00AC5DAD" w:rsidRDefault="00464CFF" w:rsidP="00464CFF">
            <w:pPr>
              <w:ind w:firstLine="709"/>
              <w:jc w:val="both"/>
            </w:pPr>
            <w:r w:rsidRPr="00AC5DAD">
              <w:t>- ситуативный разговор;</w:t>
            </w:r>
          </w:p>
          <w:p w:rsidR="00464CFF" w:rsidRPr="00AC5DAD" w:rsidRDefault="00464CFF" w:rsidP="00464CFF">
            <w:pPr>
              <w:ind w:firstLine="709"/>
              <w:jc w:val="both"/>
            </w:pPr>
            <w:r w:rsidRPr="00AC5DAD">
              <w:t>-речевая ситуация</w:t>
            </w:r>
          </w:p>
          <w:p w:rsidR="00464CFF" w:rsidRPr="00AC5DAD" w:rsidRDefault="00464CFF" w:rsidP="00464CFF">
            <w:pPr>
              <w:ind w:firstLine="709"/>
              <w:jc w:val="both"/>
            </w:pPr>
            <w:r w:rsidRPr="00AC5DAD">
              <w:t>- занятия по развитию речи;</w:t>
            </w:r>
          </w:p>
          <w:p w:rsidR="00464CFF" w:rsidRPr="00AC5DAD" w:rsidRDefault="00464CFF" w:rsidP="00464CFF">
            <w:pPr>
              <w:ind w:firstLine="709"/>
              <w:jc w:val="both"/>
            </w:pPr>
            <w:r w:rsidRPr="00AC5DAD">
              <w:t>-речевые игры;</w:t>
            </w:r>
          </w:p>
          <w:p w:rsidR="00464CFF" w:rsidRPr="00AC5DAD" w:rsidRDefault="00464CFF" w:rsidP="00464CFF">
            <w:pPr>
              <w:ind w:firstLine="709"/>
              <w:jc w:val="both"/>
            </w:pPr>
            <w:r w:rsidRPr="00AC5DAD">
              <w:t>-приобщение к художественной литературе.</w:t>
            </w:r>
          </w:p>
        </w:tc>
      </w:tr>
      <w:tr w:rsidR="00464CFF" w:rsidRPr="00AC5DAD" w:rsidTr="00464CFF">
        <w:tc>
          <w:tcPr>
            <w:tcW w:w="3050" w:type="dxa"/>
          </w:tcPr>
          <w:p w:rsidR="00464CFF" w:rsidRPr="00AC5DAD" w:rsidRDefault="00464CFF" w:rsidP="00464CFF">
            <w:pPr>
              <w:jc w:val="both"/>
            </w:pPr>
            <w:r w:rsidRPr="00AC5DAD">
              <w:t>Познавательное развитие</w:t>
            </w:r>
          </w:p>
        </w:tc>
        <w:tc>
          <w:tcPr>
            <w:tcW w:w="3059" w:type="dxa"/>
          </w:tcPr>
          <w:p w:rsidR="00464CFF" w:rsidRPr="00AC5DAD" w:rsidRDefault="00464CFF" w:rsidP="00464CFF">
            <w:pPr>
              <w:jc w:val="both"/>
            </w:pPr>
            <w:r w:rsidRPr="00AC5DAD">
              <w:t>-познавательно-исследовательская деятельность</w:t>
            </w:r>
          </w:p>
        </w:tc>
        <w:tc>
          <w:tcPr>
            <w:tcW w:w="8098" w:type="dxa"/>
          </w:tcPr>
          <w:p w:rsidR="00464CFF" w:rsidRPr="00AC5DAD" w:rsidRDefault="00464CFF" w:rsidP="00464CFF">
            <w:pPr>
              <w:ind w:firstLine="709"/>
              <w:jc w:val="both"/>
            </w:pPr>
            <w:r w:rsidRPr="00AC5DAD">
              <w:t>-сюжетная игра;</w:t>
            </w:r>
          </w:p>
          <w:p w:rsidR="00464CFF" w:rsidRPr="00AC5DAD" w:rsidRDefault="00464CFF" w:rsidP="00464CFF">
            <w:pPr>
              <w:ind w:firstLine="709"/>
              <w:jc w:val="both"/>
            </w:pPr>
            <w:r w:rsidRPr="00AC5DAD">
              <w:t>-игра</w:t>
            </w:r>
          </w:p>
          <w:p w:rsidR="00464CFF" w:rsidRPr="00AC5DAD" w:rsidRDefault="00464CFF" w:rsidP="00464CFF">
            <w:pPr>
              <w:ind w:firstLine="709"/>
              <w:jc w:val="both"/>
            </w:pPr>
            <w:r w:rsidRPr="00AC5DAD">
              <w:t>-экспериментирование;</w:t>
            </w:r>
          </w:p>
          <w:p w:rsidR="00464CFF" w:rsidRPr="00AC5DAD" w:rsidRDefault="00464CFF" w:rsidP="00464CFF">
            <w:pPr>
              <w:ind w:firstLine="709"/>
              <w:jc w:val="both"/>
            </w:pPr>
            <w:r w:rsidRPr="00AC5DAD">
              <w:lastRenderedPageBreak/>
              <w:t>-дидактическая игра;</w:t>
            </w:r>
          </w:p>
          <w:p w:rsidR="00464CFF" w:rsidRPr="00AC5DAD" w:rsidRDefault="00464CFF" w:rsidP="00464CFF">
            <w:pPr>
              <w:ind w:firstLine="709"/>
              <w:jc w:val="both"/>
            </w:pPr>
            <w:r w:rsidRPr="00AC5DAD">
              <w:t>-наблюдение;</w:t>
            </w:r>
          </w:p>
          <w:p w:rsidR="00464CFF" w:rsidRPr="00AC5DAD" w:rsidRDefault="00464CFF" w:rsidP="00464CFF">
            <w:pPr>
              <w:ind w:firstLine="709"/>
              <w:jc w:val="both"/>
            </w:pPr>
            <w:r w:rsidRPr="00AC5DAD">
              <w:t>-рассматривание;</w:t>
            </w:r>
          </w:p>
          <w:p w:rsidR="00464CFF" w:rsidRPr="00AC5DAD" w:rsidRDefault="00464CFF" w:rsidP="00464CFF">
            <w:pPr>
              <w:ind w:firstLine="709"/>
              <w:jc w:val="both"/>
            </w:pPr>
            <w:r w:rsidRPr="00AC5DAD">
              <w:t>-экспериментирование;</w:t>
            </w:r>
          </w:p>
          <w:p w:rsidR="00464CFF" w:rsidRPr="00AC5DAD" w:rsidRDefault="00464CFF" w:rsidP="00464CFF">
            <w:pPr>
              <w:ind w:firstLine="709"/>
              <w:jc w:val="both"/>
            </w:pPr>
            <w:r w:rsidRPr="00AC5DAD">
              <w:t>-экскурсия;</w:t>
            </w:r>
          </w:p>
          <w:p w:rsidR="00464CFF" w:rsidRPr="00AC5DAD" w:rsidRDefault="00464CFF" w:rsidP="00464CFF">
            <w:pPr>
              <w:ind w:firstLine="709"/>
              <w:jc w:val="both"/>
            </w:pPr>
            <w:r w:rsidRPr="00AC5DAD">
              <w:t>-рассказ;</w:t>
            </w:r>
          </w:p>
          <w:p w:rsidR="00464CFF" w:rsidRPr="00AC5DAD" w:rsidRDefault="00464CFF" w:rsidP="00464CFF">
            <w:pPr>
              <w:ind w:firstLine="709"/>
              <w:jc w:val="both"/>
            </w:pPr>
            <w:r w:rsidRPr="00AC5DAD">
              <w:t>-беседа;</w:t>
            </w:r>
          </w:p>
          <w:p w:rsidR="00464CFF" w:rsidRPr="00AC5DAD" w:rsidRDefault="00464CFF" w:rsidP="00464CFF">
            <w:pPr>
              <w:ind w:firstLine="709"/>
              <w:jc w:val="both"/>
            </w:pPr>
            <w:r w:rsidRPr="00AC5DAD">
              <w:t>-проблемная ситуация;</w:t>
            </w:r>
          </w:p>
          <w:p w:rsidR="00464CFF" w:rsidRPr="00AC5DAD" w:rsidRDefault="00464CFF" w:rsidP="00464CFF">
            <w:pPr>
              <w:ind w:firstLine="709"/>
              <w:jc w:val="both"/>
            </w:pPr>
            <w:r w:rsidRPr="00AC5DAD">
              <w:t>-проектная деятельность;</w:t>
            </w:r>
          </w:p>
          <w:p w:rsidR="00464CFF" w:rsidRPr="00AC5DAD" w:rsidRDefault="00464CFF" w:rsidP="00464CFF">
            <w:pPr>
              <w:ind w:firstLine="709"/>
              <w:jc w:val="both"/>
            </w:pPr>
            <w:r w:rsidRPr="00AC5DAD">
              <w:t>-конструирование;</w:t>
            </w:r>
          </w:p>
          <w:p w:rsidR="00464CFF" w:rsidRPr="00AC5DAD" w:rsidRDefault="00464CFF" w:rsidP="00464CFF">
            <w:pPr>
              <w:ind w:firstLine="709"/>
              <w:jc w:val="both"/>
            </w:pPr>
            <w:r w:rsidRPr="00AC5DAD">
              <w:t>-создание коллекций.</w:t>
            </w:r>
          </w:p>
        </w:tc>
      </w:tr>
      <w:tr w:rsidR="00464CFF" w:rsidRPr="00AC5DAD" w:rsidTr="00464CFF">
        <w:tc>
          <w:tcPr>
            <w:tcW w:w="3050" w:type="dxa"/>
          </w:tcPr>
          <w:p w:rsidR="00464CFF" w:rsidRPr="00AC5DAD" w:rsidRDefault="00464CFF" w:rsidP="00464CFF">
            <w:pPr>
              <w:jc w:val="both"/>
            </w:pPr>
            <w:r w:rsidRPr="00AC5DAD">
              <w:lastRenderedPageBreak/>
              <w:t>Художественно-эстетическое развитие</w:t>
            </w:r>
          </w:p>
        </w:tc>
        <w:tc>
          <w:tcPr>
            <w:tcW w:w="3059" w:type="dxa"/>
          </w:tcPr>
          <w:p w:rsidR="00464CFF" w:rsidRPr="00AC5DAD" w:rsidRDefault="00464CFF" w:rsidP="00464CFF">
            <w:pPr>
              <w:jc w:val="both"/>
            </w:pPr>
            <w:r w:rsidRPr="00AC5DAD">
              <w:t>-музыкально-художественная деятельность</w:t>
            </w:r>
          </w:p>
          <w:p w:rsidR="00464CFF" w:rsidRPr="00AC5DAD" w:rsidRDefault="00464CFF" w:rsidP="00464CFF">
            <w:pPr>
              <w:ind w:firstLine="709"/>
              <w:jc w:val="both"/>
            </w:pPr>
          </w:p>
          <w:p w:rsidR="00464CFF" w:rsidRPr="00AC5DAD" w:rsidRDefault="00464CFF" w:rsidP="00464CFF">
            <w:pPr>
              <w:jc w:val="both"/>
            </w:pPr>
            <w:r w:rsidRPr="00AC5DAD">
              <w:t>-изобразительная деятельность</w:t>
            </w:r>
          </w:p>
        </w:tc>
        <w:tc>
          <w:tcPr>
            <w:tcW w:w="8098" w:type="dxa"/>
          </w:tcPr>
          <w:p w:rsidR="00464CFF" w:rsidRPr="00AC5DAD" w:rsidRDefault="00464CFF" w:rsidP="00464CFF">
            <w:pPr>
              <w:ind w:firstLine="709"/>
              <w:jc w:val="both"/>
            </w:pPr>
            <w:r w:rsidRPr="00AC5DAD">
              <w:t>-музыкальные занятия;</w:t>
            </w:r>
          </w:p>
          <w:p w:rsidR="00464CFF" w:rsidRPr="00AC5DAD" w:rsidRDefault="00464CFF" w:rsidP="00464CFF">
            <w:pPr>
              <w:ind w:firstLine="709"/>
              <w:jc w:val="both"/>
            </w:pPr>
            <w:r w:rsidRPr="00AC5DAD">
              <w:t>-праздники и развлечения;</w:t>
            </w:r>
          </w:p>
          <w:p w:rsidR="00464CFF" w:rsidRPr="00AC5DAD" w:rsidRDefault="00464CFF" w:rsidP="00464CFF">
            <w:pPr>
              <w:ind w:firstLine="709"/>
              <w:jc w:val="both"/>
            </w:pPr>
            <w:r w:rsidRPr="00AC5DAD">
              <w:t>-музыка в других видах деятельности;</w:t>
            </w:r>
          </w:p>
          <w:p w:rsidR="00464CFF" w:rsidRPr="00AC5DAD" w:rsidRDefault="00464CFF" w:rsidP="00464CFF">
            <w:pPr>
              <w:ind w:firstLine="709"/>
              <w:jc w:val="both"/>
            </w:pPr>
            <w:r w:rsidRPr="00AC5DAD">
              <w:t xml:space="preserve"> -рисование;</w:t>
            </w:r>
          </w:p>
          <w:p w:rsidR="00464CFF" w:rsidRPr="00AC5DAD" w:rsidRDefault="00464CFF" w:rsidP="00464CFF">
            <w:pPr>
              <w:ind w:firstLine="709"/>
              <w:jc w:val="both"/>
            </w:pPr>
            <w:r w:rsidRPr="00AC5DAD">
              <w:t>-лепка;</w:t>
            </w:r>
          </w:p>
          <w:p w:rsidR="00464CFF" w:rsidRPr="00AC5DAD" w:rsidRDefault="00464CFF" w:rsidP="00464CFF">
            <w:pPr>
              <w:ind w:firstLine="709"/>
              <w:jc w:val="both"/>
            </w:pPr>
            <w:r w:rsidRPr="00AC5DAD">
              <w:t>-аппликация;</w:t>
            </w:r>
          </w:p>
          <w:p w:rsidR="00464CFF" w:rsidRPr="00AC5DAD" w:rsidRDefault="00464CFF" w:rsidP="00464CFF">
            <w:pPr>
              <w:ind w:firstLine="709"/>
              <w:jc w:val="both"/>
            </w:pPr>
            <w:r w:rsidRPr="00AC5DAD">
              <w:t>- мастерская по интересам;</w:t>
            </w:r>
          </w:p>
          <w:p w:rsidR="00464CFF" w:rsidRPr="00AC5DAD" w:rsidRDefault="00464CFF" w:rsidP="00464CFF">
            <w:pPr>
              <w:ind w:firstLine="709"/>
              <w:jc w:val="both"/>
            </w:pPr>
            <w:r w:rsidRPr="00AC5DAD">
              <w:t>- самостоятельная деятельность.</w:t>
            </w:r>
          </w:p>
        </w:tc>
      </w:tr>
    </w:tbl>
    <w:p w:rsidR="00464CFF" w:rsidRPr="00AC5DAD" w:rsidRDefault="00464CFF" w:rsidP="00464CFF">
      <w:pPr>
        <w:jc w:val="both"/>
        <w:rPr>
          <w:b/>
        </w:rPr>
      </w:pPr>
    </w:p>
    <w:p w:rsidR="00464CFF" w:rsidRPr="00AC5DAD" w:rsidRDefault="00464CFF" w:rsidP="00464CFF">
      <w:pPr>
        <w:jc w:val="both"/>
        <w:rPr>
          <w:b/>
        </w:rPr>
      </w:pPr>
    </w:p>
    <w:p w:rsidR="00C86005" w:rsidRPr="00AC5DAD" w:rsidRDefault="00464CFF" w:rsidP="001C7826">
      <w:pPr>
        <w:ind w:firstLine="709"/>
        <w:jc w:val="both"/>
      </w:pPr>
      <w:r w:rsidRPr="00AC5DAD">
        <w:t>Вариативность обеспечивает выбор педагогом педагогически обоснованных форм,</w:t>
      </w:r>
      <w:r w:rsidR="003C7E31" w:rsidRPr="00AC5DAD">
        <w:t xml:space="preserve"> </w:t>
      </w:r>
      <w:r w:rsidRPr="00AC5DAD">
        <w:t>методов, средств реализации Программы, адекватных образовательным потребностями предпочтениям детей, их соотношение и интеграция при решении задач воспитания и обучения.</w:t>
      </w:r>
    </w:p>
    <w:p w:rsidR="00464CFF" w:rsidRPr="00AC5DAD" w:rsidRDefault="00464CFF" w:rsidP="001C7826">
      <w:pPr>
        <w:ind w:firstLine="709"/>
        <w:jc w:val="both"/>
      </w:pPr>
    </w:p>
    <w:p w:rsidR="00464CFF" w:rsidRPr="00AC5DAD" w:rsidRDefault="00464CFF" w:rsidP="001C7826">
      <w:pPr>
        <w:ind w:firstLine="709"/>
        <w:jc w:val="both"/>
      </w:pPr>
    </w:p>
    <w:p w:rsidR="006E5872" w:rsidRPr="00AC5DAD" w:rsidRDefault="00464CFF" w:rsidP="001C7826">
      <w:pPr>
        <w:ind w:firstLine="709"/>
        <w:jc w:val="both"/>
      </w:pPr>
      <w:r w:rsidRPr="00AC5DAD">
        <w:rPr>
          <w:b/>
        </w:rPr>
        <w:t>2.3</w:t>
      </w:r>
      <w:r w:rsidR="006E5872" w:rsidRPr="00AC5DAD">
        <w:rPr>
          <w:b/>
        </w:rPr>
        <w:t>. Особенности образовательной деятельности разных видов и культурных практик</w:t>
      </w:r>
      <w:r w:rsidR="006E5872" w:rsidRPr="00AC5DAD">
        <w:t>.</w:t>
      </w:r>
    </w:p>
    <w:p w:rsidR="006E5872" w:rsidRPr="00AC5DAD" w:rsidRDefault="006E5872" w:rsidP="001C7826">
      <w:pPr>
        <w:ind w:firstLine="709"/>
        <w:jc w:val="both"/>
      </w:pPr>
      <w:r w:rsidRPr="00AC5DAD">
        <w:t xml:space="preserve">Воспитание и обучение в детском саду носит светский, и общедоступный характер и ведется на русском языке. Основной структурной единицей дошкольного образовательного учреждения является группа детей дошкольного возраста. В МДОУ </w:t>
      </w:r>
      <w:r w:rsidR="00290D6F" w:rsidRPr="00AC5DAD">
        <w:t>«Д</w:t>
      </w:r>
      <w:r w:rsidRPr="00AC5DAD">
        <w:t>етский сад №205 фун</w:t>
      </w:r>
      <w:r w:rsidR="003370AD" w:rsidRPr="00AC5DAD">
        <w:t>кционирует 6 возрастных групп: 2</w:t>
      </w:r>
      <w:r w:rsidRPr="00AC5DAD">
        <w:t xml:space="preserve"> группы </w:t>
      </w:r>
      <w:r w:rsidR="003370AD" w:rsidRPr="00AC5DAD">
        <w:t>общеразвивающей направленности, 2</w:t>
      </w:r>
      <w:r w:rsidRPr="00AC5DAD">
        <w:t xml:space="preserve"> группы компенсирующей направленности</w:t>
      </w:r>
      <w:r w:rsidR="003370AD" w:rsidRPr="00AC5DAD">
        <w:t xml:space="preserve"> для детей с тяжёлыми нарушениями речи и 2 группы комбинированной направленности (ТНР)</w:t>
      </w:r>
      <w:r w:rsidRPr="00AC5DAD">
        <w:t>.   Группы функционируют в режиме пятидневной рабочей недели, с 12 часовым пребыванием.</w:t>
      </w:r>
    </w:p>
    <w:p w:rsidR="003370AD" w:rsidRPr="00AC5DAD" w:rsidRDefault="007120C8" w:rsidP="001C7826">
      <w:pPr>
        <w:ind w:firstLine="709"/>
        <w:jc w:val="both"/>
      </w:pPr>
      <w:r w:rsidRPr="00AC5DAD">
        <w:rPr>
          <w:b/>
        </w:rPr>
        <w:t>2.3.1</w:t>
      </w:r>
      <w:r w:rsidRPr="00AC5DAD">
        <w:t xml:space="preserve"> Образовательная деятельность в ДОО включает: </w:t>
      </w:r>
    </w:p>
    <w:p w:rsidR="007120C8" w:rsidRPr="00AC5DAD" w:rsidRDefault="007120C8" w:rsidP="001C7826">
      <w:pPr>
        <w:ind w:firstLine="709"/>
        <w:jc w:val="both"/>
      </w:pPr>
      <w:r w:rsidRPr="00AC5DAD">
        <w:t>1. Образовательную деятельность, осуществляемую в процессе организации различных видов детской деятельности;</w:t>
      </w:r>
    </w:p>
    <w:p w:rsidR="007120C8" w:rsidRPr="00AC5DAD" w:rsidRDefault="007120C8" w:rsidP="001C7826">
      <w:pPr>
        <w:ind w:firstLine="709"/>
        <w:jc w:val="both"/>
      </w:pPr>
      <w:r w:rsidRPr="00AC5DAD">
        <w:t>2. Образовательную деятельность, осуществляемую в ходе режимных процессов; самостоятельную деятельность детей;</w:t>
      </w:r>
    </w:p>
    <w:p w:rsidR="007120C8" w:rsidRPr="00AC5DAD" w:rsidRDefault="007120C8" w:rsidP="001C7826">
      <w:pPr>
        <w:ind w:firstLine="709"/>
        <w:jc w:val="both"/>
      </w:pPr>
      <w:r w:rsidRPr="00AC5DAD">
        <w:t>3. Взаимодействие с семьями детей по реализации образовательной программы ДО.</w:t>
      </w:r>
    </w:p>
    <w:p w:rsidR="007120C8" w:rsidRPr="00AC5DAD" w:rsidRDefault="007120C8" w:rsidP="007120C8">
      <w:pPr>
        <w:jc w:val="both"/>
      </w:pPr>
      <w:r w:rsidRPr="00AC5DAD">
        <w:lastRenderedPageBreak/>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 несколько вариантов совместной деятельности:</w:t>
      </w:r>
    </w:p>
    <w:p w:rsidR="007120C8" w:rsidRPr="00AC5DAD" w:rsidRDefault="007120C8" w:rsidP="007120C8">
      <w:pPr>
        <w:jc w:val="both"/>
      </w:pPr>
    </w:p>
    <w:p w:rsidR="003B0728" w:rsidRPr="00AC5DAD" w:rsidRDefault="00001AAD" w:rsidP="00BB4D74">
      <w:pPr>
        <w:pStyle w:val="a3"/>
        <w:numPr>
          <w:ilvl w:val="0"/>
          <w:numId w:val="39"/>
        </w:numPr>
        <w:spacing w:after="0" w:line="240" w:lineRule="auto"/>
        <w:jc w:val="both"/>
        <w:rPr>
          <w:rFonts w:ascii="Times New Roman" w:hAnsi="Times New Roman"/>
        </w:rPr>
      </w:pPr>
      <w:r w:rsidRPr="00AC5DAD">
        <w:rPr>
          <w:rFonts w:ascii="Times New Roman" w:hAnsi="Times New Roman"/>
          <w:noProof/>
          <w:lang w:eastAsia="ru-RU"/>
        </w:rPr>
        <w:pict>
          <v:shape id="_x0000_s1029" type="#_x0000_t88" style="position:absolute;left:0;text-align:left;margin-left:540.3pt;margin-top:-8.2pt;width:37.5pt;height:74.25pt;z-index:251661312"/>
        </w:pict>
      </w:r>
      <w:r w:rsidR="003B0728" w:rsidRPr="00AC5DAD">
        <w:rPr>
          <w:rFonts w:ascii="Times New Roman" w:hAnsi="Times New Roman"/>
        </w:rPr>
        <w:t>Совместная деятельность педагога с ребёнком, где педагог обучает ребёнка чему-то новому;</w:t>
      </w:r>
    </w:p>
    <w:p w:rsidR="003B0728" w:rsidRPr="00AC5DAD" w:rsidRDefault="003B0728" w:rsidP="00BB4D74">
      <w:pPr>
        <w:pStyle w:val="a3"/>
        <w:numPr>
          <w:ilvl w:val="0"/>
          <w:numId w:val="39"/>
        </w:numPr>
        <w:spacing w:after="0" w:line="240" w:lineRule="auto"/>
        <w:jc w:val="both"/>
        <w:rPr>
          <w:rFonts w:ascii="Times New Roman" w:hAnsi="Times New Roman"/>
        </w:rPr>
      </w:pPr>
      <w:r w:rsidRPr="00AC5DAD">
        <w:rPr>
          <w:rFonts w:ascii="Times New Roman" w:hAnsi="Times New Roman"/>
        </w:rPr>
        <w:t>Совместная деятельность педагога с ребёнком, где они равноправные партнёры;</w:t>
      </w:r>
    </w:p>
    <w:p w:rsidR="003B0728" w:rsidRPr="00AC5DAD" w:rsidRDefault="003B0728" w:rsidP="00BB4D74">
      <w:pPr>
        <w:pStyle w:val="a3"/>
        <w:numPr>
          <w:ilvl w:val="0"/>
          <w:numId w:val="39"/>
        </w:numPr>
        <w:spacing w:after="0" w:line="240" w:lineRule="auto"/>
        <w:jc w:val="both"/>
        <w:rPr>
          <w:rFonts w:ascii="Times New Roman" w:hAnsi="Times New Roman"/>
          <w:i/>
        </w:rPr>
      </w:pPr>
      <w:r w:rsidRPr="00AC5DAD">
        <w:rPr>
          <w:rFonts w:ascii="Times New Roman" w:hAnsi="Times New Roman"/>
        </w:rPr>
        <w:t xml:space="preserve">Совместная деятельность группы детей под руководством педагога;                                                                             </w:t>
      </w:r>
      <w:r w:rsidRPr="00AC5DAD">
        <w:rPr>
          <w:rFonts w:ascii="Times New Roman" w:hAnsi="Times New Roman"/>
          <w:i/>
        </w:rPr>
        <w:t>Содержательный раздел ФОП</w:t>
      </w:r>
    </w:p>
    <w:p w:rsidR="003B0728" w:rsidRPr="00AC5DAD" w:rsidRDefault="003B0728" w:rsidP="00BB4D74">
      <w:pPr>
        <w:pStyle w:val="a3"/>
        <w:numPr>
          <w:ilvl w:val="0"/>
          <w:numId w:val="39"/>
        </w:numPr>
        <w:spacing w:after="0" w:line="240" w:lineRule="auto"/>
        <w:jc w:val="both"/>
        <w:rPr>
          <w:rFonts w:ascii="Times New Roman" w:hAnsi="Times New Roman"/>
          <w:i/>
        </w:rPr>
      </w:pPr>
      <w:r w:rsidRPr="00AC5DAD">
        <w:rPr>
          <w:rFonts w:ascii="Times New Roman" w:hAnsi="Times New Roman"/>
        </w:rPr>
        <w:t xml:space="preserve">Совместная детей со сверстниками без участия педагога, но по его заданию;                                                                          </w:t>
      </w:r>
      <w:r w:rsidRPr="00AC5DAD">
        <w:rPr>
          <w:rFonts w:ascii="Times New Roman" w:hAnsi="Times New Roman"/>
          <w:i/>
        </w:rPr>
        <w:t>п.24.2</w:t>
      </w:r>
    </w:p>
    <w:p w:rsidR="003B0728" w:rsidRPr="00AC5DAD" w:rsidRDefault="003B0728" w:rsidP="00BB4D74">
      <w:pPr>
        <w:pStyle w:val="a3"/>
        <w:numPr>
          <w:ilvl w:val="0"/>
          <w:numId w:val="39"/>
        </w:numPr>
        <w:spacing w:after="0" w:line="240" w:lineRule="auto"/>
        <w:jc w:val="both"/>
        <w:rPr>
          <w:rFonts w:ascii="Times New Roman" w:hAnsi="Times New Roman"/>
        </w:rPr>
      </w:pPr>
      <w:r w:rsidRPr="00AC5DAD">
        <w:rPr>
          <w:rFonts w:ascii="Times New Roman" w:hAnsi="Times New Roman"/>
        </w:rPr>
        <w:t>Самостоятельная, спонтанно возникающая совместная деятельность детей без всякого участия педагога.</w:t>
      </w:r>
    </w:p>
    <w:p w:rsidR="003B0728" w:rsidRPr="00AC5DAD" w:rsidRDefault="003B0728" w:rsidP="003B0728">
      <w:pPr>
        <w:ind w:left="360"/>
        <w:jc w:val="both"/>
      </w:pPr>
      <w:r w:rsidRPr="00AC5DAD">
        <w:t xml:space="preserve"> </w:t>
      </w:r>
    </w:p>
    <w:p w:rsidR="007120C8" w:rsidRPr="00AC5DAD" w:rsidRDefault="00014948" w:rsidP="003B0728">
      <w:pPr>
        <w:jc w:val="both"/>
      </w:pPr>
      <w:r w:rsidRPr="00AC5DAD">
        <w:t>Все виды деяте</w:t>
      </w:r>
      <w:r w:rsidR="003B0728" w:rsidRPr="00AC5DAD">
        <w:t>льности взаимосвязаны между собой, часть из них органично включа</w:t>
      </w:r>
      <w:r w:rsidRPr="00AC5DAD">
        <w:t>ется в другие виды деятельности. Это обеспечивает возможность их интеграции в процессе образовательной деятельности.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её реализации, стремление к сотрудничеству с детьми, инициативность и желание заниматься определённым видом деятельности)</w:t>
      </w:r>
      <w:r w:rsidR="00821F36" w:rsidRPr="00AC5DAD">
        <w:t>.</w:t>
      </w:r>
    </w:p>
    <w:p w:rsidR="007A15B8" w:rsidRPr="00AC5DAD" w:rsidRDefault="007A15B8" w:rsidP="003B0728">
      <w:pPr>
        <w:jc w:val="both"/>
      </w:pPr>
    </w:p>
    <w:p w:rsidR="00B470CA" w:rsidRPr="00AC5DAD" w:rsidRDefault="007A15B8" w:rsidP="003B0728">
      <w:pPr>
        <w:jc w:val="both"/>
      </w:pPr>
      <w:r w:rsidRPr="00AC5DAD">
        <w:t>Игра</w:t>
      </w:r>
      <w:r w:rsidR="00821F36" w:rsidRPr="00AC5DAD">
        <w:t xml:space="preserve"> является преобладающим видом самостоятельной деятельности ребёнка. В образовательном процессе игра выступает как форма организации жизни и деятельности детей, средство разностороннего  развития личности; метод или приём обучения; средство саморазвития, самовоспитан</w:t>
      </w:r>
      <w:r w:rsidR="00B470CA" w:rsidRPr="00AC5DAD">
        <w:t>ия, самообучения, саморегуляции  и выполняет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w:t>
      </w:r>
      <w:r w:rsidR="00821F36" w:rsidRPr="00AC5DAD">
        <w:t xml:space="preserve"> </w:t>
      </w:r>
    </w:p>
    <w:p w:rsidR="007A15B8" w:rsidRPr="00AC5DAD" w:rsidRDefault="00821F36" w:rsidP="003B0728">
      <w:pPr>
        <w:jc w:val="both"/>
      </w:pPr>
      <w:r w:rsidRPr="00AC5DAD">
        <w:t>Детство без игры и вне игры не представляется возможным.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00AC0123" w:rsidRPr="00AC5DAD">
        <w:t>О</w:t>
      </w:r>
      <w:r w:rsidRPr="00AC5DAD">
        <w:t>.</w:t>
      </w:r>
    </w:p>
    <w:p w:rsidR="00290D6F" w:rsidRPr="00AC5DAD" w:rsidRDefault="00290D6F" w:rsidP="003B0728">
      <w:pPr>
        <w:jc w:val="both"/>
      </w:pPr>
    </w:p>
    <w:p w:rsidR="00290D6F" w:rsidRPr="00AC5DAD" w:rsidRDefault="00290D6F" w:rsidP="003B0728">
      <w:pPr>
        <w:jc w:val="both"/>
        <w:rPr>
          <w:b/>
        </w:rPr>
      </w:pPr>
      <w:r w:rsidRPr="00AC5DAD">
        <w:rPr>
          <w:b/>
        </w:rPr>
        <w:t>2.</w:t>
      </w:r>
      <w:r w:rsidR="00B470CA" w:rsidRPr="00AC5DAD">
        <w:rPr>
          <w:b/>
        </w:rPr>
        <w:t>3.2 Образовательная деятельность в режимных процессах</w:t>
      </w:r>
      <w:r w:rsidR="001857D0" w:rsidRPr="00AC5DAD">
        <w:rPr>
          <w:b/>
        </w:rPr>
        <w:t>.</w:t>
      </w:r>
    </w:p>
    <w:p w:rsidR="001857D0" w:rsidRPr="00AC5DAD" w:rsidRDefault="001857D0" w:rsidP="003B0728">
      <w:pPr>
        <w:jc w:val="both"/>
        <w:rPr>
          <w:b/>
        </w:rPr>
      </w:pPr>
    </w:p>
    <w:p w:rsidR="001857D0" w:rsidRPr="00AC5DAD" w:rsidRDefault="001857D0" w:rsidP="003B0728">
      <w:pPr>
        <w:jc w:val="both"/>
      </w:pPr>
      <w:r w:rsidRPr="00AC5DAD">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p>
    <w:p w:rsidR="00821F36" w:rsidRPr="00AC5DAD" w:rsidRDefault="00AC0123" w:rsidP="00AC0123">
      <w:pPr>
        <w:tabs>
          <w:tab w:val="left" w:pos="6225"/>
        </w:tabs>
        <w:jc w:val="both"/>
        <w:rPr>
          <w:b/>
        </w:rPr>
      </w:pPr>
      <w:r w:rsidRPr="00AC5DAD">
        <w:rPr>
          <w:b/>
        </w:rPr>
        <w:tab/>
      </w:r>
    </w:p>
    <w:p w:rsidR="00767E7D" w:rsidRPr="00AC5DAD" w:rsidRDefault="00AC0123" w:rsidP="00AC0123">
      <w:pPr>
        <w:jc w:val="both"/>
      </w:pPr>
      <w:r w:rsidRPr="00AC5DAD">
        <w:t xml:space="preserve">   </w:t>
      </w:r>
      <w:r w:rsidR="00C52570" w:rsidRPr="00AC5DAD">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p>
    <w:p w:rsidR="00C52570" w:rsidRPr="00AC5DAD" w:rsidRDefault="00C52570" w:rsidP="001C7826">
      <w:pPr>
        <w:ind w:firstLine="709"/>
        <w:jc w:val="both"/>
      </w:pPr>
    </w:p>
    <w:tbl>
      <w:tblPr>
        <w:tblStyle w:val="afb"/>
        <w:tblW w:w="0" w:type="auto"/>
        <w:tblLook w:val="04A0"/>
      </w:tblPr>
      <w:tblGrid>
        <w:gridCol w:w="7393"/>
        <w:gridCol w:w="7393"/>
      </w:tblGrid>
      <w:tr w:rsidR="00C52570" w:rsidRPr="00AC5DAD" w:rsidTr="00C52570">
        <w:tc>
          <w:tcPr>
            <w:tcW w:w="7393" w:type="dxa"/>
          </w:tcPr>
          <w:p w:rsidR="00C52570" w:rsidRPr="00AC5DAD" w:rsidRDefault="00C52570" w:rsidP="001C7826">
            <w:pPr>
              <w:jc w:val="both"/>
              <w:rPr>
                <w:b/>
              </w:rPr>
            </w:pPr>
            <w:r w:rsidRPr="00AC5DAD">
              <w:rPr>
                <w:b/>
              </w:rPr>
              <w:t>Режимный процесс (отрезок времени)</w:t>
            </w:r>
          </w:p>
        </w:tc>
        <w:tc>
          <w:tcPr>
            <w:tcW w:w="7393" w:type="dxa"/>
          </w:tcPr>
          <w:p w:rsidR="00C52570" w:rsidRPr="00AC5DAD" w:rsidRDefault="00C52570" w:rsidP="001C7826">
            <w:pPr>
              <w:jc w:val="both"/>
              <w:rPr>
                <w:b/>
              </w:rPr>
            </w:pPr>
            <w:r w:rsidRPr="00AC5DAD">
              <w:rPr>
                <w:b/>
              </w:rPr>
              <w:t>Раздел ФОП ДО</w:t>
            </w:r>
          </w:p>
        </w:tc>
      </w:tr>
      <w:tr w:rsidR="00C52570" w:rsidRPr="00AC5DAD" w:rsidTr="00C52570">
        <w:tc>
          <w:tcPr>
            <w:tcW w:w="7393" w:type="dxa"/>
          </w:tcPr>
          <w:p w:rsidR="00C52570" w:rsidRPr="00AC5DAD" w:rsidRDefault="00C52570" w:rsidP="001C7826">
            <w:pPr>
              <w:jc w:val="both"/>
              <w:rPr>
                <w:b/>
              </w:rPr>
            </w:pPr>
            <w:r w:rsidRPr="00AC5DAD">
              <w:rPr>
                <w:b/>
              </w:rPr>
              <w:t>Утренний отрезок времени</w:t>
            </w:r>
          </w:p>
        </w:tc>
        <w:tc>
          <w:tcPr>
            <w:tcW w:w="7393" w:type="dxa"/>
          </w:tcPr>
          <w:p w:rsidR="00C52570" w:rsidRPr="00AC5DAD" w:rsidRDefault="00C52570" w:rsidP="001C7826">
            <w:pPr>
              <w:jc w:val="both"/>
              <w:rPr>
                <w:b/>
              </w:rPr>
            </w:pPr>
            <w:r w:rsidRPr="00AC5DAD">
              <w:rPr>
                <w:b/>
              </w:rPr>
              <w:t>Содержательный раздел п.24.10</w:t>
            </w:r>
          </w:p>
        </w:tc>
      </w:tr>
      <w:tr w:rsidR="00C52570" w:rsidRPr="00AC5DAD" w:rsidTr="00C52570">
        <w:tc>
          <w:tcPr>
            <w:tcW w:w="7393" w:type="dxa"/>
          </w:tcPr>
          <w:p w:rsidR="00C52570" w:rsidRPr="00AC5DAD" w:rsidRDefault="00C52570" w:rsidP="001C7826">
            <w:pPr>
              <w:jc w:val="both"/>
              <w:rPr>
                <w:b/>
              </w:rPr>
            </w:pPr>
            <w:r w:rsidRPr="00AC5DAD">
              <w:rPr>
                <w:b/>
              </w:rPr>
              <w:t>Занятие</w:t>
            </w:r>
          </w:p>
        </w:tc>
        <w:tc>
          <w:tcPr>
            <w:tcW w:w="7393" w:type="dxa"/>
          </w:tcPr>
          <w:p w:rsidR="00C52570" w:rsidRPr="00AC5DAD" w:rsidRDefault="00C52570" w:rsidP="001C7826">
            <w:pPr>
              <w:jc w:val="both"/>
              <w:rPr>
                <w:b/>
              </w:rPr>
            </w:pPr>
            <w:r w:rsidRPr="00AC5DAD">
              <w:rPr>
                <w:b/>
              </w:rPr>
              <w:t>Содержательный раздел п.24.12-24.14</w:t>
            </w:r>
          </w:p>
        </w:tc>
      </w:tr>
      <w:tr w:rsidR="00C52570" w:rsidRPr="00AC5DAD" w:rsidTr="00C52570">
        <w:tc>
          <w:tcPr>
            <w:tcW w:w="7393" w:type="dxa"/>
          </w:tcPr>
          <w:p w:rsidR="00C52570" w:rsidRPr="00AC5DAD" w:rsidRDefault="00C52570" w:rsidP="001C7826">
            <w:pPr>
              <w:jc w:val="both"/>
              <w:rPr>
                <w:b/>
              </w:rPr>
            </w:pPr>
            <w:r w:rsidRPr="00AC5DAD">
              <w:rPr>
                <w:b/>
              </w:rPr>
              <w:t>Прогулка</w:t>
            </w:r>
          </w:p>
        </w:tc>
        <w:tc>
          <w:tcPr>
            <w:tcW w:w="7393" w:type="dxa"/>
          </w:tcPr>
          <w:p w:rsidR="00C52570" w:rsidRPr="00AC5DAD" w:rsidRDefault="00C52570" w:rsidP="001C7826">
            <w:pPr>
              <w:jc w:val="both"/>
              <w:rPr>
                <w:b/>
              </w:rPr>
            </w:pPr>
            <w:r w:rsidRPr="00AC5DAD">
              <w:rPr>
                <w:b/>
              </w:rPr>
              <w:t>Содержательный раздел п.24.15</w:t>
            </w:r>
          </w:p>
        </w:tc>
      </w:tr>
      <w:tr w:rsidR="00C52570" w:rsidRPr="00AC5DAD" w:rsidTr="00C52570">
        <w:tc>
          <w:tcPr>
            <w:tcW w:w="7393" w:type="dxa"/>
          </w:tcPr>
          <w:p w:rsidR="00C52570" w:rsidRPr="00AC5DAD" w:rsidRDefault="00C52570" w:rsidP="001C7826">
            <w:pPr>
              <w:jc w:val="both"/>
              <w:rPr>
                <w:b/>
              </w:rPr>
            </w:pPr>
            <w:r w:rsidRPr="00AC5DAD">
              <w:rPr>
                <w:b/>
              </w:rPr>
              <w:t>Вторая половина дня</w:t>
            </w:r>
          </w:p>
        </w:tc>
        <w:tc>
          <w:tcPr>
            <w:tcW w:w="7393" w:type="dxa"/>
          </w:tcPr>
          <w:p w:rsidR="00C52570" w:rsidRPr="00AC5DAD" w:rsidRDefault="00C52570" w:rsidP="001C7826">
            <w:pPr>
              <w:jc w:val="both"/>
              <w:rPr>
                <w:b/>
              </w:rPr>
            </w:pPr>
            <w:r w:rsidRPr="00AC5DAD">
              <w:rPr>
                <w:b/>
              </w:rPr>
              <w:t>Содержательный раздел п.24.16</w:t>
            </w:r>
          </w:p>
        </w:tc>
      </w:tr>
    </w:tbl>
    <w:p w:rsidR="00AC0123" w:rsidRPr="00AC5DAD" w:rsidRDefault="00AC0123" w:rsidP="00AC0123">
      <w:pPr>
        <w:jc w:val="both"/>
      </w:pPr>
    </w:p>
    <w:p w:rsidR="00AC0123" w:rsidRPr="00AC5DAD" w:rsidRDefault="00AC0123" w:rsidP="00AC0123">
      <w:pPr>
        <w:jc w:val="both"/>
      </w:pPr>
      <w:r w:rsidRPr="00AC5DAD">
        <w:lastRenderedPageBreak/>
        <w:t xml:space="preserve">  Согласно Требованиям СанПин 1.2.3685-21 в режиме дня предусмотрено время для проведения занятий, где так же определены их продолжительность, длительность перерывов и суммарная образовательная нагрузка для детей дошкольного возраста.</w:t>
      </w:r>
      <w:r w:rsidRPr="00AC5DAD">
        <w:rPr>
          <w:rStyle w:val="affa"/>
        </w:rPr>
        <w:footnoteReference w:id="2"/>
      </w:r>
    </w:p>
    <w:p w:rsidR="00AC0123" w:rsidRPr="00AC5DAD" w:rsidRDefault="00AC0123" w:rsidP="00AC0123">
      <w:pPr>
        <w:jc w:val="both"/>
      </w:pPr>
    </w:p>
    <w:p w:rsidR="00C52570" w:rsidRPr="00AC5DAD" w:rsidRDefault="00C52570" w:rsidP="001C7826">
      <w:pPr>
        <w:ind w:firstLine="709"/>
        <w:jc w:val="both"/>
        <w:rPr>
          <w:b/>
        </w:rPr>
      </w:pPr>
    </w:p>
    <w:p w:rsidR="00C52570" w:rsidRPr="00AC5DAD" w:rsidRDefault="00C52570" w:rsidP="001C7826">
      <w:pPr>
        <w:ind w:firstLine="709"/>
        <w:jc w:val="both"/>
      </w:pPr>
      <w:r w:rsidRPr="00AC5DAD">
        <w:t xml:space="preserve">Для организации самостоятельной деятельности детей в каждой возрастной группе созданы центры активности, где ребёнок выбирает содержание своей деятельности, её время и партнёров; а педагог направляет </w:t>
      </w:r>
      <w:r w:rsidR="00AC0123" w:rsidRPr="00AC5DAD">
        <w:t>и поддерживает эту деятельность:</w:t>
      </w:r>
    </w:p>
    <w:p w:rsidR="00AC0123" w:rsidRPr="00AC5DAD" w:rsidRDefault="00AC0123" w:rsidP="001C7826">
      <w:pPr>
        <w:ind w:firstLine="709"/>
        <w:jc w:val="both"/>
      </w:pPr>
      <w:r w:rsidRPr="00AC5DAD">
        <w:t>-игровой центр (сюжетно-ролевые, театрализованные игры, ряженье, настольно-печатные игры, строительные игры и др.)</w:t>
      </w:r>
    </w:p>
    <w:p w:rsidR="00AC0123" w:rsidRPr="00AC5DAD" w:rsidRDefault="00AC0123" w:rsidP="001C7826">
      <w:pPr>
        <w:ind w:firstLine="709"/>
        <w:jc w:val="both"/>
      </w:pPr>
      <w:r w:rsidRPr="00AC5DAD">
        <w:t xml:space="preserve">-речевой центр </w:t>
      </w:r>
    </w:p>
    <w:p w:rsidR="00AC0123" w:rsidRPr="00AC5DAD" w:rsidRDefault="00AC0123" w:rsidP="001C7826">
      <w:pPr>
        <w:ind w:firstLine="709"/>
        <w:jc w:val="both"/>
      </w:pPr>
      <w:r w:rsidRPr="00AC5DAD">
        <w:t xml:space="preserve">-центр познания </w:t>
      </w:r>
    </w:p>
    <w:p w:rsidR="00AC0123" w:rsidRPr="00AC5DAD" w:rsidRDefault="00AC0123" w:rsidP="001C7826">
      <w:pPr>
        <w:ind w:firstLine="709"/>
        <w:jc w:val="both"/>
      </w:pPr>
      <w:r w:rsidRPr="00AC5DAD">
        <w:t>-центр творчества</w:t>
      </w:r>
    </w:p>
    <w:p w:rsidR="00AC0123" w:rsidRPr="00AC5DAD" w:rsidRDefault="00AC0123" w:rsidP="001C7826">
      <w:pPr>
        <w:ind w:firstLine="709"/>
        <w:jc w:val="both"/>
      </w:pPr>
      <w:r w:rsidRPr="00AC5DAD">
        <w:t>-спортивный центр</w:t>
      </w:r>
    </w:p>
    <w:p w:rsidR="00AC0123" w:rsidRPr="00AC5DAD" w:rsidRDefault="00AC0123" w:rsidP="001C7826">
      <w:pPr>
        <w:ind w:firstLine="709"/>
        <w:jc w:val="both"/>
      </w:pPr>
      <w:r w:rsidRPr="00AC5DAD">
        <w:t>-центр природы</w:t>
      </w:r>
    </w:p>
    <w:p w:rsidR="00AC0123" w:rsidRPr="00AC5DAD" w:rsidRDefault="00AC0123" w:rsidP="001C7826">
      <w:pPr>
        <w:ind w:firstLine="709"/>
        <w:jc w:val="both"/>
      </w:pPr>
      <w:r w:rsidRPr="00AC5DAD">
        <w:t>-центр уединения</w:t>
      </w:r>
    </w:p>
    <w:p w:rsidR="00AC0123" w:rsidRPr="00AC5DAD" w:rsidRDefault="00AC0123" w:rsidP="001C7826">
      <w:pPr>
        <w:ind w:firstLine="709"/>
        <w:jc w:val="both"/>
      </w:pPr>
      <w:r w:rsidRPr="00AC5DAD">
        <w:t>-нравственно-патриотический центр</w:t>
      </w:r>
    </w:p>
    <w:p w:rsidR="00AC0123" w:rsidRPr="00AC5DAD" w:rsidRDefault="00AC0123" w:rsidP="00AC0123">
      <w:pPr>
        <w:jc w:val="both"/>
        <w:rPr>
          <w:b/>
        </w:rPr>
      </w:pPr>
    </w:p>
    <w:p w:rsidR="00AC0123" w:rsidRPr="00AC5DAD" w:rsidRDefault="00AC0123" w:rsidP="00AC0123">
      <w:pPr>
        <w:jc w:val="both"/>
        <w:rPr>
          <w:b/>
        </w:rPr>
      </w:pPr>
      <w:r w:rsidRPr="00AC5DAD">
        <w:rPr>
          <w:b/>
        </w:rPr>
        <w:t>2.3.3 Культурные практики</w:t>
      </w:r>
    </w:p>
    <w:p w:rsidR="00AC0123" w:rsidRPr="00AC5DAD" w:rsidRDefault="000447C5" w:rsidP="000447C5">
      <w:pPr>
        <w:tabs>
          <w:tab w:val="left" w:pos="3375"/>
        </w:tabs>
        <w:jc w:val="both"/>
        <w:rPr>
          <w:b/>
        </w:rPr>
      </w:pPr>
      <w:r w:rsidRPr="00AC5DAD">
        <w:rPr>
          <w:b/>
        </w:rPr>
        <w:tab/>
      </w:r>
    </w:p>
    <w:p w:rsidR="00AC0123" w:rsidRPr="00AC5DAD" w:rsidRDefault="00AC0123" w:rsidP="00AC0123">
      <w:pPr>
        <w:jc w:val="both"/>
      </w:pPr>
      <w:r w:rsidRPr="00AC5DAD">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AC0123" w:rsidRPr="00AC5DAD" w:rsidRDefault="00AC0123" w:rsidP="00AC0123">
      <w:pPr>
        <w:jc w:val="both"/>
      </w:pPr>
      <w:r w:rsidRPr="00AC5DAD">
        <w:t xml:space="preserve">В ДОО организованы следующие виды культурных практик: совместная игра, ситуации общения и накопления положительного социально-эмоционального опыта, </w:t>
      </w:r>
      <w:r w:rsidR="000447C5" w:rsidRPr="00AC5DAD">
        <w:t xml:space="preserve">творческая мастерская, коллективная и индивидуальная трудовая деятельность, детский досуг, познавательно-исследовательская практика, музыкально – театральная и литературная гостиная. </w:t>
      </w:r>
    </w:p>
    <w:p w:rsidR="00AC0123" w:rsidRPr="00AC5DAD" w:rsidRDefault="00AC0123" w:rsidP="00AC0123">
      <w:pPr>
        <w:jc w:val="both"/>
        <w:rPr>
          <w:b/>
        </w:rPr>
      </w:pPr>
    </w:p>
    <w:p w:rsidR="00767E7D" w:rsidRPr="00AC5DAD" w:rsidRDefault="00767E7D" w:rsidP="001C7826">
      <w:pPr>
        <w:ind w:firstLine="709"/>
        <w:jc w:val="both"/>
        <w:rPr>
          <w:b/>
        </w:rPr>
      </w:pPr>
    </w:p>
    <w:p w:rsidR="00767E7D" w:rsidRPr="00AC5DAD" w:rsidRDefault="00767E7D" w:rsidP="001C7826">
      <w:pPr>
        <w:ind w:firstLine="709"/>
        <w:jc w:val="both"/>
        <w:rPr>
          <w:b/>
        </w:rPr>
      </w:pPr>
    </w:p>
    <w:p w:rsidR="00C52570" w:rsidRPr="00AC5DAD" w:rsidRDefault="00C52570" w:rsidP="001C7826">
      <w:pPr>
        <w:ind w:firstLine="709"/>
        <w:jc w:val="both"/>
        <w:rPr>
          <w:b/>
        </w:rPr>
      </w:pPr>
    </w:p>
    <w:p w:rsidR="00C52570" w:rsidRPr="00AC5DAD" w:rsidRDefault="00C52570" w:rsidP="001C7826">
      <w:pPr>
        <w:ind w:firstLine="709"/>
        <w:jc w:val="both"/>
        <w:rPr>
          <w:b/>
        </w:rPr>
      </w:pPr>
    </w:p>
    <w:p w:rsidR="00C52570" w:rsidRPr="00AC5DAD" w:rsidRDefault="00C52570" w:rsidP="001C7826">
      <w:pPr>
        <w:ind w:firstLine="709"/>
        <w:jc w:val="both"/>
        <w:rPr>
          <w:b/>
        </w:rPr>
      </w:pPr>
    </w:p>
    <w:p w:rsidR="006E5872" w:rsidRPr="00AC5DAD" w:rsidRDefault="009940F5" w:rsidP="001C7826">
      <w:pPr>
        <w:ind w:firstLine="709"/>
        <w:jc w:val="both"/>
        <w:rPr>
          <w:b/>
        </w:rPr>
      </w:pPr>
      <w:r w:rsidRPr="00AC5DAD">
        <w:rPr>
          <w:b/>
        </w:rPr>
        <w:t xml:space="preserve">2.4 </w:t>
      </w:r>
      <w:r w:rsidR="006E5872" w:rsidRPr="00AC5DAD">
        <w:rPr>
          <w:b/>
        </w:rPr>
        <w:t>Способы и направления поддержки детской инициативы</w:t>
      </w:r>
    </w:p>
    <w:p w:rsidR="006E5872" w:rsidRPr="00AC5DAD" w:rsidRDefault="006E5872" w:rsidP="001C7826">
      <w:pPr>
        <w:ind w:firstLine="709"/>
        <w:jc w:val="both"/>
        <w:rPr>
          <w:b/>
        </w:rPr>
      </w:pPr>
    </w:p>
    <w:p w:rsidR="006E5872" w:rsidRPr="00AC5DAD" w:rsidRDefault="00FC6F30" w:rsidP="001C7826">
      <w:pPr>
        <w:pStyle w:val="a3"/>
        <w:spacing w:after="0" w:line="240" w:lineRule="auto"/>
        <w:jc w:val="both"/>
        <w:rPr>
          <w:rFonts w:ascii="Times New Roman" w:hAnsi="Times New Roman"/>
          <w:sz w:val="24"/>
          <w:szCs w:val="24"/>
        </w:rPr>
      </w:pPr>
      <w:r w:rsidRPr="00AC5DAD">
        <w:rPr>
          <w:rFonts w:ascii="Times New Roman" w:hAnsi="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для неё является утро, когда ребёнок приходит в ДОО, и вторая половина дня.</w:t>
      </w:r>
    </w:p>
    <w:p w:rsidR="00FC6F30" w:rsidRPr="00AC5DAD" w:rsidRDefault="00FC6F30" w:rsidP="001C7826">
      <w:pPr>
        <w:pStyle w:val="a3"/>
        <w:spacing w:after="0" w:line="240" w:lineRule="auto"/>
        <w:jc w:val="both"/>
        <w:rPr>
          <w:rFonts w:ascii="Times New Roman" w:hAnsi="Times New Roman"/>
          <w:sz w:val="24"/>
          <w:szCs w:val="24"/>
        </w:rPr>
      </w:pPr>
    </w:p>
    <w:tbl>
      <w:tblPr>
        <w:tblStyle w:val="afb"/>
        <w:tblW w:w="0" w:type="auto"/>
        <w:tblInd w:w="720" w:type="dxa"/>
        <w:tblLook w:val="04A0"/>
      </w:tblPr>
      <w:tblGrid>
        <w:gridCol w:w="7033"/>
        <w:gridCol w:w="7033"/>
      </w:tblGrid>
      <w:tr w:rsidR="00FC6F30" w:rsidRPr="00AC5DAD" w:rsidTr="00FC6F30">
        <w:tc>
          <w:tcPr>
            <w:tcW w:w="7393" w:type="dxa"/>
          </w:tcPr>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Формы самостоятельной инициативной деятельности</w:t>
            </w:r>
          </w:p>
        </w:tc>
        <w:tc>
          <w:tcPr>
            <w:tcW w:w="7393" w:type="dxa"/>
          </w:tcPr>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п.25.3</w:t>
            </w:r>
          </w:p>
        </w:tc>
      </w:tr>
      <w:tr w:rsidR="00FC6F30" w:rsidRPr="00AC5DAD" w:rsidTr="00FC6F30">
        <w:tc>
          <w:tcPr>
            <w:tcW w:w="7393" w:type="dxa"/>
          </w:tcPr>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lastRenderedPageBreak/>
              <w:t>Условия для поддержки детской инициативы</w:t>
            </w:r>
          </w:p>
          <w:p w:rsidR="00FC6F30" w:rsidRPr="00AC5DAD" w:rsidRDefault="00FC6F30" w:rsidP="00BB4D74">
            <w:pPr>
              <w:pStyle w:val="a3"/>
              <w:numPr>
                <w:ilvl w:val="0"/>
                <w:numId w:val="40"/>
              </w:numPr>
              <w:spacing w:after="0" w:line="240" w:lineRule="auto"/>
              <w:jc w:val="both"/>
              <w:rPr>
                <w:rFonts w:ascii="Times New Roman" w:hAnsi="Times New Roman"/>
                <w:sz w:val="24"/>
                <w:szCs w:val="24"/>
              </w:rPr>
            </w:pPr>
            <w:r w:rsidRPr="00AC5DAD">
              <w:rPr>
                <w:rFonts w:ascii="Times New Roman" w:hAnsi="Times New Roman"/>
                <w:sz w:val="24"/>
                <w:szCs w:val="24"/>
              </w:rPr>
              <w:t>в 3-4 года</w:t>
            </w:r>
          </w:p>
          <w:p w:rsidR="00FC6F30" w:rsidRPr="00AC5DAD" w:rsidRDefault="00FC6F30" w:rsidP="00BB4D74">
            <w:pPr>
              <w:pStyle w:val="a3"/>
              <w:numPr>
                <w:ilvl w:val="0"/>
                <w:numId w:val="40"/>
              </w:numPr>
              <w:spacing w:after="0" w:line="240" w:lineRule="auto"/>
              <w:jc w:val="both"/>
              <w:rPr>
                <w:rFonts w:ascii="Times New Roman" w:hAnsi="Times New Roman"/>
                <w:sz w:val="24"/>
                <w:szCs w:val="24"/>
              </w:rPr>
            </w:pPr>
            <w:r w:rsidRPr="00AC5DAD">
              <w:rPr>
                <w:rFonts w:ascii="Times New Roman" w:hAnsi="Times New Roman"/>
                <w:sz w:val="24"/>
                <w:szCs w:val="24"/>
              </w:rPr>
              <w:t>в 4-5 лет</w:t>
            </w:r>
          </w:p>
          <w:p w:rsidR="00FC6F30" w:rsidRPr="00AC5DAD" w:rsidRDefault="00FC6F30" w:rsidP="00BB4D74">
            <w:pPr>
              <w:pStyle w:val="a3"/>
              <w:numPr>
                <w:ilvl w:val="0"/>
                <w:numId w:val="40"/>
              </w:numPr>
              <w:spacing w:after="0" w:line="240" w:lineRule="auto"/>
              <w:jc w:val="both"/>
              <w:rPr>
                <w:rFonts w:ascii="Times New Roman" w:hAnsi="Times New Roman"/>
                <w:sz w:val="24"/>
                <w:szCs w:val="24"/>
              </w:rPr>
            </w:pPr>
            <w:r w:rsidRPr="00AC5DAD">
              <w:rPr>
                <w:rFonts w:ascii="Times New Roman" w:hAnsi="Times New Roman"/>
                <w:sz w:val="24"/>
                <w:szCs w:val="24"/>
              </w:rPr>
              <w:t>в 5-7 лет</w:t>
            </w:r>
          </w:p>
        </w:tc>
        <w:tc>
          <w:tcPr>
            <w:tcW w:w="7393" w:type="dxa"/>
          </w:tcPr>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п.25.4</w:t>
            </w:r>
          </w:p>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п.25.5</w:t>
            </w:r>
          </w:p>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п.25.6</w:t>
            </w:r>
          </w:p>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п.25.7</w:t>
            </w:r>
          </w:p>
        </w:tc>
      </w:tr>
      <w:tr w:rsidR="00FC6F30" w:rsidRPr="00AC5DAD" w:rsidTr="00FC6F30">
        <w:tc>
          <w:tcPr>
            <w:tcW w:w="7393" w:type="dxa"/>
          </w:tcPr>
          <w:p w:rsidR="00FC6F30" w:rsidRPr="00AC5DAD" w:rsidRDefault="00FC6F30" w:rsidP="00FC6F30">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 xml:space="preserve">Рекомендуемые способы и приёмы </w:t>
            </w:r>
          </w:p>
        </w:tc>
        <w:tc>
          <w:tcPr>
            <w:tcW w:w="7393" w:type="dxa"/>
          </w:tcPr>
          <w:p w:rsidR="00FC6F30" w:rsidRPr="00AC5DAD" w:rsidRDefault="00FC6F30" w:rsidP="001C7826">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п.25.8</w:t>
            </w:r>
          </w:p>
        </w:tc>
      </w:tr>
    </w:tbl>
    <w:p w:rsidR="00FC6F30" w:rsidRPr="00AC5DAD" w:rsidRDefault="00FC6F30" w:rsidP="001C7826">
      <w:pPr>
        <w:pStyle w:val="a3"/>
        <w:spacing w:after="0" w:line="240" w:lineRule="auto"/>
        <w:jc w:val="both"/>
        <w:rPr>
          <w:rFonts w:ascii="Times New Roman" w:hAnsi="Times New Roman"/>
          <w:sz w:val="24"/>
          <w:szCs w:val="24"/>
        </w:rPr>
      </w:pPr>
    </w:p>
    <w:p w:rsidR="006E5872" w:rsidRPr="00AC5DAD" w:rsidRDefault="00164F70" w:rsidP="001C7826">
      <w:pPr>
        <w:pStyle w:val="a3"/>
        <w:spacing w:after="0" w:line="240" w:lineRule="auto"/>
        <w:jc w:val="both"/>
        <w:rPr>
          <w:rFonts w:ascii="Times New Roman" w:hAnsi="Times New Roman"/>
          <w:b/>
          <w:sz w:val="24"/>
          <w:szCs w:val="24"/>
        </w:rPr>
      </w:pPr>
      <w:r w:rsidRPr="00AC5DAD">
        <w:rPr>
          <w:rFonts w:ascii="Times New Roman" w:hAnsi="Times New Roman"/>
          <w:b/>
          <w:sz w:val="24"/>
          <w:szCs w:val="24"/>
        </w:rPr>
        <w:t>2.</w:t>
      </w:r>
      <w:r w:rsidR="00FC6F30" w:rsidRPr="00AC5DAD">
        <w:rPr>
          <w:rFonts w:ascii="Times New Roman" w:hAnsi="Times New Roman"/>
          <w:b/>
          <w:sz w:val="24"/>
          <w:szCs w:val="24"/>
        </w:rPr>
        <w:t>5 Особенности взаимодействия педагогического коллектива с семьями обучающихся</w:t>
      </w:r>
    </w:p>
    <w:p w:rsidR="00291A92" w:rsidRPr="00AC5DAD" w:rsidRDefault="00291A92" w:rsidP="001C7826"/>
    <w:p w:rsidR="006E5872" w:rsidRPr="00AC5DAD" w:rsidRDefault="00CF5916" w:rsidP="00FC6F30">
      <w:pPr>
        <w:jc w:val="both"/>
        <w:rPr>
          <w:rFonts w:eastAsia="Calibri"/>
        </w:rPr>
      </w:pPr>
      <w:r w:rsidRPr="00AC5DAD">
        <w:rPr>
          <w:rFonts w:eastAsia="Calibri"/>
        </w:rPr>
        <w:t xml:space="preserve">Главными целями взаимодействия </w:t>
      </w:r>
      <w:r w:rsidR="008B2566" w:rsidRPr="00AC5DAD">
        <w:rPr>
          <w:rFonts w:eastAsia="Calibri"/>
        </w:rPr>
        <w:t>педагогического коллектива ДОО с семьями обучающихся дошкольного возраста являются:</w:t>
      </w:r>
    </w:p>
    <w:p w:rsidR="008B2566" w:rsidRPr="00AC5DAD" w:rsidRDefault="008B2566" w:rsidP="00BB4D74">
      <w:pPr>
        <w:pStyle w:val="a3"/>
        <w:numPr>
          <w:ilvl w:val="0"/>
          <w:numId w:val="41"/>
        </w:numPr>
        <w:jc w:val="both"/>
        <w:rPr>
          <w:rFonts w:ascii="Times New Roman" w:hAnsi="Times New Roman"/>
          <w:sz w:val="24"/>
          <w:szCs w:val="24"/>
        </w:rPr>
      </w:pPr>
      <w:r w:rsidRPr="00AC5DAD">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8B2566" w:rsidRPr="00AC5DAD" w:rsidRDefault="008B2566" w:rsidP="00BB4D74">
      <w:pPr>
        <w:pStyle w:val="a3"/>
        <w:numPr>
          <w:ilvl w:val="0"/>
          <w:numId w:val="41"/>
        </w:numPr>
        <w:jc w:val="both"/>
        <w:rPr>
          <w:rFonts w:ascii="Times New Roman" w:hAnsi="Times New Roman"/>
          <w:sz w:val="24"/>
          <w:szCs w:val="24"/>
        </w:rPr>
      </w:pPr>
      <w:r w:rsidRPr="00AC5DAD">
        <w:rPr>
          <w:rFonts w:ascii="Times New Roman" w:hAnsi="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EB5281" w:rsidRPr="00AC5DAD" w:rsidRDefault="00EB5281" w:rsidP="00EB5281">
      <w:pPr>
        <w:ind w:left="360"/>
        <w:jc w:val="both"/>
      </w:pPr>
      <w:r w:rsidRPr="00AC5DAD">
        <w:t>Достижение этих целей осуществляет</w:t>
      </w:r>
      <w:r w:rsidR="009E5D38" w:rsidRPr="00AC5DAD">
        <w:t>ся через решение основных задач:</w:t>
      </w:r>
    </w:p>
    <w:p w:rsidR="009E5D38" w:rsidRPr="00AC5DAD" w:rsidRDefault="009E5D38" w:rsidP="00EB5281">
      <w:pPr>
        <w:ind w:left="360"/>
        <w:jc w:val="both"/>
      </w:pPr>
    </w:p>
    <w:p w:rsidR="00EB5281" w:rsidRPr="00AC5DAD" w:rsidRDefault="00EB5281" w:rsidP="00BB4D74">
      <w:pPr>
        <w:pStyle w:val="a3"/>
        <w:numPr>
          <w:ilvl w:val="0"/>
          <w:numId w:val="42"/>
        </w:numPr>
        <w:spacing w:after="0" w:line="240" w:lineRule="auto"/>
        <w:jc w:val="both"/>
        <w:rPr>
          <w:rFonts w:ascii="Times New Roman" w:hAnsi="Times New Roman"/>
          <w:sz w:val="24"/>
          <w:szCs w:val="24"/>
        </w:rPr>
      </w:pPr>
      <w:r w:rsidRPr="00AC5DAD">
        <w:rPr>
          <w:rFonts w:ascii="Times New Roman" w:hAnsi="Times New Roman"/>
          <w:sz w:val="24"/>
          <w:szCs w:val="24"/>
        </w:rPr>
        <w:t>Информировать родителей (законных представителей) и общественность относительно целей ДО</w:t>
      </w:r>
      <w:r w:rsidR="009E5D38" w:rsidRPr="00AC5DAD">
        <w:rPr>
          <w:rFonts w:ascii="Times New Roman" w:hAnsi="Times New Roman"/>
          <w:sz w:val="24"/>
          <w:szCs w:val="24"/>
        </w:rPr>
        <w:t>, общих для всего образовательного пространства РФ, о мерах господдержки семьям, а так же об образовательной программе, реализуемой в ДОО;</w:t>
      </w:r>
    </w:p>
    <w:p w:rsidR="009E5D38" w:rsidRPr="00AC5DAD" w:rsidRDefault="009E5D38" w:rsidP="00BB4D74">
      <w:pPr>
        <w:pStyle w:val="a3"/>
        <w:numPr>
          <w:ilvl w:val="0"/>
          <w:numId w:val="42"/>
        </w:numPr>
        <w:spacing w:after="0" w:line="240" w:lineRule="auto"/>
        <w:jc w:val="both"/>
        <w:rPr>
          <w:rFonts w:ascii="Times New Roman" w:hAnsi="Times New Roman"/>
          <w:sz w:val="24"/>
          <w:szCs w:val="24"/>
        </w:rPr>
      </w:pPr>
      <w:r w:rsidRPr="00AC5DAD">
        <w:rPr>
          <w:rFonts w:ascii="Times New Roman" w:hAnsi="Times New Roman"/>
          <w:sz w:val="24"/>
          <w:szCs w:val="24"/>
        </w:rPr>
        <w:t>Осуществлять просвещение родителей (законных представителей), повышать их правовую, психолого-педагогическую компетентность в вопросах охраны и укрепления здоровья, развития и образования детей;</w:t>
      </w:r>
    </w:p>
    <w:p w:rsidR="009E5D38" w:rsidRPr="00AC5DAD" w:rsidRDefault="009E5D38" w:rsidP="00BB4D74">
      <w:pPr>
        <w:pStyle w:val="a3"/>
        <w:numPr>
          <w:ilvl w:val="0"/>
          <w:numId w:val="42"/>
        </w:numPr>
        <w:spacing w:after="0" w:line="240" w:lineRule="auto"/>
        <w:jc w:val="both"/>
        <w:rPr>
          <w:rFonts w:ascii="Times New Roman" w:hAnsi="Times New Roman"/>
          <w:sz w:val="24"/>
          <w:szCs w:val="24"/>
        </w:rPr>
      </w:pPr>
      <w:r w:rsidRPr="00AC5DAD">
        <w:rPr>
          <w:rFonts w:ascii="Times New Roman" w:hAnsi="Times New Roman"/>
          <w:sz w:val="24"/>
          <w:szCs w:val="24"/>
        </w:rPr>
        <w:t>Способствовать развитию ответственного и осознанного родительства как базовой основы благополучия семьи;</w:t>
      </w:r>
    </w:p>
    <w:p w:rsidR="009E5D38" w:rsidRPr="00AC5DAD" w:rsidRDefault="009E5D38" w:rsidP="00BB4D74">
      <w:pPr>
        <w:pStyle w:val="a3"/>
        <w:numPr>
          <w:ilvl w:val="0"/>
          <w:numId w:val="42"/>
        </w:numPr>
        <w:spacing w:after="0" w:line="240" w:lineRule="auto"/>
        <w:jc w:val="both"/>
        <w:rPr>
          <w:rFonts w:ascii="Times New Roman" w:hAnsi="Times New Roman"/>
          <w:sz w:val="24"/>
          <w:szCs w:val="24"/>
        </w:rPr>
      </w:pPr>
      <w:r w:rsidRPr="00AC5DAD">
        <w:rPr>
          <w:rFonts w:ascii="Times New Roman" w:hAnsi="Times New Roman"/>
          <w:sz w:val="24"/>
          <w:szCs w:val="24"/>
        </w:rPr>
        <w:t>Выстраивать взаимодействие в форме сотрудничества и установления партнёрских отношений с родителями (законными представителями) детей для решения образовательных задач;</w:t>
      </w:r>
    </w:p>
    <w:p w:rsidR="009E5D38" w:rsidRPr="00AC5DAD" w:rsidRDefault="009E5D38" w:rsidP="00BB4D74">
      <w:pPr>
        <w:pStyle w:val="a3"/>
        <w:numPr>
          <w:ilvl w:val="0"/>
          <w:numId w:val="42"/>
        </w:numPr>
        <w:spacing w:after="0" w:line="240" w:lineRule="auto"/>
        <w:jc w:val="both"/>
        <w:rPr>
          <w:rFonts w:ascii="Times New Roman" w:hAnsi="Times New Roman"/>
          <w:sz w:val="24"/>
          <w:szCs w:val="24"/>
        </w:rPr>
      </w:pPr>
      <w:r w:rsidRPr="00AC5DAD">
        <w:rPr>
          <w:rFonts w:ascii="Times New Roman" w:hAnsi="Times New Roman"/>
          <w:sz w:val="24"/>
          <w:szCs w:val="24"/>
        </w:rPr>
        <w:t>Вовлекать родителей (законных представителей) в образовательный процесс.</w:t>
      </w:r>
    </w:p>
    <w:p w:rsidR="009E5D38" w:rsidRPr="00AC5DAD" w:rsidRDefault="009E5D38" w:rsidP="009E5D38">
      <w:pPr>
        <w:pStyle w:val="a3"/>
        <w:spacing w:after="0" w:line="240" w:lineRule="auto"/>
        <w:jc w:val="both"/>
        <w:rPr>
          <w:rFonts w:ascii="Times New Roman" w:hAnsi="Times New Roman"/>
          <w:sz w:val="24"/>
          <w:szCs w:val="24"/>
        </w:rPr>
      </w:pPr>
    </w:p>
    <w:tbl>
      <w:tblPr>
        <w:tblStyle w:val="afb"/>
        <w:tblW w:w="0" w:type="auto"/>
        <w:tblInd w:w="720" w:type="dxa"/>
        <w:tblLook w:val="04A0"/>
      </w:tblPr>
      <w:tblGrid>
        <w:gridCol w:w="7085"/>
        <w:gridCol w:w="6981"/>
      </w:tblGrid>
      <w:tr w:rsidR="009E5D38" w:rsidRPr="00AC5DAD" w:rsidTr="009E5D38">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Принципы построения взаимодействия с родителями</w:t>
            </w:r>
          </w:p>
        </w:tc>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п.26.4</w:t>
            </w:r>
          </w:p>
        </w:tc>
      </w:tr>
      <w:tr w:rsidR="009E5D38" w:rsidRPr="00AC5DAD" w:rsidTr="009E5D38">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Направления деятельности педагогического коллектива ДОО:</w:t>
            </w:r>
          </w:p>
          <w:p w:rsidR="009E5D38" w:rsidRPr="00AC5DAD" w:rsidRDefault="009E5D38" w:rsidP="00BB4D74">
            <w:pPr>
              <w:pStyle w:val="a3"/>
              <w:numPr>
                <w:ilvl w:val="0"/>
                <w:numId w:val="43"/>
              </w:numPr>
              <w:spacing w:after="0" w:line="240" w:lineRule="auto"/>
              <w:jc w:val="both"/>
              <w:rPr>
                <w:rFonts w:ascii="Times New Roman" w:hAnsi="Times New Roman"/>
                <w:sz w:val="24"/>
                <w:szCs w:val="24"/>
              </w:rPr>
            </w:pPr>
            <w:r w:rsidRPr="00AC5DAD">
              <w:rPr>
                <w:rFonts w:ascii="Times New Roman" w:hAnsi="Times New Roman"/>
                <w:sz w:val="24"/>
                <w:szCs w:val="24"/>
              </w:rPr>
              <w:t xml:space="preserve">Диагностико-аналитическое </w:t>
            </w:r>
          </w:p>
          <w:p w:rsidR="009E5D38" w:rsidRPr="00AC5DAD" w:rsidRDefault="009E5D38" w:rsidP="00BB4D74">
            <w:pPr>
              <w:pStyle w:val="a3"/>
              <w:numPr>
                <w:ilvl w:val="0"/>
                <w:numId w:val="43"/>
              </w:numPr>
              <w:spacing w:after="0" w:line="240" w:lineRule="auto"/>
              <w:jc w:val="both"/>
              <w:rPr>
                <w:rFonts w:ascii="Times New Roman" w:hAnsi="Times New Roman"/>
                <w:sz w:val="24"/>
                <w:szCs w:val="24"/>
              </w:rPr>
            </w:pPr>
            <w:r w:rsidRPr="00AC5DAD">
              <w:rPr>
                <w:rFonts w:ascii="Times New Roman" w:hAnsi="Times New Roman"/>
                <w:sz w:val="24"/>
                <w:szCs w:val="24"/>
              </w:rPr>
              <w:t>Просветительское (п.26.7, 26.7.1, 26.7.2)</w:t>
            </w:r>
          </w:p>
          <w:p w:rsidR="009E5D38" w:rsidRPr="00AC5DAD" w:rsidRDefault="009E5D38" w:rsidP="00BB4D74">
            <w:pPr>
              <w:pStyle w:val="a3"/>
              <w:numPr>
                <w:ilvl w:val="0"/>
                <w:numId w:val="43"/>
              </w:numPr>
              <w:spacing w:after="0" w:line="240" w:lineRule="auto"/>
              <w:jc w:val="both"/>
              <w:rPr>
                <w:rFonts w:ascii="Times New Roman" w:hAnsi="Times New Roman"/>
                <w:sz w:val="24"/>
                <w:szCs w:val="24"/>
              </w:rPr>
            </w:pPr>
            <w:r w:rsidRPr="00AC5DAD">
              <w:rPr>
                <w:rFonts w:ascii="Times New Roman" w:hAnsi="Times New Roman"/>
                <w:sz w:val="24"/>
                <w:szCs w:val="24"/>
              </w:rPr>
              <w:t>Консультационное</w:t>
            </w:r>
          </w:p>
        </w:tc>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п.26.5</w:t>
            </w:r>
          </w:p>
        </w:tc>
      </w:tr>
      <w:tr w:rsidR="009E5D38" w:rsidRPr="00AC5DAD" w:rsidTr="009E5D38">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Формы и приёмы направлений деятельности педагогов</w:t>
            </w:r>
          </w:p>
        </w:tc>
        <w:tc>
          <w:tcPr>
            <w:tcW w:w="7393" w:type="dxa"/>
          </w:tcPr>
          <w:p w:rsidR="009E5D38" w:rsidRPr="00AC5DAD" w:rsidRDefault="009E5D38" w:rsidP="009E5D38">
            <w:pPr>
              <w:pStyle w:val="a3"/>
              <w:spacing w:after="0" w:line="240" w:lineRule="auto"/>
              <w:ind w:left="0"/>
              <w:jc w:val="both"/>
              <w:rPr>
                <w:rFonts w:ascii="Times New Roman" w:hAnsi="Times New Roman"/>
                <w:sz w:val="24"/>
                <w:szCs w:val="24"/>
              </w:rPr>
            </w:pPr>
            <w:r w:rsidRPr="00AC5DAD">
              <w:rPr>
                <w:rFonts w:ascii="Times New Roman" w:hAnsi="Times New Roman"/>
                <w:sz w:val="24"/>
                <w:szCs w:val="24"/>
              </w:rPr>
              <w:t>Содержательный раздел ФОП п.26.8, 26.9, 26.10, 26.11</w:t>
            </w:r>
          </w:p>
        </w:tc>
      </w:tr>
    </w:tbl>
    <w:p w:rsidR="009E5D38" w:rsidRPr="00AC5DAD" w:rsidRDefault="009E5D38" w:rsidP="009E5D38">
      <w:pPr>
        <w:pStyle w:val="a3"/>
        <w:spacing w:after="0" w:line="240" w:lineRule="auto"/>
        <w:jc w:val="both"/>
        <w:rPr>
          <w:rFonts w:ascii="Times New Roman" w:hAnsi="Times New Roman"/>
          <w:sz w:val="24"/>
          <w:szCs w:val="24"/>
        </w:rPr>
      </w:pPr>
    </w:p>
    <w:p w:rsidR="006E5872" w:rsidRPr="00AC5DAD" w:rsidRDefault="006E5872" w:rsidP="001C7826">
      <w:pPr>
        <w:pStyle w:val="a3"/>
        <w:spacing w:after="0" w:line="240" w:lineRule="auto"/>
        <w:ind w:left="714" w:firstLine="709"/>
        <w:jc w:val="both"/>
        <w:rPr>
          <w:rFonts w:ascii="Times New Roman" w:hAnsi="Times New Roman"/>
          <w:sz w:val="24"/>
          <w:szCs w:val="24"/>
        </w:rPr>
      </w:pPr>
    </w:p>
    <w:p w:rsidR="007524DE" w:rsidRPr="00AC5DAD" w:rsidRDefault="007524DE"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9E5D38" w:rsidRPr="00AC5DAD" w:rsidRDefault="009E5D38" w:rsidP="001C7826">
      <w:pPr>
        <w:ind w:firstLine="709"/>
        <w:jc w:val="both"/>
        <w:rPr>
          <w:b/>
        </w:rPr>
      </w:pPr>
    </w:p>
    <w:p w:rsidR="009E5D38" w:rsidRPr="00AC5DAD" w:rsidRDefault="009E5D38" w:rsidP="001C7826">
      <w:pPr>
        <w:ind w:firstLine="709"/>
        <w:jc w:val="both"/>
        <w:rPr>
          <w:b/>
        </w:rPr>
      </w:pPr>
    </w:p>
    <w:p w:rsidR="009E5D38" w:rsidRPr="00AC5DAD" w:rsidRDefault="009E5D38" w:rsidP="001C7826">
      <w:pPr>
        <w:ind w:firstLine="709"/>
        <w:jc w:val="both"/>
        <w:rPr>
          <w:b/>
        </w:rPr>
      </w:pPr>
    </w:p>
    <w:p w:rsidR="009E5D38" w:rsidRPr="00AC5DAD" w:rsidRDefault="009E5D38" w:rsidP="001C7826">
      <w:pPr>
        <w:ind w:firstLine="709"/>
        <w:jc w:val="both"/>
        <w:rPr>
          <w:b/>
        </w:rPr>
      </w:pPr>
    </w:p>
    <w:p w:rsidR="009E5D38" w:rsidRPr="00AC5DAD" w:rsidRDefault="009E5D38" w:rsidP="001C7826">
      <w:pPr>
        <w:ind w:firstLine="709"/>
        <w:jc w:val="both"/>
        <w:rPr>
          <w:b/>
        </w:rPr>
      </w:pPr>
    </w:p>
    <w:p w:rsidR="006E5872" w:rsidRPr="00AC5DAD" w:rsidRDefault="009E5D38" w:rsidP="001C7826">
      <w:pPr>
        <w:ind w:firstLine="709"/>
        <w:jc w:val="both"/>
        <w:rPr>
          <w:b/>
        </w:rPr>
      </w:pPr>
      <w:r w:rsidRPr="00AC5DAD">
        <w:rPr>
          <w:b/>
        </w:rPr>
        <w:t xml:space="preserve">2.6 </w:t>
      </w:r>
      <w:r w:rsidR="006E5872" w:rsidRPr="00AC5DAD">
        <w:rPr>
          <w:b/>
        </w:rPr>
        <w:t xml:space="preserve"> Иные характеристики содержания Программы</w:t>
      </w:r>
    </w:p>
    <w:p w:rsidR="006E5872" w:rsidRPr="00AC5DAD" w:rsidRDefault="006E5872" w:rsidP="001C7826">
      <w:pPr>
        <w:ind w:firstLine="709"/>
        <w:jc w:val="both"/>
        <w:rPr>
          <w:b/>
        </w:rPr>
      </w:pPr>
    </w:p>
    <w:p w:rsidR="006E5872" w:rsidRPr="00AC5DAD" w:rsidRDefault="006E5872" w:rsidP="001C7826">
      <w:pPr>
        <w:pStyle w:val="31"/>
        <w:spacing w:before="0" w:after="0" w:line="240" w:lineRule="auto"/>
        <w:ind w:firstLine="709"/>
        <w:jc w:val="both"/>
      </w:pPr>
      <w:r w:rsidRPr="00AC5DAD">
        <w:t>МДОУ «Детски</w:t>
      </w:r>
      <w:r w:rsidR="009E5D38" w:rsidRPr="00AC5DAD">
        <w:t>й сад № 205» реализует</w:t>
      </w:r>
      <w:r w:rsidRPr="00AC5DAD">
        <w:t xml:space="preserve">: </w:t>
      </w:r>
    </w:p>
    <w:p w:rsidR="006E5872" w:rsidRPr="00AC5DAD" w:rsidRDefault="006E5872" w:rsidP="001C7826">
      <w:pPr>
        <w:pStyle w:val="11"/>
        <w:ind w:firstLine="709"/>
        <w:jc w:val="both"/>
        <w:rPr>
          <w:rFonts w:ascii="Times New Roman" w:hAnsi="Times New Roman" w:cs="Times New Roman"/>
          <w:sz w:val="24"/>
        </w:rPr>
      </w:pPr>
      <w:r w:rsidRPr="00AC5DAD">
        <w:rPr>
          <w:rFonts w:ascii="Times New Roman" w:hAnsi="Times New Roman" w:cs="Times New Roman"/>
          <w:sz w:val="24"/>
        </w:rPr>
        <w:t xml:space="preserve">а) </w:t>
      </w:r>
      <w:r w:rsidR="009E5D38" w:rsidRPr="00AC5DAD">
        <w:rPr>
          <w:rFonts w:ascii="Times New Roman" w:hAnsi="Times New Roman" w:cs="Times New Roman"/>
          <w:sz w:val="24"/>
        </w:rPr>
        <w:t>Основную образовательную программу дошкольного образования МДОУ «детский сад №205» , разработанную в соответствии ФГОС ДОО и ФОП ДО</w:t>
      </w:r>
    </w:p>
    <w:p w:rsidR="006E5872" w:rsidRPr="00AC5DAD" w:rsidRDefault="006E5872" w:rsidP="009E5D38">
      <w:pPr>
        <w:ind w:firstLine="708"/>
        <w:jc w:val="both"/>
        <w:rPr>
          <w:i/>
        </w:rPr>
      </w:pPr>
      <w:r w:rsidRPr="00AC5DAD">
        <w:rPr>
          <w:i/>
        </w:rPr>
        <w:t xml:space="preserve">б) </w:t>
      </w:r>
      <w:r w:rsidR="009E5D38" w:rsidRPr="00AC5DAD">
        <w:rPr>
          <w:i/>
        </w:rPr>
        <w:t>Адаптированную основную образовательную программу дошкольного образования для детей с ТНР, разработанную в соответствии с ФГОС ДОО и ФАОП ДО</w:t>
      </w:r>
    </w:p>
    <w:p w:rsidR="006E5872" w:rsidRPr="00AC5DAD" w:rsidRDefault="006E5872" w:rsidP="001C7826">
      <w:pPr>
        <w:ind w:firstLine="708"/>
        <w:jc w:val="both"/>
        <w:rPr>
          <w:i/>
        </w:rPr>
      </w:pP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Программы и технологии:</w:t>
      </w:r>
    </w:p>
    <w:p w:rsidR="006E5872" w:rsidRPr="00AC5DAD" w:rsidRDefault="006E5872" w:rsidP="00BB4D74">
      <w:pPr>
        <w:pStyle w:val="11"/>
        <w:numPr>
          <w:ilvl w:val="0"/>
          <w:numId w:val="10"/>
        </w:numPr>
        <w:jc w:val="both"/>
        <w:rPr>
          <w:rFonts w:ascii="Times New Roman" w:hAnsi="Times New Roman" w:cs="Times New Roman"/>
          <w:i/>
          <w:sz w:val="24"/>
        </w:rPr>
      </w:pPr>
      <w:r w:rsidRPr="00AC5DAD">
        <w:rPr>
          <w:rFonts w:ascii="Times New Roman" w:hAnsi="Times New Roman" w:cs="Times New Roman"/>
          <w:i/>
          <w:sz w:val="24"/>
        </w:rPr>
        <w:t>М.Ю. Картушина «Логоритмика для детей 5-7 лет» -М.:ТЦ Сфера,2008.</w:t>
      </w:r>
    </w:p>
    <w:p w:rsidR="006E5872" w:rsidRPr="00AC5DAD" w:rsidRDefault="006E5872" w:rsidP="00BB4D74">
      <w:pPr>
        <w:pStyle w:val="11"/>
        <w:numPr>
          <w:ilvl w:val="0"/>
          <w:numId w:val="10"/>
        </w:numPr>
        <w:jc w:val="both"/>
        <w:rPr>
          <w:rFonts w:ascii="Times New Roman" w:hAnsi="Times New Roman" w:cs="Times New Roman"/>
          <w:i/>
          <w:sz w:val="24"/>
        </w:rPr>
      </w:pPr>
      <w:r w:rsidRPr="00AC5DAD">
        <w:rPr>
          <w:rFonts w:ascii="Times New Roman" w:hAnsi="Times New Roman" w:cs="Times New Roman"/>
          <w:i/>
          <w:sz w:val="24"/>
        </w:rPr>
        <w:t>А.М.Страунинг «Росток» (ТРИЗ - РТВ), Обнинск,1996</w:t>
      </w:r>
    </w:p>
    <w:p w:rsidR="006E5872" w:rsidRPr="00AC5DAD" w:rsidRDefault="006E5872" w:rsidP="00BB4D74">
      <w:pPr>
        <w:pStyle w:val="11"/>
        <w:numPr>
          <w:ilvl w:val="0"/>
          <w:numId w:val="10"/>
        </w:numPr>
        <w:jc w:val="both"/>
        <w:rPr>
          <w:rFonts w:ascii="Times New Roman" w:hAnsi="Times New Roman" w:cs="Times New Roman"/>
          <w:i/>
          <w:sz w:val="24"/>
        </w:rPr>
      </w:pPr>
      <w:r w:rsidRPr="00AC5DAD">
        <w:rPr>
          <w:rFonts w:ascii="Times New Roman" w:hAnsi="Times New Roman" w:cs="Times New Roman"/>
          <w:i/>
          <w:sz w:val="24"/>
        </w:rPr>
        <w:t xml:space="preserve">М.Л.Лазарев. Технология «Музыкотеррапия» </w:t>
      </w:r>
    </w:p>
    <w:p w:rsidR="006E5872" w:rsidRPr="00AC5DAD" w:rsidRDefault="006E5872" w:rsidP="00BB4D74">
      <w:pPr>
        <w:pStyle w:val="11"/>
        <w:numPr>
          <w:ilvl w:val="0"/>
          <w:numId w:val="10"/>
        </w:numPr>
        <w:jc w:val="both"/>
        <w:rPr>
          <w:rFonts w:ascii="Times New Roman" w:hAnsi="Times New Roman" w:cs="Times New Roman"/>
          <w:i/>
          <w:sz w:val="24"/>
        </w:rPr>
      </w:pPr>
      <w:r w:rsidRPr="00AC5DAD">
        <w:rPr>
          <w:rFonts w:ascii="Times New Roman" w:hAnsi="Times New Roman" w:cs="Times New Roman"/>
          <w:i/>
          <w:sz w:val="24"/>
        </w:rPr>
        <w:t>Е.Л.Мельникова .Технология проблемного диалога.</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 xml:space="preserve"> </w:t>
      </w:r>
    </w:p>
    <w:p w:rsidR="006E5872" w:rsidRPr="00AC5DAD" w:rsidRDefault="006E5872" w:rsidP="001C7826">
      <w:pPr>
        <w:pStyle w:val="11"/>
        <w:ind w:firstLine="709"/>
        <w:jc w:val="both"/>
        <w:rPr>
          <w:rFonts w:ascii="Times New Roman" w:hAnsi="Times New Roman" w:cs="Times New Roman"/>
          <w:i/>
          <w:sz w:val="24"/>
          <w:u w:val="single"/>
        </w:rPr>
      </w:pPr>
      <w:r w:rsidRPr="00AC5DAD">
        <w:rPr>
          <w:rFonts w:ascii="Times New Roman" w:hAnsi="Times New Roman" w:cs="Times New Roman"/>
          <w:i/>
          <w:sz w:val="24"/>
          <w:u w:val="single"/>
        </w:rPr>
        <w:t>М.Ю Картушина «Логоритмика для детей 5-7 лет».</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Цель: преодоление речевого нарушения у детей путем развития, воспитания и коррекции двигательной сферы через музыкально - логоритмическую деятельность.</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Задачи:</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образовательные:</w:t>
      </w:r>
    </w:p>
    <w:p w:rsidR="006E5872" w:rsidRPr="00AC5DAD" w:rsidRDefault="006E5872" w:rsidP="00BB4D74">
      <w:pPr>
        <w:pStyle w:val="11"/>
        <w:numPr>
          <w:ilvl w:val="0"/>
          <w:numId w:val="11"/>
        </w:numPr>
        <w:jc w:val="both"/>
        <w:rPr>
          <w:rFonts w:ascii="Times New Roman" w:hAnsi="Times New Roman" w:cs="Times New Roman"/>
          <w:i/>
          <w:sz w:val="24"/>
        </w:rPr>
      </w:pPr>
      <w:r w:rsidRPr="00AC5DAD">
        <w:rPr>
          <w:rFonts w:ascii="Times New Roman" w:hAnsi="Times New Roman" w:cs="Times New Roman"/>
          <w:i/>
          <w:sz w:val="24"/>
        </w:rPr>
        <w:t>формировать двигательные умения и навыки;</w:t>
      </w:r>
    </w:p>
    <w:p w:rsidR="006E5872" w:rsidRPr="00AC5DAD" w:rsidRDefault="006E5872" w:rsidP="00BB4D74">
      <w:pPr>
        <w:pStyle w:val="11"/>
        <w:numPr>
          <w:ilvl w:val="0"/>
          <w:numId w:val="11"/>
        </w:numPr>
        <w:jc w:val="both"/>
        <w:rPr>
          <w:rFonts w:ascii="Times New Roman" w:hAnsi="Times New Roman" w:cs="Times New Roman"/>
          <w:i/>
          <w:sz w:val="24"/>
        </w:rPr>
      </w:pPr>
      <w:r w:rsidRPr="00AC5DAD">
        <w:rPr>
          <w:rFonts w:ascii="Times New Roman" w:hAnsi="Times New Roman" w:cs="Times New Roman"/>
          <w:i/>
          <w:sz w:val="24"/>
        </w:rPr>
        <w:t>развивать пространственные представления;</w:t>
      </w:r>
    </w:p>
    <w:p w:rsidR="006E5872" w:rsidRPr="00AC5DAD" w:rsidRDefault="006E5872" w:rsidP="00BB4D74">
      <w:pPr>
        <w:pStyle w:val="11"/>
        <w:numPr>
          <w:ilvl w:val="0"/>
          <w:numId w:val="11"/>
        </w:numPr>
        <w:jc w:val="both"/>
        <w:rPr>
          <w:rFonts w:ascii="Times New Roman" w:hAnsi="Times New Roman" w:cs="Times New Roman"/>
          <w:i/>
          <w:sz w:val="24"/>
        </w:rPr>
      </w:pPr>
      <w:r w:rsidRPr="00AC5DAD">
        <w:rPr>
          <w:rFonts w:ascii="Times New Roman" w:hAnsi="Times New Roman" w:cs="Times New Roman"/>
          <w:i/>
          <w:sz w:val="24"/>
        </w:rPr>
        <w:t>развивать координацию, переключаемость движений;</w:t>
      </w:r>
    </w:p>
    <w:p w:rsidR="006E5872" w:rsidRPr="00AC5DAD" w:rsidRDefault="006E5872" w:rsidP="00BB4D74">
      <w:pPr>
        <w:pStyle w:val="11"/>
        <w:numPr>
          <w:ilvl w:val="0"/>
          <w:numId w:val="11"/>
        </w:numPr>
        <w:jc w:val="both"/>
        <w:rPr>
          <w:rFonts w:ascii="Times New Roman" w:hAnsi="Times New Roman" w:cs="Times New Roman"/>
          <w:i/>
          <w:sz w:val="24"/>
        </w:rPr>
      </w:pPr>
      <w:r w:rsidRPr="00AC5DAD">
        <w:rPr>
          <w:rFonts w:ascii="Times New Roman" w:hAnsi="Times New Roman" w:cs="Times New Roman"/>
          <w:i/>
          <w:sz w:val="24"/>
        </w:rPr>
        <w:t>знакомить с метрориторикой.</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воспитательные:</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воспитывать и развивать чувство ритма, способность ощущать в музыке, движениях ритмическую выразительность;</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формировать способность восприятия музыкальных образов и умение ритмично и выразительно двигаться в соответствии с данным образом;</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совершенствовать личностные качества, чувство коллективизма;</w:t>
      </w:r>
    </w:p>
    <w:p w:rsidR="006E5872" w:rsidRPr="00AC5DAD" w:rsidRDefault="006E5872" w:rsidP="001C7826">
      <w:pPr>
        <w:pStyle w:val="11"/>
        <w:jc w:val="both"/>
        <w:rPr>
          <w:rFonts w:ascii="Times New Roman" w:hAnsi="Times New Roman" w:cs="Times New Roman"/>
          <w:i/>
          <w:sz w:val="24"/>
        </w:rPr>
      </w:pPr>
      <w:r w:rsidRPr="00AC5DAD">
        <w:rPr>
          <w:rFonts w:ascii="Times New Roman" w:hAnsi="Times New Roman" w:cs="Times New Roman"/>
          <w:i/>
          <w:sz w:val="24"/>
        </w:rPr>
        <w:t xml:space="preserve">          коррекционные: </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развивать речевое дыхание;</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lastRenderedPageBreak/>
        <w:t>развивать артикуляционный аппарат;</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развивать фонематическое восприятие;</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грамматический строй и связную речь</w:t>
      </w:r>
    </w:p>
    <w:p w:rsidR="006E5872" w:rsidRPr="00AC5DAD" w:rsidRDefault="006E5872" w:rsidP="00BB4D74">
      <w:pPr>
        <w:pStyle w:val="11"/>
        <w:numPr>
          <w:ilvl w:val="0"/>
          <w:numId w:val="12"/>
        </w:numPr>
        <w:jc w:val="both"/>
        <w:rPr>
          <w:rFonts w:ascii="Times New Roman" w:hAnsi="Times New Roman" w:cs="Times New Roman"/>
          <w:i/>
          <w:sz w:val="24"/>
        </w:rPr>
      </w:pPr>
      <w:r w:rsidRPr="00AC5DAD">
        <w:rPr>
          <w:rFonts w:ascii="Times New Roman" w:hAnsi="Times New Roman" w:cs="Times New Roman"/>
          <w:i/>
          <w:sz w:val="24"/>
        </w:rPr>
        <w:t>развивать и формировать слуховое внимание и память.</w:t>
      </w:r>
    </w:p>
    <w:p w:rsidR="006E5872" w:rsidRPr="00AC5DAD" w:rsidRDefault="006E5872" w:rsidP="001C7826">
      <w:pPr>
        <w:pStyle w:val="11"/>
        <w:ind w:firstLine="709"/>
        <w:jc w:val="both"/>
        <w:rPr>
          <w:rFonts w:ascii="Times New Roman" w:hAnsi="Times New Roman" w:cs="Times New Roman"/>
          <w:i/>
          <w:sz w:val="24"/>
        </w:rPr>
      </w:pPr>
    </w:p>
    <w:p w:rsidR="006E5872" w:rsidRPr="00AC5DAD" w:rsidRDefault="006E5872" w:rsidP="001C7826">
      <w:pPr>
        <w:pStyle w:val="11"/>
        <w:ind w:firstLine="709"/>
        <w:jc w:val="both"/>
        <w:rPr>
          <w:rFonts w:ascii="Times New Roman" w:hAnsi="Times New Roman" w:cs="Times New Roman"/>
          <w:i/>
          <w:sz w:val="24"/>
          <w:u w:val="single"/>
        </w:rPr>
      </w:pPr>
      <w:r w:rsidRPr="00AC5DAD">
        <w:rPr>
          <w:rFonts w:ascii="Times New Roman" w:hAnsi="Times New Roman" w:cs="Times New Roman"/>
          <w:i/>
          <w:sz w:val="24"/>
          <w:u w:val="single"/>
        </w:rPr>
        <w:t>А.М. Страунинг «Росток» (ТРИЗ-РТВ)</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Задачи:</w:t>
      </w:r>
    </w:p>
    <w:p w:rsidR="006E5872" w:rsidRPr="00AC5DAD" w:rsidRDefault="006E5872" w:rsidP="00BB4D74">
      <w:pPr>
        <w:pStyle w:val="11"/>
        <w:numPr>
          <w:ilvl w:val="0"/>
          <w:numId w:val="13"/>
        </w:numPr>
        <w:jc w:val="both"/>
        <w:rPr>
          <w:rFonts w:ascii="Times New Roman" w:hAnsi="Times New Roman" w:cs="Times New Roman"/>
          <w:i/>
          <w:sz w:val="24"/>
        </w:rPr>
      </w:pPr>
      <w:r w:rsidRPr="00AC5DAD">
        <w:rPr>
          <w:rFonts w:ascii="Times New Roman" w:hAnsi="Times New Roman" w:cs="Times New Roman"/>
          <w:i/>
          <w:sz w:val="24"/>
        </w:rPr>
        <w:t>воспитывать качества творческой личности;</w:t>
      </w:r>
    </w:p>
    <w:p w:rsidR="006E5872" w:rsidRPr="00AC5DAD" w:rsidRDefault="006E5872" w:rsidP="00BB4D74">
      <w:pPr>
        <w:pStyle w:val="11"/>
        <w:numPr>
          <w:ilvl w:val="0"/>
          <w:numId w:val="13"/>
        </w:numPr>
        <w:jc w:val="both"/>
        <w:rPr>
          <w:rFonts w:ascii="Times New Roman" w:hAnsi="Times New Roman" w:cs="Times New Roman"/>
          <w:i/>
          <w:sz w:val="24"/>
        </w:rPr>
      </w:pPr>
      <w:r w:rsidRPr="00AC5DAD">
        <w:rPr>
          <w:rFonts w:ascii="Times New Roman" w:hAnsi="Times New Roman" w:cs="Times New Roman"/>
          <w:i/>
          <w:sz w:val="24"/>
        </w:rPr>
        <w:t>развивать у детей способность грамотно действовать во всех сферах человеческой действительности: в семье, в обществе, во взаимоотношениях с людьми, в отношениях с природой;</w:t>
      </w:r>
    </w:p>
    <w:p w:rsidR="006E5872" w:rsidRPr="00AC5DAD" w:rsidRDefault="006E5872" w:rsidP="00BB4D74">
      <w:pPr>
        <w:pStyle w:val="11"/>
        <w:numPr>
          <w:ilvl w:val="0"/>
          <w:numId w:val="13"/>
        </w:numPr>
        <w:jc w:val="both"/>
        <w:rPr>
          <w:rFonts w:ascii="Times New Roman" w:hAnsi="Times New Roman" w:cs="Times New Roman"/>
          <w:i/>
          <w:sz w:val="24"/>
        </w:rPr>
      </w:pPr>
      <w:r w:rsidRPr="00AC5DAD">
        <w:rPr>
          <w:rFonts w:ascii="Times New Roman" w:hAnsi="Times New Roman" w:cs="Times New Roman"/>
          <w:i/>
          <w:sz w:val="24"/>
        </w:rPr>
        <w:t>воспитывать элементарную лексическую грамотность, умение выполнять инструкцию, задачу, проблему и решить её</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 xml:space="preserve"> с максимальной степенью идеальности;</w:t>
      </w:r>
    </w:p>
    <w:p w:rsidR="006E5872" w:rsidRPr="00AC5DAD" w:rsidRDefault="006E5872" w:rsidP="00BB4D74">
      <w:pPr>
        <w:pStyle w:val="11"/>
        <w:numPr>
          <w:ilvl w:val="0"/>
          <w:numId w:val="14"/>
        </w:numPr>
        <w:jc w:val="both"/>
        <w:rPr>
          <w:rFonts w:ascii="Times New Roman" w:hAnsi="Times New Roman" w:cs="Times New Roman"/>
          <w:i/>
          <w:sz w:val="24"/>
        </w:rPr>
      </w:pPr>
      <w:r w:rsidRPr="00AC5DAD">
        <w:rPr>
          <w:rFonts w:ascii="Times New Roman" w:hAnsi="Times New Roman" w:cs="Times New Roman"/>
          <w:i/>
          <w:sz w:val="24"/>
        </w:rPr>
        <w:t>развивать чувство уверенности, базирующееся на сознании самоценности с пониманием достоинств и недостатков в себе самом и окружающих;</w:t>
      </w:r>
    </w:p>
    <w:p w:rsidR="006E5872" w:rsidRPr="00AC5DAD" w:rsidRDefault="006E5872" w:rsidP="00BB4D74">
      <w:pPr>
        <w:pStyle w:val="11"/>
        <w:numPr>
          <w:ilvl w:val="0"/>
          <w:numId w:val="14"/>
        </w:numPr>
        <w:jc w:val="both"/>
        <w:rPr>
          <w:rFonts w:ascii="Times New Roman" w:hAnsi="Times New Roman" w:cs="Times New Roman"/>
          <w:i/>
          <w:sz w:val="24"/>
        </w:rPr>
      </w:pPr>
      <w:r w:rsidRPr="00AC5DAD">
        <w:rPr>
          <w:rFonts w:ascii="Times New Roman" w:hAnsi="Times New Roman" w:cs="Times New Roman"/>
          <w:i/>
          <w:sz w:val="24"/>
        </w:rPr>
        <w:t>формировать навыки творческой работы.</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 xml:space="preserve"> </w:t>
      </w:r>
    </w:p>
    <w:p w:rsidR="006E5872" w:rsidRPr="00AC5DAD" w:rsidRDefault="006E5872" w:rsidP="001C7826">
      <w:pPr>
        <w:pStyle w:val="11"/>
        <w:ind w:firstLine="709"/>
        <w:jc w:val="both"/>
        <w:rPr>
          <w:rFonts w:ascii="Times New Roman" w:hAnsi="Times New Roman" w:cs="Times New Roman"/>
          <w:i/>
          <w:sz w:val="24"/>
          <w:u w:val="single"/>
        </w:rPr>
      </w:pPr>
      <w:r w:rsidRPr="00AC5DAD">
        <w:rPr>
          <w:rFonts w:ascii="Times New Roman" w:hAnsi="Times New Roman" w:cs="Times New Roman"/>
          <w:i/>
          <w:sz w:val="24"/>
          <w:u w:val="single"/>
        </w:rPr>
        <w:t>М.Л.Лазарев. Технология «Музыкотерапия»</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Задачи:</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создание благоприятного эмоционального фона, устранение нервного напряжения и сохранение здоровья детей;</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развитие воображения в процессе творческой деятельности, повышение активности;</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активизация мыслительной деятельности, повышение качества усвоения знании;.</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переключение внимания во время изучения  учебного материала, предупреждение усталости, утомляемости;</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психологическая и физическая разрядка после учебной нагрузки, во время психологических пауз, физкультурных минуток.</w:t>
      </w:r>
    </w:p>
    <w:p w:rsidR="006E5872" w:rsidRPr="00AC5DAD" w:rsidRDefault="006E5872" w:rsidP="001C7826">
      <w:pPr>
        <w:pStyle w:val="11"/>
        <w:ind w:firstLine="709"/>
        <w:jc w:val="both"/>
        <w:rPr>
          <w:rFonts w:ascii="Times New Roman" w:hAnsi="Times New Roman" w:cs="Times New Roman"/>
          <w:i/>
          <w:sz w:val="24"/>
        </w:rPr>
      </w:pPr>
    </w:p>
    <w:p w:rsidR="006E5872" w:rsidRPr="00AC5DAD" w:rsidRDefault="006E5872" w:rsidP="001C7826">
      <w:pPr>
        <w:pStyle w:val="11"/>
        <w:ind w:firstLine="708"/>
        <w:jc w:val="both"/>
        <w:rPr>
          <w:rFonts w:ascii="Times New Roman" w:hAnsi="Times New Roman" w:cs="Times New Roman"/>
          <w:i/>
          <w:sz w:val="24"/>
          <w:u w:val="single"/>
        </w:rPr>
      </w:pPr>
      <w:r w:rsidRPr="00AC5DAD">
        <w:rPr>
          <w:rFonts w:ascii="Times New Roman" w:hAnsi="Times New Roman" w:cs="Times New Roman"/>
          <w:i/>
          <w:sz w:val="24"/>
          <w:u w:val="single"/>
        </w:rPr>
        <w:t>Е.Л.Мельникова .Технология проблемного диалога.</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 xml:space="preserve">  Цель деятельностного подхода: развивать личность ребёнка, способного самостоятельно решать проблемы </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посредством   «открытия знания» вместе с детьми.</w:t>
      </w:r>
    </w:p>
    <w:p w:rsidR="006E5872" w:rsidRPr="00AC5DAD" w:rsidRDefault="006E5872" w:rsidP="001C7826">
      <w:pPr>
        <w:pStyle w:val="11"/>
        <w:ind w:firstLine="709"/>
        <w:jc w:val="both"/>
        <w:rPr>
          <w:rFonts w:ascii="Times New Roman" w:hAnsi="Times New Roman" w:cs="Times New Roman"/>
          <w:i/>
          <w:sz w:val="24"/>
        </w:rPr>
      </w:pPr>
      <w:r w:rsidRPr="00AC5DAD">
        <w:rPr>
          <w:rFonts w:ascii="Times New Roman" w:hAnsi="Times New Roman" w:cs="Times New Roman"/>
          <w:i/>
          <w:sz w:val="24"/>
        </w:rPr>
        <w:t xml:space="preserve">  Задачи:</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 xml:space="preserve">тренировка мыслительных операций - анализа, сравнения, обобщения, классификации, аналогии; </w:t>
      </w:r>
    </w:p>
    <w:p w:rsidR="006E5872" w:rsidRPr="00AC5DAD" w:rsidRDefault="006E5872" w:rsidP="00BB4D74">
      <w:pPr>
        <w:pStyle w:val="11"/>
        <w:numPr>
          <w:ilvl w:val="0"/>
          <w:numId w:val="15"/>
        </w:numPr>
        <w:jc w:val="both"/>
        <w:rPr>
          <w:rFonts w:ascii="Times New Roman" w:hAnsi="Times New Roman" w:cs="Times New Roman"/>
          <w:i/>
          <w:sz w:val="24"/>
        </w:rPr>
      </w:pPr>
      <w:r w:rsidRPr="00AC5DAD">
        <w:rPr>
          <w:rFonts w:ascii="Times New Roman" w:hAnsi="Times New Roman" w:cs="Times New Roman"/>
          <w:i/>
          <w:sz w:val="24"/>
        </w:rPr>
        <w:t xml:space="preserve">развитие внимания, памяти, речи, коммуникативных способностей. </w:t>
      </w:r>
    </w:p>
    <w:p w:rsidR="006E5872" w:rsidRPr="00AC5DAD" w:rsidRDefault="006E5872" w:rsidP="001C7826">
      <w:pPr>
        <w:pStyle w:val="11"/>
        <w:ind w:left="1429"/>
        <w:jc w:val="both"/>
        <w:rPr>
          <w:rFonts w:ascii="Times New Roman" w:hAnsi="Times New Roman" w:cs="Times New Roman"/>
          <w:sz w:val="24"/>
        </w:rPr>
      </w:pPr>
    </w:p>
    <w:p w:rsidR="006E5872" w:rsidRPr="00AC5DAD" w:rsidRDefault="006E5872" w:rsidP="001C7826">
      <w:pPr>
        <w:pStyle w:val="11"/>
        <w:jc w:val="both"/>
        <w:rPr>
          <w:rFonts w:ascii="Times New Roman" w:hAnsi="Times New Roman" w:cs="Times New Roman"/>
          <w:i/>
          <w:sz w:val="24"/>
        </w:rPr>
      </w:pPr>
      <w:r w:rsidRPr="00AC5DAD">
        <w:rPr>
          <w:rFonts w:ascii="Times New Roman" w:hAnsi="Times New Roman" w:cs="Times New Roman"/>
          <w:i/>
          <w:sz w:val="24"/>
        </w:rPr>
        <w:t xml:space="preserve">          Вариативное развивающее образование позволяет создать ситуацию успешности для любого ребёнка в соответствии с его     индивидуальными возможностями, способностями и потребностями.</w:t>
      </w:r>
    </w:p>
    <w:p w:rsidR="006E5872" w:rsidRPr="00AC5DAD" w:rsidRDefault="006E5872" w:rsidP="001C7826">
      <w:pPr>
        <w:pStyle w:val="11"/>
        <w:jc w:val="both"/>
        <w:rPr>
          <w:rFonts w:ascii="Times New Roman" w:hAnsi="Times New Roman" w:cs="Times New Roman"/>
          <w:i/>
          <w:sz w:val="24"/>
        </w:rPr>
      </w:pPr>
    </w:p>
    <w:p w:rsidR="006E5872" w:rsidRPr="00AC5DAD" w:rsidRDefault="006E5872" w:rsidP="001C7826">
      <w:pPr>
        <w:jc w:val="both"/>
        <w:rPr>
          <w:i/>
        </w:rPr>
      </w:pPr>
      <w:r w:rsidRPr="00AC5DAD">
        <w:rPr>
          <w:i/>
        </w:rPr>
        <w:t xml:space="preserve">          При реализации ООП ДО МДОУ «Детский сад №205» педагогами проводится оценка индивидуального развития детей в рамках педагогической диагностики. Цель диагностики - оценка эффективности педагогических действий и их дальнейшее планирование на основе </w:t>
      </w:r>
      <w:r w:rsidRPr="00AC5DAD">
        <w:rPr>
          <w:i/>
        </w:rPr>
        <w:lastRenderedPageBreak/>
        <w:t>полученных результатов. Совместное обсуждение данных диагностики позволяет разработать индивидуальный образовательный маршрут психолого - педагогического сопровождения ребёнка.(см. Приложение)</w:t>
      </w:r>
    </w:p>
    <w:p w:rsidR="006E5872" w:rsidRPr="00AC5DAD" w:rsidRDefault="006E5872" w:rsidP="001C7826">
      <w:pPr>
        <w:pStyle w:val="11"/>
        <w:ind w:firstLine="709"/>
        <w:jc w:val="both"/>
        <w:rPr>
          <w:rFonts w:ascii="Times New Roman" w:hAnsi="Times New Roman" w:cs="Times New Roman"/>
          <w:i/>
          <w:sz w:val="24"/>
        </w:rPr>
      </w:pPr>
    </w:p>
    <w:p w:rsidR="009E5D38" w:rsidRPr="00AC5DAD" w:rsidRDefault="009E5D38" w:rsidP="001C7826">
      <w:pPr>
        <w:ind w:firstLine="709"/>
        <w:jc w:val="center"/>
        <w:rPr>
          <w:i/>
        </w:rPr>
      </w:pPr>
    </w:p>
    <w:p w:rsidR="009E5D38" w:rsidRPr="00AC5DAD" w:rsidRDefault="009E5D38" w:rsidP="001C7826">
      <w:pPr>
        <w:ind w:firstLine="709"/>
        <w:jc w:val="center"/>
        <w:rPr>
          <w:i/>
        </w:rPr>
      </w:pPr>
    </w:p>
    <w:p w:rsidR="009E5D38" w:rsidRPr="00AC5DAD" w:rsidRDefault="009E5D38" w:rsidP="001C7826">
      <w:pPr>
        <w:ind w:firstLine="709"/>
        <w:jc w:val="center"/>
        <w:rPr>
          <w:i/>
        </w:rPr>
      </w:pPr>
    </w:p>
    <w:p w:rsidR="006E5872" w:rsidRPr="00AC5DAD" w:rsidRDefault="006E5872" w:rsidP="001C7826">
      <w:pPr>
        <w:ind w:firstLine="709"/>
        <w:jc w:val="center"/>
        <w:rPr>
          <w:i/>
        </w:rPr>
      </w:pPr>
      <w:r w:rsidRPr="00AC5DAD">
        <w:rPr>
          <w:i/>
        </w:rPr>
        <w:t>Психоло-педагогический консилиум (ППк).</w:t>
      </w:r>
    </w:p>
    <w:p w:rsidR="006E5872" w:rsidRPr="00AC5DAD" w:rsidRDefault="006E5872" w:rsidP="001C7826">
      <w:pPr>
        <w:ind w:firstLine="709"/>
        <w:jc w:val="both"/>
        <w:rPr>
          <w:i/>
        </w:rPr>
      </w:pPr>
      <w:r w:rsidRPr="00AC5DAD">
        <w:rPr>
          <w:i/>
        </w:rPr>
        <w:t>В ДОО функционирует  психоло-педагогический консилиум (ППк), на заседаниях которого профессионально решаются проблемы ребёнка, нуждающихся в помощи высоко -  квалифицированных специалистов: учителей-логопедов, медицинских работников, опытных воспитателей. Для успешности воспитания и обучения детей в ДОУ необходима правильная оценка их возможностей и выявление особых образовательных потребностей. Плановые и внеочередные заседания психолого-педагогического консилиума позволяют:</w:t>
      </w:r>
    </w:p>
    <w:p w:rsidR="006E5872" w:rsidRPr="00AC5DAD" w:rsidRDefault="006E5872" w:rsidP="00BB4D74">
      <w:pPr>
        <w:numPr>
          <w:ilvl w:val="0"/>
          <w:numId w:val="3"/>
        </w:numPr>
        <w:suppressAutoHyphens w:val="0"/>
        <w:ind w:firstLine="709"/>
        <w:jc w:val="both"/>
        <w:rPr>
          <w:i/>
        </w:rPr>
      </w:pPr>
      <w:r w:rsidRPr="00AC5DAD">
        <w:rPr>
          <w:i/>
        </w:rPr>
        <w:t>Своевременно выявить детей с ОВЗ;</w:t>
      </w:r>
    </w:p>
    <w:p w:rsidR="006E5872" w:rsidRPr="00AC5DAD" w:rsidRDefault="006E5872" w:rsidP="00BB4D74">
      <w:pPr>
        <w:numPr>
          <w:ilvl w:val="0"/>
          <w:numId w:val="3"/>
        </w:numPr>
        <w:suppressAutoHyphens w:val="0"/>
        <w:ind w:firstLine="709"/>
        <w:jc w:val="both"/>
        <w:rPr>
          <w:i/>
        </w:rPr>
      </w:pPr>
      <w:r w:rsidRPr="00AC5DAD">
        <w:rPr>
          <w:i/>
        </w:rPr>
        <w:t>Выявить индивидуальные психолого-педагогические особенности ребенка;</w:t>
      </w:r>
    </w:p>
    <w:p w:rsidR="006E5872" w:rsidRPr="00AC5DAD" w:rsidRDefault="006E5872" w:rsidP="00BB4D74">
      <w:pPr>
        <w:numPr>
          <w:ilvl w:val="0"/>
          <w:numId w:val="3"/>
        </w:numPr>
        <w:suppressAutoHyphens w:val="0"/>
        <w:ind w:firstLine="709"/>
        <w:jc w:val="both"/>
        <w:rPr>
          <w:i/>
        </w:rPr>
      </w:pPr>
      <w:r w:rsidRPr="00AC5DAD">
        <w:rPr>
          <w:i/>
        </w:rPr>
        <w:t>Определить оптимальный педагогический маршрут;</w:t>
      </w:r>
    </w:p>
    <w:p w:rsidR="006E5872" w:rsidRPr="00AC5DAD" w:rsidRDefault="006E5872" w:rsidP="00BB4D74">
      <w:pPr>
        <w:numPr>
          <w:ilvl w:val="0"/>
          <w:numId w:val="3"/>
        </w:numPr>
        <w:suppressAutoHyphens w:val="0"/>
        <w:ind w:firstLine="709"/>
        <w:jc w:val="both"/>
        <w:rPr>
          <w:i/>
        </w:rPr>
      </w:pPr>
      <w:r w:rsidRPr="00AC5DAD">
        <w:rPr>
          <w:i/>
        </w:rPr>
        <w:t>Обеспечить индивидуальным сопровождением каждого ребенка, нуждающегося в помощи специалистов;</w:t>
      </w:r>
    </w:p>
    <w:p w:rsidR="006E5872" w:rsidRPr="00AC5DAD" w:rsidRDefault="006E5872" w:rsidP="00BB4D74">
      <w:pPr>
        <w:numPr>
          <w:ilvl w:val="0"/>
          <w:numId w:val="3"/>
        </w:numPr>
        <w:suppressAutoHyphens w:val="0"/>
        <w:ind w:firstLine="709"/>
        <w:jc w:val="both"/>
        <w:rPr>
          <w:i/>
        </w:rPr>
      </w:pPr>
      <w:r w:rsidRPr="00AC5DAD">
        <w:rPr>
          <w:i/>
        </w:rPr>
        <w:t>Спланировать коррекционные мероприятия, разработать программы коррекционной работы;</w:t>
      </w:r>
    </w:p>
    <w:p w:rsidR="006E5872" w:rsidRPr="00AC5DAD" w:rsidRDefault="006E5872" w:rsidP="00BB4D74">
      <w:pPr>
        <w:numPr>
          <w:ilvl w:val="0"/>
          <w:numId w:val="3"/>
        </w:numPr>
        <w:suppressAutoHyphens w:val="0"/>
        <w:ind w:firstLine="709"/>
        <w:jc w:val="both"/>
        <w:rPr>
          <w:i/>
        </w:rPr>
      </w:pPr>
      <w:r w:rsidRPr="00AC5DAD">
        <w:rPr>
          <w:i/>
        </w:rPr>
        <w:t>Оценить динамику развития и эффективность индивидуальной и коррекционной работы;</w:t>
      </w:r>
    </w:p>
    <w:p w:rsidR="006E5872" w:rsidRPr="00AC5DAD" w:rsidRDefault="006E5872" w:rsidP="00BB4D74">
      <w:pPr>
        <w:numPr>
          <w:ilvl w:val="0"/>
          <w:numId w:val="3"/>
        </w:numPr>
        <w:suppressAutoHyphens w:val="0"/>
        <w:ind w:firstLine="709"/>
        <w:jc w:val="both"/>
        <w:rPr>
          <w:i/>
        </w:rPr>
      </w:pPr>
      <w:r w:rsidRPr="00AC5DAD">
        <w:rPr>
          <w:i/>
        </w:rPr>
        <w:t>Определить условия воспитания и обучения ребенка;</w:t>
      </w:r>
    </w:p>
    <w:p w:rsidR="006E5872" w:rsidRPr="00AC5DAD" w:rsidRDefault="006E5872" w:rsidP="00BB4D74">
      <w:pPr>
        <w:numPr>
          <w:ilvl w:val="0"/>
          <w:numId w:val="3"/>
        </w:numPr>
        <w:suppressAutoHyphens w:val="0"/>
        <w:ind w:firstLine="709"/>
        <w:jc w:val="both"/>
        <w:rPr>
          <w:i/>
        </w:rPr>
      </w:pPr>
      <w:r w:rsidRPr="00AC5DAD">
        <w:rPr>
          <w:i/>
        </w:rPr>
        <w:t>Консультировать родителей ребенка.</w:t>
      </w:r>
    </w:p>
    <w:p w:rsidR="006E5872" w:rsidRPr="00AC5DAD" w:rsidRDefault="006E5872" w:rsidP="001C7826">
      <w:pPr>
        <w:ind w:firstLine="709"/>
        <w:jc w:val="both"/>
        <w:rPr>
          <w:i/>
        </w:rPr>
      </w:pPr>
    </w:p>
    <w:p w:rsidR="006E5872" w:rsidRPr="00AC5DAD" w:rsidRDefault="006E5872" w:rsidP="009E5D38">
      <w:pPr>
        <w:ind w:firstLine="709"/>
        <w:jc w:val="center"/>
        <w:rPr>
          <w:i/>
        </w:rPr>
      </w:pPr>
      <w:r w:rsidRPr="00AC5DAD">
        <w:rPr>
          <w:i/>
        </w:rPr>
        <w:t>Социальное партнёрство.</w:t>
      </w:r>
    </w:p>
    <w:p w:rsidR="006E5872" w:rsidRPr="00AC5DAD" w:rsidRDefault="006E5872" w:rsidP="001C7826">
      <w:pPr>
        <w:pStyle w:val="ParagraphStyle"/>
        <w:ind w:firstLine="360"/>
        <w:jc w:val="both"/>
        <w:rPr>
          <w:rFonts w:ascii="Times New Roman" w:hAnsi="Times New Roman" w:cs="Times New Roman"/>
          <w:i/>
        </w:rPr>
      </w:pPr>
      <w:r w:rsidRPr="00AC5DAD">
        <w:rPr>
          <w:rFonts w:ascii="Times New Roman" w:hAnsi="Times New Roman" w:cs="Times New Roman"/>
          <w:i/>
        </w:rPr>
        <w:t>Социальное партнерство – это цивилизованный вид общественных отношений в социально-трудовой сфере, которые характеризуют добровольность, взаимовыгодность, компромисс, взаимоподдержку, толерантность, взаимоответственность.</w:t>
      </w:r>
    </w:p>
    <w:p w:rsidR="006E5872" w:rsidRPr="00AC5DAD" w:rsidRDefault="006E5872" w:rsidP="001C7826">
      <w:pPr>
        <w:ind w:firstLine="360"/>
        <w:rPr>
          <w:i/>
          <w:lang w:eastAsia="ru-RU"/>
        </w:rPr>
      </w:pPr>
      <w:r w:rsidRPr="00AC5DAD">
        <w:rPr>
          <w:i/>
          <w:lang w:eastAsia="ru-RU"/>
        </w:rPr>
        <w:t xml:space="preserve">Наш </w:t>
      </w:r>
      <w:r w:rsidRPr="00AC5DAD">
        <w:rPr>
          <w:bCs/>
          <w:i/>
          <w:lang w:eastAsia="ru-RU"/>
        </w:rPr>
        <w:t>детский</w:t>
      </w:r>
      <w:r w:rsidRPr="00AC5DAD">
        <w:rPr>
          <w:i/>
          <w:lang w:eastAsia="ru-RU"/>
        </w:rPr>
        <w:t xml:space="preserve"> сад имеет многолетний опыт </w:t>
      </w:r>
      <w:r w:rsidRPr="00AC5DAD">
        <w:rPr>
          <w:bCs/>
          <w:i/>
          <w:lang w:eastAsia="ru-RU"/>
        </w:rPr>
        <w:t>социального партнерства</w:t>
      </w:r>
      <w:r w:rsidRPr="00AC5DAD">
        <w:rPr>
          <w:i/>
          <w:lang w:eastAsia="ru-RU"/>
        </w:rPr>
        <w:t xml:space="preserve"> с различными организациями и учреждениями </w:t>
      </w:r>
      <w:r w:rsidRPr="00AC5DAD">
        <w:rPr>
          <w:bCs/>
          <w:i/>
          <w:lang w:eastAsia="ru-RU"/>
        </w:rPr>
        <w:t>социума</w:t>
      </w:r>
      <w:r w:rsidRPr="00AC5DAD">
        <w:rPr>
          <w:i/>
          <w:lang w:eastAsia="ru-RU"/>
        </w:rPr>
        <w:t xml:space="preserve">. Проведенный нами анализ выявленных потенциальных возможностей и интересов детей, интересов родителей позволили спланировать и организовать совместную работу </w:t>
      </w:r>
      <w:r w:rsidRPr="00AC5DAD">
        <w:rPr>
          <w:bCs/>
          <w:i/>
          <w:lang w:eastAsia="ru-RU"/>
        </w:rPr>
        <w:t>детского</w:t>
      </w:r>
      <w:r w:rsidRPr="00AC5DAD">
        <w:rPr>
          <w:i/>
          <w:lang w:eastAsia="ru-RU"/>
        </w:rPr>
        <w:t xml:space="preserve"> сада с общественными и </w:t>
      </w:r>
      <w:r w:rsidRPr="00AC5DAD">
        <w:rPr>
          <w:bCs/>
          <w:i/>
          <w:lang w:eastAsia="ru-RU"/>
        </w:rPr>
        <w:t>социальными институтами</w:t>
      </w:r>
      <w:r w:rsidRPr="00AC5DAD">
        <w:rPr>
          <w:i/>
          <w:lang w:eastAsia="ru-RU"/>
        </w:rPr>
        <w:t>, имеющими свои интересы в образовательной сфере. Сотрудничество  о сетевом взаимодействии с каждым учреждением строится на договорной основе с определением конкретных задач по развитию ребенка и конкретной деятельности.(см. Приложение)</w:t>
      </w:r>
    </w:p>
    <w:p w:rsidR="006E5872" w:rsidRPr="00AC5DAD" w:rsidRDefault="006E5872" w:rsidP="001C7826">
      <w:pPr>
        <w:ind w:firstLine="708"/>
        <w:rPr>
          <w:i/>
          <w:lang w:eastAsia="ru-RU"/>
        </w:rPr>
      </w:pPr>
      <w:r w:rsidRPr="00AC5DAD">
        <w:rPr>
          <w:bCs/>
          <w:i/>
          <w:lang w:eastAsia="ru-RU"/>
        </w:rPr>
        <w:t>Социальными партнерами</w:t>
      </w:r>
      <w:r w:rsidRPr="00AC5DAD">
        <w:rPr>
          <w:i/>
          <w:lang w:eastAsia="ru-RU"/>
        </w:rPr>
        <w:t xml:space="preserve"> в воспитании и развитии детей нашего детского сада стали:</w:t>
      </w:r>
    </w:p>
    <w:p w:rsidR="006E5872" w:rsidRPr="00AC5DAD" w:rsidRDefault="006E5872" w:rsidP="001C7826">
      <w:pPr>
        <w:pStyle w:val="a3"/>
        <w:spacing w:after="0" w:line="240" w:lineRule="auto"/>
        <w:ind w:left="1146"/>
        <w:rPr>
          <w:rFonts w:ascii="Times New Roman" w:eastAsia="Times New Roman" w:hAnsi="Times New Roman"/>
          <w:i/>
          <w:sz w:val="24"/>
          <w:szCs w:val="24"/>
          <w:lang w:eastAsia="ru-RU"/>
        </w:rPr>
      </w:pPr>
      <w:r w:rsidRPr="00AC5DAD">
        <w:rPr>
          <w:rFonts w:ascii="Times New Roman" w:eastAsia="Times New Roman" w:hAnsi="Times New Roman"/>
          <w:i/>
          <w:sz w:val="24"/>
          <w:szCs w:val="24"/>
          <w:lang w:eastAsia="ru-RU"/>
        </w:rPr>
        <w:t>• семья;</w:t>
      </w:r>
    </w:p>
    <w:p w:rsidR="006E5872" w:rsidRPr="00AC5DAD" w:rsidRDefault="006E5872" w:rsidP="001C7826">
      <w:pPr>
        <w:pStyle w:val="a3"/>
        <w:spacing w:after="0" w:line="240" w:lineRule="auto"/>
        <w:ind w:left="1146"/>
        <w:rPr>
          <w:rFonts w:ascii="Times New Roman" w:eastAsia="Times New Roman" w:hAnsi="Times New Roman"/>
          <w:i/>
          <w:sz w:val="24"/>
          <w:szCs w:val="24"/>
          <w:lang w:eastAsia="ru-RU"/>
        </w:rPr>
      </w:pPr>
      <w:r w:rsidRPr="00AC5DAD">
        <w:rPr>
          <w:rFonts w:ascii="Times New Roman" w:eastAsia="Times New Roman" w:hAnsi="Times New Roman"/>
          <w:i/>
          <w:sz w:val="24"/>
          <w:szCs w:val="24"/>
          <w:lang w:eastAsia="ru-RU"/>
        </w:rPr>
        <w:t>• образовательные учреждения,</w:t>
      </w:r>
    </w:p>
    <w:p w:rsidR="006E5872" w:rsidRPr="00AC5DAD" w:rsidRDefault="006E5872" w:rsidP="001C7826">
      <w:pPr>
        <w:pStyle w:val="a3"/>
        <w:spacing w:after="0" w:line="240" w:lineRule="auto"/>
        <w:ind w:left="1146"/>
        <w:rPr>
          <w:rFonts w:ascii="Times New Roman" w:eastAsia="Times New Roman" w:hAnsi="Times New Roman"/>
          <w:i/>
          <w:sz w:val="24"/>
          <w:szCs w:val="24"/>
          <w:lang w:eastAsia="ru-RU"/>
        </w:rPr>
      </w:pPr>
      <w:r w:rsidRPr="00AC5DAD">
        <w:rPr>
          <w:rFonts w:ascii="Times New Roman" w:eastAsia="Times New Roman" w:hAnsi="Times New Roman"/>
          <w:i/>
          <w:sz w:val="24"/>
          <w:szCs w:val="24"/>
          <w:lang w:eastAsia="ru-RU"/>
        </w:rPr>
        <w:t>• культурно-общественные учреждения;</w:t>
      </w:r>
    </w:p>
    <w:p w:rsidR="006E5872" w:rsidRPr="00AC5DAD" w:rsidRDefault="006E5872" w:rsidP="001C7826">
      <w:pPr>
        <w:pStyle w:val="a3"/>
        <w:spacing w:after="0" w:line="240" w:lineRule="auto"/>
        <w:ind w:left="1146"/>
        <w:rPr>
          <w:rFonts w:ascii="Times New Roman" w:eastAsia="Times New Roman" w:hAnsi="Times New Roman"/>
          <w:i/>
          <w:sz w:val="24"/>
          <w:szCs w:val="24"/>
          <w:lang w:eastAsia="ru-RU"/>
        </w:rPr>
      </w:pPr>
      <w:r w:rsidRPr="00AC5DAD">
        <w:rPr>
          <w:rFonts w:ascii="Times New Roman" w:eastAsia="Times New Roman" w:hAnsi="Times New Roman"/>
          <w:i/>
          <w:sz w:val="24"/>
          <w:szCs w:val="24"/>
          <w:lang w:eastAsia="ru-RU"/>
        </w:rPr>
        <w:t>• медико-оздоровительные организации.</w:t>
      </w:r>
    </w:p>
    <w:p w:rsidR="006E5872" w:rsidRPr="00AC5DAD" w:rsidRDefault="006E5872" w:rsidP="001C7826">
      <w:pPr>
        <w:ind w:firstLine="708"/>
        <w:rPr>
          <w:i/>
          <w:lang w:eastAsia="ru-RU"/>
        </w:rPr>
      </w:pPr>
      <w:r w:rsidRPr="00AC5DAD">
        <w:rPr>
          <w:i/>
          <w:lang w:eastAsia="ru-RU"/>
        </w:rPr>
        <w:t xml:space="preserve">Организация </w:t>
      </w:r>
      <w:r w:rsidRPr="00AC5DAD">
        <w:rPr>
          <w:bCs/>
          <w:i/>
          <w:lang w:eastAsia="ru-RU"/>
        </w:rPr>
        <w:t>социокультурной связи между детским</w:t>
      </w:r>
      <w:r w:rsidRPr="00AC5DAD">
        <w:rPr>
          <w:i/>
          <w:lang w:eastAsia="ru-RU"/>
        </w:rPr>
        <w:t xml:space="preserve">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6E5872" w:rsidRPr="00AC5DAD" w:rsidRDefault="006E5872" w:rsidP="001C7826">
      <w:pPr>
        <w:ind w:firstLine="708"/>
        <w:rPr>
          <w:i/>
          <w:lang w:eastAsia="ru-RU"/>
        </w:rPr>
      </w:pPr>
      <w:r w:rsidRPr="00AC5DAD">
        <w:rPr>
          <w:i/>
          <w:lang w:eastAsia="ru-RU"/>
        </w:rPr>
        <w:lastRenderedPageBreak/>
        <w:t xml:space="preserve">Процесс взаимодействия с </w:t>
      </w:r>
      <w:r w:rsidRPr="00AC5DAD">
        <w:rPr>
          <w:bCs/>
          <w:i/>
          <w:lang w:eastAsia="ru-RU"/>
        </w:rPr>
        <w:t>социальными партнёрами</w:t>
      </w:r>
      <w:r w:rsidRPr="00AC5DAD">
        <w:rPr>
          <w:i/>
          <w:lang w:eastAsia="ru-RU"/>
        </w:rPr>
        <w:t xml:space="preserve"> способствует росту профессионального мастерства всех специалистов </w:t>
      </w:r>
      <w:r w:rsidRPr="00AC5DAD">
        <w:rPr>
          <w:bCs/>
          <w:i/>
          <w:lang w:eastAsia="ru-RU"/>
        </w:rPr>
        <w:t>детского сада</w:t>
      </w:r>
      <w:r w:rsidRPr="00AC5DAD">
        <w:rPr>
          <w:i/>
          <w:lang w:eastAsia="ru-RU"/>
        </w:rPr>
        <w:t xml:space="preserve">, работающих с детьми, поднимает статус учреждения, указывает на особую роль его </w:t>
      </w:r>
      <w:r w:rsidRPr="00AC5DAD">
        <w:rPr>
          <w:bCs/>
          <w:i/>
          <w:lang w:eastAsia="ru-RU"/>
        </w:rPr>
        <w:t>социальных</w:t>
      </w:r>
      <w:r w:rsidRPr="00AC5DAD">
        <w:rPr>
          <w:i/>
          <w:lang w:eastAsia="ru-RU"/>
        </w:rPr>
        <w:t xml:space="preserve">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6E5872" w:rsidRPr="00AC5DAD" w:rsidRDefault="006E5872" w:rsidP="001C7826">
      <w:pPr>
        <w:ind w:firstLine="709"/>
        <w:jc w:val="both"/>
      </w:pPr>
    </w:p>
    <w:p w:rsidR="006E5872" w:rsidRPr="00AC5DAD" w:rsidRDefault="006E5872" w:rsidP="001C7826">
      <w:pPr>
        <w:ind w:firstLine="709"/>
        <w:jc w:val="both"/>
        <w:rPr>
          <w:b/>
        </w:rPr>
      </w:pPr>
    </w:p>
    <w:p w:rsidR="009E5D38" w:rsidRPr="00AC5DAD" w:rsidRDefault="009E5D38" w:rsidP="001C7826">
      <w:pPr>
        <w:ind w:firstLine="709"/>
        <w:jc w:val="both"/>
        <w:rPr>
          <w:b/>
        </w:rPr>
      </w:pPr>
    </w:p>
    <w:p w:rsidR="006E5872" w:rsidRPr="00AC5DAD" w:rsidRDefault="006E5872" w:rsidP="001C7826">
      <w:pPr>
        <w:ind w:firstLine="709"/>
        <w:jc w:val="both"/>
        <w:rPr>
          <w:b/>
        </w:rPr>
      </w:pPr>
      <w:r w:rsidRPr="00AC5DAD">
        <w:rPr>
          <w:b/>
        </w:rPr>
        <w:t>2.</w:t>
      </w:r>
      <w:r w:rsidR="009E5D38" w:rsidRPr="00AC5DAD">
        <w:rPr>
          <w:b/>
        </w:rPr>
        <w:t>7</w:t>
      </w:r>
      <w:r w:rsidR="007524DE" w:rsidRPr="00AC5DAD">
        <w:rPr>
          <w:b/>
        </w:rPr>
        <w:t xml:space="preserve">. </w:t>
      </w:r>
      <w:r w:rsidR="009E5D38" w:rsidRPr="00AC5DAD">
        <w:rPr>
          <w:b/>
        </w:rPr>
        <w:t>Направления и задачи коррекционно-развивающей работы</w:t>
      </w:r>
    </w:p>
    <w:p w:rsidR="006E5872" w:rsidRPr="00AC5DAD" w:rsidRDefault="006E5872" w:rsidP="001C7826">
      <w:pPr>
        <w:ind w:firstLine="709"/>
        <w:jc w:val="both"/>
        <w:rPr>
          <w:b/>
        </w:rPr>
      </w:pPr>
    </w:p>
    <w:p w:rsidR="006E5872" w:rsidRPr="00AC5DAD" w:rsidRDefault="006E5872" w:rsidP="001C7826">
      <w:pPr>
        <w:jc w:val="both"/>
      </w:pPr>
      <w:r w:rsidRPr="00AC5DAD">
        <w:t xml:space="preserve">     В  дошколь</w:t>
      </w:r>
      <w:r w:rsidR="009E5D38" w:rsidRPr="00AC5DAD">
        <w:t>ном  учреждении  функционируют 2</w:t>
      </w:r>
      <w:r w:rsidRPr="00AC5DAD">
        <w:t xml:space="preserve"> группы  компенсирующ</w:t>
      </w:r>
      <w:r w:rsidR="009E5D38" w:rsidRPr="00AC5DAD">
        <w:t>его  вида   для  детей  с  ТНР и 2 группы комбинированного вида для детей с ТНР.</w:t>
      </w:r>
      <w:r w:rsidRPr="00AC5DAD">
        <w:t xml:space="preserve"> </w:t>
      </w:r>
      <w:r w:rsidR="009E5D38" w:rsidRPr="00AC5DAD">
        <w:t xml:space="preserve"> </w:t>
      </w:r>
      <w:r w:rsidRPr="00AC5DAD">
        <w:t>Общее недоразвитие речи (ОНР)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 касающихся и звуковой, и смысловой сторон, при нормальном слухе и сохранном интеллекте (Левина Р.Е., Филичева Т.Б., Чиркина Г.В.).</w:t>
      </w:r>
    </w:p>
    <w:p w:rsidR="006E5872" w:rsidRPr="00AC5DAD" w:rsidRDefault="006E5872" w:rsidP="001C7826">
      <w:pPr>
        <w:jc w:val="both"/>
      </w:pPr>
      <w:r w:rsidRPr="00AC5DAD">
        <w:t xml:space="preserve">     Речевая недостаточность при ОНР у дошкольников варьируется от полного отсутствия речи до развернутой речи с выраженным проявлением лексико-грамматического и фонетико-фонематического недоразвития (Левина Р.Е.).</w:t>
      </w:r>
    </w:p>
    <w:p w:rsidR="006E5872" w:rsidRPr="00AC5DAD" w:rsidRDefault="006E5872" w:rsidP="001C7826">
      <w:pPr>
        <w:jc w:val="both"/>
      </w:pPr>
      <w:r w:rsidRPr="00AC5DAD">
        <w:t xml:space="preserve">     </w:t>
      </w:r>
      <w:r w:rsidRPr="00AC5DAD">
        <w:rPr>
          <w:i/>
        </w:rPr>
        <w:t>При первом уровне речевого</w:t>
      </w:r>
      <w:r w:rsidRPr="00AC5DAD">
        <w:t xml:space="preserve"> развития речевые средства детей ограничены, активный словарь практически не сформирован  и состоит из зукоподражаний, звукокомплексов, лепетных слов. Высказывания сопровождаются жестами и мимикой. Характерна многозначность употребляемых слов, замены названий предметов названиями действий и наоборот. В активной речи преобладают корневые слова без окончаний. Пассивный словарь шире активного, но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в стадии начального формирования. Ограничена способность восприятия и воспроизведения слоговой структуры слов.</w:t>
      </w:r>
    </w:p>
    <w:p w:rsidR="006E5872" w:rsidRPr="00AC5DAD" w:rsidRDefault="006E5872" w:rsidP="001C7826">
      <w:pPr>
        <w:jc w:val="both"/>
      </w:pPr>
      <w:r w:rsidRPr="00AC5DAD">
        <w:rPr>
          <w:i/>
        </w:rPr>
        <w:t xml:space="preserve">     При втором уровне речевого развития</w:t>
      </w:r>
      <w:r w:rsidRPr="00AC5DAD">
        <w:t xml:space="preserve"> речевая активность детей возрастает. Активный словарный запас расширяется за счет обиходной предметной и глагольной лексики. Возможным становится употребление местоимений, союзов и простых предлогов. В самостоятельных высказываниях дошкольников  присутствуют простые нераспространенные предложения из 2-3 слов. При этом отмечаются грубые ошибки в употреблении грамматических конструкций, отсутствие согласования прилагательных с существительными, смешение падежных форм. Понимание обращенной речи значительно возрастает, но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основных цветов и их оттенков. Типичны грубые нарушения слоговой структуры и звуконаполняемости слов. У детей недостаточно развита фонематическая сторона речи (большое количество несформированных звуков).</w:t>
      </w:r>
    </w:p>
    <w:p w:rsidR="006E5872" w:rsidRPr="00AC5DAD" w:rsidRDefault="006E5872" w:rsidP="001C7826">
      <w:pPr>
        <w:jc w:val="both"/>
      </w:pPr>
      <w:r w:rsidRPr="00AC5DAD">
        <w:t xml:space="preserve">     </w:t>
      </w:r>
      <w:r w:rsidRPr="00AC5DAD">
        <w:rPr>
          <w:i/>
        </w:rPr>
        <w:t>Третий уровень речевого развития</w:t>
      </w:r>
      <w:r w:rsidRPr="00AC5DAD">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детьми  предложений сложных конструкций. Лексический запас представлен всеми частями речи, но может наблюдаться неточное употребление лексических  значений слов. Появляются первые навыки словообразования существительных и прилагательных с уменьшительно-ласкательными суффиксами, глаголов движения с приставками. Отмечаются  множественные аграмматизмы: трудности образования прилагательных от существительных, неправильное </w:t>
      </w:r>
    </w:p>
    <w:p w:rsidR="006E5872" w:rsidRPr="00AC5DAD" w:rsidRDefault="006E5872" w:rsidP="001C7826">
      <w:pPr>
        <w:jc w:val="both"/>
      </w:pPr>
      <w:r w:rsidRPr="00AC5DAD">
        <w:t xml:space="preserve">употребление предлогов, ошибки в согласовании прилагательных и числительных с существительными. Характерно недифференцированное </w:t>
      </w:r>
    </w:p>
    <w:p w:rsidR="006E5872" w:rsidRPr="00AC5DAD" w:rsidRDefault="006E5872" w:rsidP="001C7826">
      <w:pPr>
        <w:jc w:val="both"/>
      </w:pPr>
      <w:r w:rsidRPr="00AC5DAD">
        <w:t xml:space="preserve">произношение звуков с нестойкими  заменами. Недостатки произношения выражаются в искажении,  заменах или смешении звуков. Произношение слов сложной слоговой структуры становятся более устойчивым. Дети могут повторять трех- и четырехсложные слова вслед </w:t>
      </w:r>
      <w:r w:rsidRPr="00AC5DAD">
        <w:lastRenderedPageBreak/>
        <w:t>за взрослым, но искажают их в потоке речи. Понимание речи приближено к норме, но отмечается недостаточное понимание значений слов, выраженных приставками и суффиксами.</w:t>
      </w:r>
    </w:p>
    <w:p w:rsidR="006E5872" w:rsidRPr="00AC5DAD" w:rsidRDefault="006E5872" w:rsidP="001C7826">
      <w:pPr>
        <w:jc w:val="both"/>
      </w:pPr>
      <w:r w:rsidRPr="00AC5DAD">
        <w:t xml:space="preserve">     </w:t>
      </w:r>
      <w:r w:rsidRPr="00AC5DAD">
        <w:rPr>
          <w:i/>
        </w:rPr>
        <w:t xml:space="preserve">Четвертый уровень  речевого развития </w:t>
      </w:r>
      <w:r w:rsidRPr="00AC5DAD">
        <w:t xml:space="preserve">характеризуется незначительными нарушениями компонентов языковой системы. Отмечается недостаточная дифференциация звуков: </w:t>
      </w:r>
      <w:r w:rsidRPr="00AC5DAD">
        <w:rPr>
          <w:i/>
        </w:rPr>
        <w:t xml:space="preserve"> т-ть-с-сь-ц, р-рь-л-ль-</w:t>
      </w:r>
      <w:r w:rsidRPr="00AC5DAD">
        <w:rPr>
          <w:i/>
          <w:lang w:val="en-US"/>
        </w:rPr>
        <w:t>j</w:t>
      </w:r>
      <w:r w:rsidRPr="00AC5DAD">
        <w:rPr>
          <w:i/>
        </w:rPr>
        <w:t xml:space="preserve"> </w:t>
      </w:r>
      <w:r w:rsidRPr="00AC5DAD">
        <w:t>и др. Характерны своеобразные нарушения слоговой структуры  слов, проявляющиеся в неспособности детей удерживать в памяти фонематический образ слова при понимании его значения.  Недостаточная внятность речи и нечеткая дикция придают речи детей «смазанный» оттенок. Это является показателем незаконченного процесса фонемообразования.  Остаются стойкими ошибки  при употреблении суффиксов единичности, эмоционально-оценочных, уменьшительно-ласкательных, увеличительных. Отмечаются трудности образования сложных слов. Дети испытывают затруднения при планировании высказываний  и отборе соответствующих языковых средств, что обуславливает своеобразие их связной речи. Особую сложность для этой категории детей представляют сложные предложения с различными придаточными.</w:t>
      </w:r>
    </w:p>
    <w:p w:rsidR="006E5872" w:rsidRPr="00AC5DAD" w:rsidRDefault="006E5872" w:rsidP="001C7826">
      <w:pPr>
        <w:jc w:val="both"/>
      </w:pPr>
      <w:r w:rsidRPr="00AC5DAD">
        <w:t xml:space="preserve">     Дети с ОНР имеют по сравнению с возрастной нормой особенности развития сенсомоторных, высших психических функций, психической активности. Для дошкольников этой категории  характерен низкий уровень развития основных свойств внимания, снижены  вербальная память и продуктивность запоминания, свойственна ригидность мышления. Детям наряду с общей соматической ослабленностью  и замедленным развитием локомоторных функций присуще отставание в развитии двигательной сферы: плохая координация сложных движений, снижение скорости, точности и ловкости в воспроизведении дозированных движений. Нарушены последовательность элементов действий, а также  временно-пространственные параметры. 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6E5872" w:rsidRPr="00AC5DAD" w:rsidRDefault="006E5872" w:rsidP="001C7826">
      <w:pPr>
        <w:jc w:val="both"/>
      </w:pPr>
      <w:r w:rsidRPr="00AC5DAD">
        <w:t xml:space="preserve">      Несмотря на отдельные отклонения от возрастных нормативов, речь детей обеспечивает коммуникативную функцию. У них более выражены тенденции к спонтанному речевому развитию, к переносу выработанных речевых навыков в условия свободного общения, что позволяет при оказании ранней логопедической помощи полностью или в достаточной степени скомпенсировать  речевое недоразвитие до поступления в школу.</w:t>
      </w:r>
    </w:p>
    <w:p w:rsidR="006E5872" w:rsidRPr="00AC5DAD" w:rsidRDefault="006E5872" w:rsidP="001C7826">
      <w:pPr>
        <w:jc w:val="both"/>
      </w:pPr>
      <w:r w:rsidRPr="00AC5DAD">
        <w:t xml:space="preserve">     Для успешности воспитания и обучения дошкольников с ОНР необходима правильная оценка их возможностей и выявление особых образовательных потребностей. Изучение детей с нарушениями речи включает медицинское и психолого-педагогическое обследование. Медицинское обследование начинается с изучения данных анамнеза. 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Психолого-педагогическое обследование </w:t>
      </w:r>
    </w:p>
    <w:p w:rsidR="006E5872" w:rsidRPr="00AC5DAD" w:rsidRDefault="006E5872" w:rsidP="001C7826">
      <w:pPr>
        <w:jc w:val="both"/>
      </w:pPr>
      <w:r w:rsidRPr="00AC5DAD">
        <w:t xml:space="preserve">детей проводится учителем-логопедом, педагогом-психологом, воспитателями. Результаты обследования фиксируются в речевой карте </w:t>
      </w:r>
    </w:p>
    <w:p w:rsidR="006E5872" w:rsidRPr="00AC5DAD" w:rsidRDefault="006E5872" w:rsidP="001C7826">
      <w:pPr>
        <w:jc w:val="both"/>
      </w:pPr>
      <w:r w:rsidRPr="00AC5DAD">
        <w:t xml:space="preserve">ребенка (Приложение) и обсуждаются на заседании ППк (психолого-педагогического консилиума) ДОУ «Детский сад № 205». </w:t>
      </w:r>
    </w:p>
    <w:p w:rsidR="006E5872" w:rsidRPr="00AC5DAD" w:rsidRDefault="006E5872" w:rsidP="001C7826">
      <w:pPr>
        <w:jc w:val="both"/>
      </w:pPr>
      <w:r w:rsidRPr="00AC5DAD">
        <w:t xml:space="preserve">Совместное обсуждение полученных данных позволяет определить оптимальный  индивидуальный маршрут психолого-педагогического сопровождения), спланировать индивидуально-ориентированные коррекционные мероприятия, обеспечивающие удовлетворение особых образовательных потребностей детей с нарушениями речи, оценить динамику развития детей. </w:t>
      </w:r>
    </w:p>
    <w:p w:rsidR="006E5872" w:rsidRPr="00AC5DAD" w:rsidRDefault="006E5872" w:rsidP="001C7826">
      <w:pPr>
        <w:jc w:val="both"/>
      </w:pPr>
      <w:r w:rsidRPr="00AC5DAD">
        <w:rPr>
          <w:b/>
        </w:rPr>
        <w:t>Цель:</w:t>
      </w:r>
      <w:r w:rsidRPr="00AC5DAD">
        <w:t xml:space="preserve"> Создание комплекса коррекционно-развивающей  деятельности в группах компенсирующей</w:t>
      </w:r>
      <w:r w:rsidR="009E5D38" w:rsidRPr="00AC5DAD">
        <w:t xml:space="preserve"> и комбинированной </w:t>
      </w:r>
      <w:r w:rsidRPr="00AC5DAD">
        <w:t xml:space="preserve"> направленности  для детей с ТНР (ОНР) для устранения речевого дефекта и предупреждения возможных трудностей в усвоении школьных навыков, обусловленных речевыми нарушениями.</w:t>
      </w:r>
    </w:p>
    <w:p w:rsidR="00B77497" w:rsidRPr="00AC5DAD" w:rsidRDefault="00B77497" w:rsidP="001C7826">
      <w:pPr>
        <w:jc w:val="both"/>
        <w:rPr>
          <w:b/>
        </w:rPr>
      </w:pPr>
    </w:p>
    <w:p w:rsidR="006E5872" w:rsidRPr="00AC5DAD" w:rsidRDefault="006E5872" w:rsidP="001C7826">
      <w:pPr>
        <w:jc w:val="both"/>
        <w:rPr>
          <w:b/>
        </w:rPr>
      </w:pPr>
      <w:r w:rsidRPr="00AC5DAD">
        <w:rPr>
          <w:b/>
        </w:rPr>
        <w:t xml:space="preserve">Коррекционные задачи: </w:t>
      </w:r>
    </w:p>
    <w:p w:rsidR="006E5872" w:rsidRPr="00AC5DAD" w:rsidRDefault="006E5872" w:rsidP="001C7826">
      <w:pPr>
        <w:jc w:val="both"/>
      </w:pPr>
      <w:r w:rsidRPr="00AC5DAD">
        <w:rPr>
          <w:b/>
        </w:rPr>
        <w:t>-</w:t>
      </w:r>
      <w:r w:rsidRPr="00AC5DAD">
        <w:t>Развитие словаря;</w:t>
      </w:r>
    </w:p>
    <w:p w:rsidR="006E5872" w:rsidRPr="00AC5DAD" w:rsidRDefault="006E5872" w:rsidP="001C7826">
      <w:pPr>
        <w:jc w:val="both"/>
      </w:pPr>
      <w:r w:rsidRPr="00AC5DAD">
        <w:t>-Формирование и совершенствование грамматического строя речи;</w:t>
      </w:r>
    </w:p>
    <w:p w:rsidR="006E5872" w:rsidRPr="00AC5DAD" w:rsidRDefault="006E5872" w:rsidP="001C7826">
      <w:pPr>
        <w:jc w:val="both"/>
      </w:pPr>
      <w:r w:rsidRPr="00AC5DAD">
        <w:lastRenderedPageBreak/>
        <w:t>-Развитие фонетико-фонематической системы языка (просодической стороны речи, коррекция произносительной стороны речи, работа над слоговой структурой, совершенствование  фонематического восприятия, развитие навыков звукового, слогового анализа и анализа предложений) и навыков языкового анализа;</w:t>
      </w:r>
    </w:p>
    <w:p w:rsidR="006E5872" w:rsidRPr="00AC5DAD" w:rsidRDefault="006E5872" w:rsidP="001C7826">
      <w:pPr>
        <w:jc w:val="both"/>
      </w:pPr>
      <w:r w:rsidRPr="00AC5DAD">
        <w:t>-Развитие связной речи;</w:t>
      </w:r>
    </w:p>
    <w:p w:rsidR="006E5872" w:rsidRPr="00AC5DAD" w:rsidRDefault="006E5872" w:rsidP="001C7826">
      <w:pPr>
        <w:jc w:val="both"/>
      </w:pPr>
      <w:r w:rsidRPr="00AC5DAD">
        <w:t>-Формирование коммуникативных навыков;</w:t>
      </w:r>
    </w:p>
    <w:p w:rsidR="006E5872" w:rsidRPr="00AC5DAD" w:rsidRDefault="006E5872" w:rsidP="001C7826">
      <w:pPr>
        <w:jc w:val="both"/>
      </w:pPr>
      <w:r w:rsidRPr="00AC5DAD">
        <w:t>-Обучение элементам грамоты.</w:t>
      </w:r>
    </w:p>
    <w:p w:rsidR="006E5872" w:rsidRPr="00AC5DAD" w:rsidRDefault="006E5872" w:rsidP="001C7826">
      <w:pPr>
        <w:jc w:val="both"/>
      </w:pPr>
      <w:r w:rsidRPr="00AC5DAD">
        <w:t>- Создание психофизиологической базы развития речи: развитие внимания, памяти, восприятия, совершенствование  процессов мышления.</w:t>
      </w:r>
    </w:p>
    <w:p w:rsidR="006E5872" w:rsidRPr="00AC5DAD" w:rsidRDefault="006E5872" w:rsidP="001C7826">
      <w:pPr>
        <w:jc w:val="both"/>
        <w:rPr>
          <w:b/>
        </w:rPr>
      </w:pPr>
    </w:p>
    <w:p w:rsidR="006E5872" w:rsidRPr="00AC5DAD" w:rsidRDefault="006E5872" w:rsidP="001C7826">
      <w:pPr>
        <w:jc w:val="center"/>
        <w:rPr>
          <w:b/>
        </w:rPr>
      </w:pPr>
    </w:p>
    <w:p w:rsidR="006E5872" w:rsidRPr="00AC5DAD" w:rsidRDefault="006E5872" w:rsidP="001C7826">
      <w:pPr>
        <w:jc w:val="center"/>
        <w:rPr>
          <w:b/>
        </w:rPr>
      </w:pPr>
      <w:r w:rsidRPr="00AC5DAD">
        <w:rPr>
          <w:b/>
        </w:rPr>
        <w:t>Система коррекционной и образовательной деятельности.</w:t>
      </w:r>
    </w:p>
    <w:p w:rsidR="006E5872" w:rsidRPr="00AC5DAD" w:rsidRDefault="006E5872" w:rsidP="001C7826">
      <w:pPr>
        <w:jc w:val="both"/>
      </w:pPr>
      <w:r w:rsidRPr="00AC5DAD">
        <w:t xml:space="preserve">     Учебный год в группе компенсирующей</w:t>
      </w:r>
      <w:r w:rsidR="009E5D38" w:rsidRPr="00AC5DAD">
        <w:t xml:space="preserve"> и комбинированной</w:t>
      </w:r>
      <w:r w:rsidRPr="00AC5DAD">
        <w:t xml:space="preserve"> направленности для детей с ТНР (ОНР)</w:t>
      </w:r>
      <w:r w:rsidR="009E5D38" w:rsidRPr="00AC5DAD">
        <w:t xml:space="preserve"> начинается с первого сентября </w:t>
      </w:r>
      <w:r w:rsidRPr="00AC5DAD">
        <w:t>и условно делится на три периода:</w:t>
      </w:r>
    </w:p>
    <w:p w:rsidR="006E5872" w:rsidRPr="00AC5DAD" w:rsidRDefault="006E5872" w:rsidP="001C7826">
      <w:pPr>
        <w:jc w:val="both"/>
      </w:pPr>
      <w:r w:rsidRPr="00AC5DAD">
        <w:t xml:space="preserve">     I период  – сентябрь, октябрь, ноябрь;</w:t>
      </w:r>
    </w:p>
    <w:p w:rsidR="006E5872" w:rsidRPr="00AC5DAD" w:rsidRDefault="006E5872" w:rsidP="001C7826">
      <w:pPr>
        <w:jc w:val="both"/>
      </w:pPr>
      <w:r w:rsidRPr="00AC5DAD">
        <w:t xml:space="preserve">     </w:t>
      </w:r>
      <w:r w:rsidRPr="00AC5DAD">
        <w:rPr>
          <w:lang w:val="en-US"/>
        </w:rPr>
        <w:t>II</w:t>
      </w:r>
      <w:r w:rsidRPr="00AC5DAD">
        <w:t xml:space="preserve"> период – декабрь, январь, февраль;</w:t>
      </w:r>
    </w:p>
    <w:p w:rsidR="006E5872" w:rsidRPr="00AC5DAD" w:rsidRDefault="006E5872" w:rsidP="001C7826">
      <w:pPr>
        <w:jc w:val="both"/>
      </w:pPr>
      <w:r w:rsidRPr="00AC5DAD">
        <w:t xml:space="preserve">     </w:t>
      </w:r>
      <w:r w:rsidRPr="00AC5DAD">
        <w:rPr>
          <w:lang w:val="en-US"/>
        </w:rPr>
        <w:t>III</w:t>
      </w:r>
      <w:r w:rsidRPr="00AC5DAD">
        <w:t xml:space="preserve"> период – март, апрель, май, июнь.</w:t>
      </w:r>
    </w:p>
    <w:p w:rsidR="006E5872" w:rsidRPr="00AC5DAD" w:rsidRDefault="006E5872" w:rsidP="001C7826">
      <w:pPr>
        <w:jc w:val="both"/>
      </w:pPr>
      <w:r w:rsidRPr="00AC5DAD">
        <w:t xml:space="preserve">     Сентябрь отводится  всеми специалистами  для углубленной психолого-педагогической диагностики индивидуального развития детей, сбора анамнестических данных, составления и обсуждения всеми специалистами группы и ДОУ  рабочих программ, корректировки </w:t>
      </w:r>
      <w:r w:rsidR="009E5D38" w:rsidRPr="00AC5DAD">
        <w:t xml:space="preserve">АООП и АОП, </w:t>
      </w:r>
      <w:r w:rsidRPr="00AC5DAD">
        <w:t>совместной деятельности с детьми в режимные моменты, индивидуальной работы с детьми.</w:t>
      </w:r>
    </w:p>
    <w:p w:rsidR="006E5872" w:rsidRPr="00AC5DAD" w:rsidRDefault="006E5872" w:rsidP="001C7826">
      <w:pPr>
        <w:jc w:val="both"/>
      </w:pPr>
      <w:r w:rsidRPr="00AC5DAD">
        <w:t xml:space="preserve">     С первого октября начинается </w:t>
      </w:r>
      <w:r w:rsidRPr="00AC5DAD">
        <w:rPr>
          <w:i/>
        </w:rPr>
        <w:t xml:space="preserve">организованная образовательная деятельность </w:t>
      </w:r>
      <w:r w:rsidRPr="00AC5DAD">
        <w:t xml:space="preserve">с детьми во всех возрастных группах. В младшей, средней и старших группах логопедом проводится </w:t>
      </w:r>
      <w:r w:rsidRPr="00AC5DAD">
        <w:rPr>
          <w:i/>
        </w:rPr>
        <w:t>подгрупповая работа</w:t>
      </w:r>
      <w:r w:rsidRPr="00AC5DAD">
        <w:t xml:space="preserve"> (с подгруппами из 4 детей) </w:t>
      </w:r>
      <w:r w:rsidRPr="00AC5DAD">
        <w:rPr>
          <w:i/>
        </w:rPr>
        <w:t>по понедельникам, вторникам, четвергам и пятницам. В среду логопед проводит</w:t>
      </w:r>
      <w:r w:rsidRPr="00AC5DAD">
        <w:t xml:space="preserve"> только </w:t>
      </w:r>
      <w:r w:rsidRPr="00AC5DAD">
        <w:rPr>
          <w:i/>
        </w:rPr>
        <w:t>индивидуальную работу</w:t>
      </w:r>
      <w:r w:rsidRPr="00AC5DAD">
        <w:t xml:space="preserve"> с детьми в первой половине дня или индивидуальные занятия с детьми в присутствии родителей с дальнейшей консультацией. Среда удобна для проведения логоритмических  занятий музыкальным руководителем и учителем-логопедом. Вечерние приемы родителей по средам назначаются логопедом по мере необходимости (но не чаще, чем 2 раза в месяц). В подготовительной группе логопед, исходя из возможностей детей,  проводит два раза в неделю фронтальную работу. Как правило, для фронтальных занятий отводится понедельник и четверг, во вторник и пятницу проводится подгрупповая работа.</w:t>
      </w:r>
    </w:p>
    <w:p w:rsidR="006E5872" w:rsidRPr="00AC5DAD" w:rsidRDefault="006E5872" w:rsidP="001C7826">
      <w:pPr>
        <w:jc w:val="both"/>
      </w:pPr>
      <w:r w:rsidRPr="00AC5DAD">
        <w:t xml:space="preserve">     В соответствии с Программой, максимально допустимый объем образовательной нагрузки не превышает нормативы СанПиН от 15.мая 2013 года №26 (зарегистрировано Министерством юстиции Российской Федерации 29</w:t>
      </w:r>
      <w:r w:rsidR="009E5D38" w:rsidRPr="00AC5DAD">
        <w:t xml:space="preserve"> </w:t>
      </w:r>
      <w:r w:rsidRPr="00AC5DAD">
        <w:t>мая 2013 г., регистрационный № 28564).</w:t>
      </w:r>
    </w:p>
    <w:p w:rsidR="006E5872" w:rsidRPr="00AC5DAD" w:rsidRDefault="006E5872" w:rsidP="001C7826">
      <w:pPr>
        <w:jc w:val="both"/>
      </w:pPr>
      <w:r w:rsidRPr="00AC5DAD">
        <w:t xml:space="preserve">    В группе компенсирующей направленности ДОО для детей младшего дошкольного возраста (3-4 года) с ТНР (ОНР) проводится</w:t>
      </w:r>
      <w:r w:rsidRPr="00AC5DAD">
        <w:rPr>
          <w:b/>
        </w:rPr>
        <w:t xml:space="preserve"> </w:t>
      </w:r>
      <w:r w:rsidRPr="00AC5DAD">
        <w:rPr>
          <w:i/>
        </w:rPr>
        <w:t>16 подгрупповых и групповых занятий в неделю продолжительностью 10 минут</w:t>
      </w:r>
      <w:r w:rsidRPr="00AC5DAD">
        <w:t>, что не превышает рекомендованную СанПиН предельную  нагрузку  2часа 45 минут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9"/>
        <w:gridCol w:w="3567"/>
      </w:tblGrid>
      <w:tr w:rsidR="006E5872" w:rsidRPr="00AC5DAD" w:rsidTr="00ED3171">
        <w:tc>
          <w:tcPr>
            <w:tcW w:w="11307" w:type="dxa"/>
          </w:tcPr>
          <w:p w:rsidR="006E5872" w:rsidRPr="00AC5DAD" w:rsidRDefault="006E5872" w:rsidP="001C7826">
            <w:pPr>
              <w:jc w:val="center"/>
            </w:pPr>
            <w:r w:rsidRPr="00AC5DAD">
              <w:t>Образовательная область. Направление деятельности.</w:t>
            </w:r>
          </w:p>
        </w:tc>
        <w:tc>
          <w:tcPr>
            <w:tcW w:w="3587" w:type="dxa"/>
          </w:tcPr>
          <w:p w:rsidR="006E5872" w:rsidRPr="00AC5DAD" w:rsidRDefault="006E5872" w:rsidP="001C7826">
            <w:pPr>
              <w:jc w:val="both"/>
            </w:pPr>
            <w:r w:rsidRPr="00AC5DAD">
              <w:t>Количество занятий в неделю.</w:t>
            </w:r>
          </w:p>
        </w:tc>
      </w:tr>
      <w:tr w:rsidR="006E5872" w:rsidRPr="00AC5DAD" w:rsidTr="00ED3171">
        <w:tc>
          <w:tcPr>
            <w:tcW w:w="11307" w:type="dxa"/>
          </w:tcPr>
          <w:p w:rsidR="006E5872" w:rsidRPr="00AC5DAD" w:rsidRDefault="006E5872" w:rsidP="001C7826">
            <w:pPr>
              <w:jc w:val="both"/>
            </w:pPr>
            <w:r w:rsidRPr="00AC5DAD">
              <w:t>Речевое развитие. Восприятие художественной литературы.</w:t>
            </w:r>
          </w:p>
        </w:tc>
        <w:tc>
          <w:tcPr>
            <w:tcW w:w="3587" w:type="dxa"/>
          </w:tcPr>
          <w:p w:rsidR="006E5872" w:rsidRPr="00AC5DAD" w:rsidRDefault="006E5872" w:rsidP="001C7826">
            <w:pPr>
              <w:jc w:val="center"/>
            </w:pPr>
            <w:r w:rsidRPr="00AC5DAD">
              <w:t>2</w:t>
            </w:r>
          </w:p>
        </w:tc>
      </w:tr>
      <w:tr w:rsidR="006E5872" w:rsidRPr="00AC5DAD" w:rsidTr="00ED3171">
        <w:tc>
          <w:tcPr>
            <w:tcW w:w="11307" w:type="dxa"/>
          </w:tcPr>
          <w:p w:rsidR="006E5872" w:rsidRPr="00AC5DAD" w:rsidRDefault="006E5872" w:rsidP="001C7826">
            <w:pPr>
              <w:jc w:val="both"/>
            </w:pPr>
            <w:r w:rsidRPr="00AC5DAD">
              <w:t>Подгрупповое занятие с логопедом</w:t>
            </w:r>
          </w:p>
        </w:tc>
        <w:tc>
          <w:tcPr>
            <w:tcW w:w="3587" w:type="dxa"/>
          </w:tcPr>
          <w:p w:rsidR="006E5872" w:rsidRPr="00AC5DAD" w:rsidRDefault="006E5872" w:rsidP="001C7826">
            <w:pPr>
              <w:jc w:val="center"/>
            </w:pPr>
            <w:r w:rsidRPr="00AC5DAD">
              <w:t>4</w:t>
            </w:r>
          </w:p>
        </w:tc>
      </w:tr>
      <w:tr w:rsidR="006E5872" w:rsidRPr="00AC5DAD" w:rsidTr="00ED3171">
        <w:tc>
          <w:tcPr>
            <w:tcW w:w="11307" w:type="dxa"/>
          </w:tcPr>
          <w:p w:rsidR="006E5872" w:rsidRPr="00AC5DAD" w:rsidRDefault="006E5872" w:rsidP="001C7826">
            <w:pPr>
              <w:jc w:val="both"/>
            </w:pPr>
            <w:r w:rsidRPr="00AC5DAD">
              <w:t>Индивидуальное занятие с логопедом</w:t>
            </w:r>
          </w:p>
        </w:tc>
        <w:tc>
          <w:tcPr>
            <w:tcW w:w="3587" w:type="dxa"/>
          </w:tcPr>
          <w:p w:rsidR="006E5872" w:rsidRPr="00AC5DAD" w:rsidRDefault="006E5872" w:rsidP="001C7826">
            <w:pPr>
              <w:jc w:val="center"/>
            </w:pPr>
            <w:r w:rsidRPr="00AC5DAD">
              <w:t>3</w:t>
            </w:r>
          </w:p>
        </w:tc>
      </w:tr>
    </w:tbl>
    <w:p w:rsidR="006E5872" w:rsidRPr="00AC5DAD" w:rsidRDefault="006E5872" w:rsidP="001C7826">
      <w:pPr>
        <w:jc w:val="both"/>
      </w:pPr>
      <w:r w:rsidRPr="00AC5DAD">
        <w:t xml:space="preserve">    </w:t>
      </w:r>
    </w:p>
    <w:p w:rsidR="006E5872" w:rsidRPr="00AC5DAD" w:rsidRDefault="006E5872" w:rsidP="001C7826">
      <w:pPr>
        <w:jc w:val="both"/>
      </w:pPr>
      <w:r w:rsidRPr="00AC5DAD">
        <w:t xml:space="preserve">   В  средней группе компенсирующей</w:t>
      </w:r>
      <w:r w:rsidR="00C1378E" w:rsidRPr="00AC5DAD">
        <w:t xml:space="preserve"> и комбинированной </w:t>
      </w:r>
      <w:r w:rsidRPr="00AC5DAD">
        <w:t xml:space="preserve"> направленности для детей</w:t>
      </w:r>
      <w:r w:rsidR="00C1378E" w:rsidRPr="00AC5DAD">
        <w:t xml:space="preserve"> </w:t>
      </w:r>
      <w:r w:rsidRPr="00AC5DAD">
        <w:t>с ТНР (ОНР) проводится</w:t>
      </w:r>
      <w:r w:rsidRPr="00AC5DAD">
        <w:rPr>
          <w:b/>
        </w:rPr>
        <w:t xml:space="preserve"> </w:t>
      </w:r>
      <w:r w:rsidRPr="00AC5DAD">
        <w:rPr>
          <w:i/>
        </w:rPr>
        <w:t>16 подгрупповых и групповых занятий в неделю продолжительностью 15 минут</w:t>
      </w:r>
      <w:r w:rsidRPr="00AC5DAD">
        <w:t>, что не превышает рекомендованную СанПиН предельную  нагрузку  4 часа в неделю.</w:t>
      </w:r>
    </w:p>
    <w:p w:rsidR="006E5872" w:rsidRPr="00AC5DAD" w:rsidRDefault="006E5872" w:rsidP="001C78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9"/>
        <w:gridCol w:w="3567"/>
      </w:tblGrid>
      <w:tr w:rsidR="006E5872" w:rsidRPr="00AC5DAD" w:rsidTr="00ED3171">
        <w:tc>
          <w:tcPr>
            <w:tcW w:w="11307" w:type="dxa"/>
          </w:tcPr>
          <w:p w:rsidR="006E5872" w:rsidRPr="00AC5DAD" w:rsidRDefault="006E5872" w:rsidP="001C7826">
            <w:pPr>
              <w:jc w:val="center"/>
            </w:pPr>
            <w:r w:rsidRPr="00AC5DAD">
              <w:t>Образовательная область. Направление деятельности.</w:t>
            </w:r>
          </w:p>
        </w:tc>
        <w:tc>
          <w:tcPr>
            <w:tcW w:w="3587" w:type="dxa"/>
          </w:tcPr>
          <w:p w:rsidR="006E5872" w:rsidRPr="00AC5DAD" w:rsidRDefault="006E5872" w:rsidP="001C7826">
            <w:pPr>
              <w:jc w:val="both"/>
            </w:pPr>
            <w:r w:rsidRPr="00AC5DAD">
              <w:t>Количество занятий в неделю.</w:t>
            </w:r>
          </w:p>
        </w:tc>
      </w:tr>
      <w:tr w:rsidR="006E5872" w:rsidRPr="00AC5DAD" w:rsidTr="00ED3171">
        <w:tc>
          <w:tcPr>
            <w:tcW w:w="11307" w:type="dxa"/>
          </w:tcPr>
          <w:p w:rsidR="006E5872" w:rsidRPr="00AC5DAD" w:rsidRDefault="006E5872" w:rsidP="001C7826">
            <w:pPr>
              <w:jc w:val="both"/>
            </w:pPr>
            <w:r w:rsidRPr="00AC5DAD">
              <w:t>Речевое развитие. Восприятие художественной литературы.</w:t>
            </w:r>
          </w:p>
        </w:tc>
        <w:tc>
          <w:tcPr>
            <w:tcW w:w="3587" w:type="dxa"/>
          </w:tcPr>
          <w:p w:rsidR="006E5872" w:rsidRPr="00AC5DAD" w:rsidRDefault="006E5872" w:rsidP="001C7826">
            <w:pPr>
              <w:jc w:val="center"/>
            </w:pPr>
            <w:r w:rsidRPr="00AC5DAD">
              <w:t>2</w:t>
            </w:r>
          </w:p>
        </w:tc>
      </w:tr>
      <w:tr w:rsidR="006E5872" w:rsidRPr="00AC5DAD" w:rsidTr="00ED3171">
        <w:tc>
          <w:tcPr>
            <w:tcW w:w="11307" w:type="dxa"/>
          </w:tcPr>
          <w:p w:rsidR="006E5872" w:rsidRPr="00AC5DAD" w:rsidRDefault="006E5872" w:rsidP="001C7826">
            <w:pPr>
              <w:jc w:val="both"/>
            </w:pPr>
            <w:r w:rsidRPr="00AC5DAD">
              <w:t>Подгрупповое занятие с логопедом</w:t>
            </w:r>
          </w:p>
        </w:tc>
        <w:tc>
          <w:tcPr>
            <w:tcW w:w="3587" w:type="dxa"/>
          </w:tcPr>
          <w:p w:rsidR="006E5872" w:rsidRPr="00AC5DAD" w:rsidRDefault="006E5872" w:rsidP="001C7826">
            <w:pPr>
              <w:jc w:val="center"/>
            </w:pPr>
            <w:r w:rsidRPr="00AC5DAD">
              <w:t>4</w:t>
            </w:r>
          </w:p>
        </w:tc>
      </w:tr>
      <w:tr w:rsidR="006E5872" w:rsidRPr="00AC5DAD" w:rsidTr="00ED3171">
        <w:tc>
          <w:tcPr>
            <w:tcW w:w="11307" w:type="dxa"/>
          </w:tcPr>
          <w:p w:rsidR="006E5872" w:rsidRPr="00AC5DAD" w:rsidRDefault="006E5872" w:rsidP="001C7826">
            <w:pPr>
              <w:jc w:val="both"/>
            </w:pPr>
            <w:r w:rsidRPr="00AC5DAD">
              <w:t>Индивидуальное занятие с логопедом</w:t>
            </w:r>
          </w:p>
        </w:tc>
        <w:tc>
          <w:tcPr>
            <w:tcW w:w="3587" w:type="dxa"/>
          </w:tcPr>
          <w:p w:rsidR="006E5872" w:rsidRPr="00AC5DAD" w:rsidRDefault="006E5872" w:rsidP="001C7826">
            <w:pPr>
              <w:jc w:val="center"/>
            </w:pPr>
            <w:r w:rsidRPr="00AC5DAD">
              <w:t>3</w:t>
            </w:r>
          </w:p>
        </w:tc>
      </w:tr>
    </w:tbl>
    <w:p w:rsidR="006E5872" w:rsidRPr="00AC5DAD" w:rsidRDefault="006E5872" w:rsidP="001C7826">
      <w:pPr>
        <w:tabs>
          <w:tab w:val="left" w:pos="6389"/>
        </w:tabs>
        <w:jc w:val="both"/>
        <w:rPr>
          <w:b/>
        </w:rPr>
      </w:pPr>
      <w:r w:rsidRPr="00AC5DAD">
        <w:rPr>
          <w:b/>
        </w:rPr>
        <w:t xml:space="preserve">     </w:t>
      </w:r>
      <w:r w:rsidRPr="00AC5DAD">
        <w:t xml:space="preserve"> В старшей группе компенсирующей</w:t>
      </w:r>
      <w:r w:rsidR="00C1378E" w:rsidRPr="00AC5DAD">
        <w:t xml:space="preserve"> и комбинированной </w:t>
      </w:r>
      <w:r w:rsidRPr="00AC5DAD">
        <w:t xml:space="preserve"> направленности для детей с ТНР (ОНР) с октября по май включительно проводятся 17 подгрупповых и групповых занятий  продолжительностью 20минут, что не превышает рекомендованную СанПиН недельную нагрузку 6 часов 15 минут.</w:t>
      </w:r>
    </w:p>
    <w:p w:rsidR="006E5872" w:rsidRPr="00AC5DAD" w:rsidRDefault="006E5872" w:rsidP="001C7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9"/>
        <w:gridCol w:w="3567"/>
      </w:tblGrid>
      <w:tr w:rsidR="006E5872" w:rsidRPr="00AC5DAD" w:rsidTr="00ED3171">
        <w:tc>
          <w:tcPr>
            <w:tcW w:w="11307" w:type="dxa"/>
          </w:tcPr>
          <w:p w:rsidR="006E5872" w:rsidRPr="00AC5DAD" w:rsidRDefault="006E5872" w:rsidP="001C7826">
            <w:pPr>
              <w:jc w:val="center"/>
            </w:pPr>
            <w:r w:rsidRPr="00AC5DAD">
              <w:t>Образовательная область. Направление деятельности.</w:t>
            </w:r>
          </w:p>
        </w:tc>
        <w:tc>
          <w:tcPr>
            <w:tcW w:w="3587" w:type="dxa"/>
          </w:tcPr>
          <w:p w:rsidR="006E5872" w:rsidRPr="00AC5DAD" w:rsidRDefault="006E5872" w:rsidP="001C7826">
            <w:pPr>
              <w:jc w:val="both"/>
            </w:pPr>
            <w:r w:rsidRPr="00AC5DAD">
              <w:t>Количество занятий в неделю.</w:t>
            </w:r>
          </w:p>
        </w:tc>
      </w:tr>
      <w:tr w:rsidR="006E5872" w:rsidRPr="00AC5DAD" w:rsidTr="00ED3171">
        <w:tc>
          <w:tcPr>
            <w:tcW w:w="11307" w:type="dxa"/>
          </w:tcPr>
          <w:p w:rsidR="006E5872" w:rsidRPr="00AC5DAD" w:rsidRDefault="006E5872" w:rsidP="001C7826">
            <w:pPr>
              <w:jc w:val="both"/>
            </w:pPr>
            <w:r w:rsidRPr="00AC5DAD">
              <w:t>Речевое развитие. Восприятие художественной литературы.</w:t>
            </w:r>
          </w:p>
        </w:tc>
        <w:tc>
          <w:tcPr>
            <w:tcW w:w="3587" w:type="dxa"/>
          </w:tcPr>
          <w:p w:rsidR="006E5872" w:rsidRPr="00AC5DAD" w:rsidRDefault="006E5872" w:rsidP="001C7826">
            <w:pPr>
              <w:jc w:val="center"/>
            </w:pPr>
            <w:r w:rsidRPr="00AC5DAD">
              <w:t>2</w:t>
            </w:r>
          </w:p>
        </w:tc>
      </w:tr>
      <w:tr w:rsidR="006E5872" w:rsidRPr="00AC5DAD" w:rsidTr="00ED3171">
        <w:tc>
          <w:tcPr>
            <w:tcW w:w="11307" w:type="dxa"/>
          </w:tcPr>
          <w:p w:rsidR="006E5872" w:rsidRPr="00AC5DAD" w:rsidRDefault="006E5872" w:rsidP="001C7826">
            <w:pPr>
              <w:jc w:val="both"/>
            </w:pPr>
            <w:r w:rsidRPr="00AC5DAD">
              <w:t>Подгрупповое занятие с логопедом</w:t>
            </w:r>
          </w:p>
        </w:tc>
        <w:tc>
          <w:tcPr>
            <w:tcW w:w="3587" w:type="dxa"/>
          </w:tcPr>
          <w:p w:rsidR="006E5872" w:rsidRPr="00AC5DAD" w:rsidRDefault="006E5872" w:rsidP="001C7826">
            <w:pPr>
              <w:jc w:val="center"/>
            </w:pPr>
            <w:r w:rsidRPr="00AC5DAD">
              <w:t>4</w:t>
            </w:r>
          </w:p>
        </w:tc>
      </w:tr>
      <w:tr w:rsidR="006E5872" w:rsidRPr="00AC5DAD" w:rsidTr="00ED3171">
        <w:tc>
          <w:tcPr>
            <w:tcW w:w="11307" w:type="dxa"/>
          </w:tcPr>
          <w:p w:rsidR="006E5872" w:rsidRPr="00AC5DAD" w:rsidRDefault="006E5872" w:rsidP="001C7826">
            <w:pPr>
              <w:jc w:val="both"/>
            </w:pPr>
            <w:r w:rsidRPr="00AC5DAD">
              <w:t>Индивидуальное занятие с логопедом</w:t>
            </w:r>
          </w:p>
        </w:tc>
        <w:tc>
          <w:tcPr>
            <w:tcW w:w="3587" w:type="dxa"/>
          </w:tcPr>
          <w:p w:rsidR="006E5872" w:rsidRPr="00AC5DAD" w:rsidRDefault="006E5872" w:rsidP="001C7826">
            <w:pPr>
              <w:jc w:val="center"/>
            </w:pPr>
            <w:r w:rsidRPr="00AC5DAD">
              <w:t>3</w:t>
            </w:r>
          </w:p>
        </w:tc>
      </w:tr>
    </w:tbl>
    <w:p w:rsidR="006E5872" w:rsidRPr="00AC5DAD" w:rsidRDefault="006E5872" w:rsidP="001C7826">
      <w:pPr>
        <w:tabs>
          <w:tab w:val="left" w:pos="6770"/>
        </w:tabs>
      </w:pPr>
      <w:r w:rsidRPr="00AC5DAD">
        <w:tab/>
      </w:r>
    </w:p>
    <w:p w:rsidR="006E5872" w:rsidRPr="00AC5DAD" w:rsidRDefault="006E5872" w:rsidP="001C7826">
      <w:pPr>
        <w:tabs>
          <w:tab w:val="left" w:pos="6770"/>
        </w:tabs>
      </w:pPr>
      <w:r w:rsidRPr="00AC5DAD">
        <w:t xml:space="preserve">     В подготовительной к школе группе  компенсирующей</w:t>
      </w:r>
      <w:r w:rsidR="00C1378E" w:rsidRPr="00AC5DAD">
        <w:t xml:space="preserve"> и комбинированной </w:t>
      </w:r>
      <w:r w:rsidRPr="00AC5DAD">
        <w:t xml:space="preserve"> направленности для детей с ТНР (ОНР) проводится 17 подгрупповых и групповых , интегрированных занятий продолжительностью 30минут, что не превышает допустимой недельной нагрузки по СанПиН 8часов 30минут.</w:t>
      </w:r>
    </w:p>
    <w:p w:rsidR="006E5872" w:rsidRPr="00AC5DAD" w:rsidRDefault="006E5872" w:rsidP="001C7826">
      <w:pPr>
        <w:jc w:val="both"/>
      </w:pPr>
      <w:r w:rsidRPr="00AC5DA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9"/>
        <w:gridCol w:w="3567"/>
      </w:tblGrid>
      <w:tr w:rsidR="006E5872" w:rsidRPr="00AC5DAD" w:rsidTr="00ED3171">
        <w:tc>
          <w:tcPr>
            <w:tcW w:w="11307" w:type="dxa"/>
          </w:tcPr>
          <w:p w:rsidR="006E5872" w:rsidRPr="00AC5DAD" w:rsidRDefault="006E5872" w:rsidP="001C7826">
            <w:pPr>
              <w:jc w:val="center"/>
            </w:pPr>
            <w:r w:rsidRPr="00AC5DAD">
              <w:t>Образовательная область. Направление деятельности.</w:t>
            </w:r>
          </w:p>
        </w:tc>
        <w:tc>
          <w:tcPr>
            <w:tcW w:w="3587" w:type="dxa"/>
          </w:tcPr>
          <w:p w:rsidR="006E5872" w:rsidRPr="00AC5DAD" w:rsidRDefault="006E5872" w:rsidP="001C7826">
            <w:pPr>
              <w:jc w:val="both"/>
            </w:pPr>
            <w:r w:rsidRPr="00AC5DAD">
              <w:t>Количество занятий в неделю.</w:t>
            </w:r>
          </w:p>
        </w:tc>
      </w:tr>
      <w:tr w:rsidR="006E5872" w:rsidRPr="00AC5DAD" w:rsidTr="00ED3171">
        <w:tc>
          <w:tcPr>
            <w:tcW w:w="11307" w:type="dxa"/>
          </w:tcPr>
          <w:p w:rsidR="006E5872" w:rsidRPr="00AC5DAD" w:rsidRDefault="006E5872" w:rsidP="001C7826">
            <w:pPr>
              <w:jc w:val="both"/>
            </w:pPr>
            <w:r w:rsidRPr="00AC5DAD">
              <w:t>Речевое развитие. Восприятие художественной литературы.</w:t>
            </w:r>
          </w:p>
        </w:tc>
        <w:tc>
          <w:tcPr>
            <w:tcW w:w="3587" w:type="dxa"/>
          </w:tcPr>
          <w:p w:rsidR="006E5872" w:rsidRPr="00AC5DAD" w:rsidRDefault="006E5872" w:rsidP="001C7826">
            <w:pPr>
              <w:jc w:val="center"/>
            </w:pPr>
            <w:r w:rsidRPr="00AC5DAD">
              <w:t>2</w:t>
            </w:r>
          </w:p>
        </w:tc>
      </w:tr>
      <w:tr w:rsidR="006E5872" w:rsidRPr="00AC5DAD" w:rsidTr="00ED3171">
        <w:tc>
          <w:tcPr>
            <w:tcW w:w="11307" w:type="dxa"/>
          </w:tcPr>
          <w:p w:rsidR="006E5872" w:rsidRPr="00AC5DAD" w:rsidRDefault="006E5872" w:rsidP="001C7826">
            <w:pPr>
              <w:jc w:val="both"/>
            </w:pPr>
            <w:r w:rsidRPr="00AC5DAD">
              <w:t>Подгрупповое занятие с логопедом</w:t>
            </w:r>
          </w:p>
        </w:tc>
        <w:tc>
          <w:tcPr>
            <w:tcW w:w="3587" w:type="dxa"/>
          </w:tcPr>
          <w:p w:rsidR="006E5872" w:rsidRPr="00AC5DAD" w:rsidRDefault="006E5872" w:rsidP="001C7826">
            <w:pPr>
              <w:jc w:val="center"/>
            </w:pPr>
            <w:r w:rsidRPr="00AC5DAD">
              <w:t>4</w:t>
            </w:r>
          </w:p>
        </w:tc>
      </w:tr>
      <w:tr w:rsidR="006E5872" w:rsidRPr="00AC5DAD" w:rsidTr="00ED3171">
        <w:tc>
          <w:tcPr>
            <w:tcW w:w="11307" w:type="dxa"/>
          </w:tcPr>
          <w:p w:rsidR="006E5872" w:rsidRPr="00AC5DAD" w:rsidRDefault="006E5872" w:rsidP="001C7826">
            <w:pPr>
              <w:jc w:val="both"/>
            </w:pPr>
            <w:r w:rsidRPr="00AC5DAD">
              <w:t>Индивидуальное занятие с логопедом</w:t>
            </w:r>
          </w:p>
        </w:tc>
        <w:tc>
          <w:tcPr>
            <w:tcW w:w="3587" w:type="dxa"/>
          </w:tcPr>
          <w:p w:rsidR="006E5872" w:rsidRPr="00AC5DAD" w:rsidRDefault="006E5872" w:rsidP="001C7826">
            <w:pPr>
              <w:jc w:val="center"/>
            </w:pPr>
            <w:r w:rsidRPr="00AC5DAD">
              <w:t>3</w:t>
            </w:r>
          </w:p>
        </w:tc>
      </w:tr>
    </w:tbl>
    <w:p w:rsidR="006E5872" w:rsidRPr="00AC5DAD" w:rsidRDefault="006E5872" w:rsidP="001C7826">
      <w:pPr>
        <w:jc w:val="both"/>
      </w:pPr>
    </w:p>
    <w:p w:rsidR="006E5872" w:rsidRPr="00AC5DAD" w:rsidRDefault="006E5872" w:rsidP="001C7826">
      <w:pPr>
        <w:jc w:val="both"/>
      </w:pPr>
      <w:r w:rsidRPr="00AC5DAD">
        <w:t xml:space="preserve">     В сетку не включаются индивидуальные занятия с учителем-логопедом и воспитателем.</w:t>
      </w:r>
    </w:p>
    <w:p w:rsidR="006E5872" w:rsidRPr="00AC5DAD" w:rsidRDefault="006E5872" w:rsidP="001C7826">
      <w:pPr>
        <w:jc w:val="both"/>
      </w:pPr>
    </w:p>
    <w:p w:rsidR="00B77497" w:rsidRPr="00AC5DAD" w:rsidRDefault="00B77497" w:rsidP="001C7826">
      <w:pPr>
        <w:tabs>
          <w:tab w:val="left" w:pos="6786"/>
        </w:tabs>
        <w:jc w:val="center"/>
        <w:rPr>
          <w:b/>
        </w:rPr>
      </w:pPr>
    </w:p>
    <w:p w:rsidR="006E5872" w:rsidRPr="00AC5DAD" w:rsidRDefault="006E5872" w:rsidP="001C7826">
      <w:pPr>
        <w:tabs>
          <w:tab w:val="left" w:pos="6786"/>
        </w:tabs>
        <w:jc w:val="center"/>
        <w:rPr>
          <w:b/>
        </w:rPr>
      </w:pPr>
      <w:r w:rsidRPr="00AC5DAD">
        <w:rPr>
          <w:b/>
        </w:rPr>
        <w:t>Содержание образовательной области «Речевое развитие». Коррекционная деятельность.</w:t>
      </w:r>
    </w:p>
    <w:p w:rsidR="006E5872" w:rsidRPr="00AC5DAD" w:rsidRDefault="006E5872" w:rsidP="001C7826">
      <w:pPr>
        <w:tabs>
          <w:tab w:val="left" w:pos="6323"/>
        </w:tabs>
      </w:pPr>
      <w:r w:rsidRPr="00AC5DAD">
        <w:tab/>
      </w:r>
    </w:p>
    <w:p w:rsidR="006E5872" w:rsidRPr="00AC5DAD" w:rsidRDefault="006E5872" w:rsidP="001C7826">
      <w:pPr>
        <w:tabs>
          <w:tab w:val="left" w:pos="6323"/>
        </w:tabs>
        <w:jc w:val="center"/>
        <w:rPr>
          <w:i/>
        </w:rPr>
      </w:pPr>
      <w:r w:rsidRPr="00AC5DAD">
        <w:rPr>
          <w:i/>
        </w:rPr>
        <w:t>Младший дошкольный возраст (3-4 года).</w:t>
      </w:r>
    </w:p>
    <w:p w:rsidR="006E5872" w:rsidRPr="00AC5DAD" w:rsidRDefault="006E5872" w:rsidP="001C7826">
      <w:pPr>
        <w:tabs>
          <w:tab w:val="left" w:pos="6323"/>
        </w:tabs>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1850"/>
      </w:tblGrid>
      <w:tr w:rsidR="006E5872" w:rsidRPr="00AC5DAD" w:rsidTr="00ED3171">
        <w:tc>
          <w:tcPr>
            <w:tcW w:w="2943" w:type="dxa"/>
          </w:tcPr>
          <w:p w:rsidR="006E5872" w:rsidRPr="00AC5DAD" w:rsidRDefault="006E5872" w:rsidP="001C7826">
            <w:pPr>
              <w:tabs>
                <w:tab w:val="left" w:pos="6323"/>
              </w:tabs>
              <w:jc w:val="center"/>
            </w:pPr>
            <w:r w:rsidRPr="00AC5DAD">
              <w:t>Направление  коррекционной работы</w:t>
            </w:r>
          </w:p>
        </w:tc>
        <w:tc>
          <w:tcPr>
            <w:tcW w:w="11951" w:type="dxa"/>
          </w:tcPr>
          <w:p w:rsidR="006E5872" w:rsidRPr="00AC5DAD" w:rsidRDefault="006E5872" w:rsidP="001C7826">
            <w:pPr>
              <w:tabs>
                <w:tab w:val="left" w:pos="6323"/>
              </w:tabs>
              <w:jc w:val="center"/>
            </w:pPr>
            <w:r w:rsidRPr="00AC5DAD">
              <w:t>Задачи</w:t>
            </w:r>
          </w:p>
        </w:tc>
      </w:tr>
      <w:tr w:rsidR="006E5872" w:rsidRPr="00AC5DAD" w:rsidTr="00ED3171">
        <w:tc>
          <w:tcPr>
            <w:tcW w:w="2943" w:type="dxa"/>
          </w:tcPr>
          <w:p w:rsidR="006E5872" w:rsidRPr="00AC5DAD" w:rsidRDefault="006E5872" w:rsidP="001C7826">
            <w:pPr>
              <w:tabs>
                <w:tab w:val="left" w:pos="6323"/>
              </w:tabs>
            </w:pPr>
            <w:r w:rsidRPr="00AC5DAD">
              <w:t>Развитие импрессивной речи</w:t>
            </w:r>
          </w:p>
        </w:tc>
        <w:tc>
          <w:tcPr>
            <w:tcW w:w="11951" w:type="dxa"/>
          </w:tcPr>
          <w:p w:rsidR="006E5872" w:rsidRPr="00AC5DAD" w:rsidRDefault="006E5872" w:rsidP="001C7826">
            <w:pPr>
              <w:tabs>
                <w:tab w:val="left" w:pos="6323"/>
              </w:tabs>
              <w:jc w:val="both"/>
            </w:pPr>
            <w:r w:rsidRPr="00AC5DAD">
              <w:t>Работать над накоплением пассивного словаря, усвоением слов,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6E5872" w:rsidRPr="00AC5DAD" w:rsidRDefault="006E5872" w:rsidP="001C7826">
            <w:pPr>
              <w:tabs>
                <w:tab w:val="left" w:pos="6323"/>
              </w:tabs>
              <w:jc w:val="both"/>
            </w:pPr>
            <w:r w:rsidRPr="00AC5DAD">
              <w:t xml:space="preserve">Учить понимать обобщающие слова (игрушки, туалетные принадлежности, одежда, обувь,  мебель, продукты </w:t>
            </w:r>
            <w:r w:rsidRPr="00AC5DAD">
              <w:lastRenderedPageBreak/>
              <w:t>питания,  посуда, домашние птицы, животные, дикие птицы, животные, цветы).</w:t>
            </w:r>
          </w:p>
          <w:p w:rsidR="006E5872" w:rsidRPr="00AC5DAD" w:rsidRDefault="006E5872" w:rsidP="001C7826">
            <w:pPr>
              <w:tabs>
                <w:tab w:val="left" w:pos="6323"/>
              </w:tabs>
              <w:jc w:val="both"/>
            </w:pPr>
            <w:r w:rsidRPr="00AC5DAD">
              <w:t>Уточнять понимание личных местоимений (я, мы, ты, вы, он, она, они), притяжательных местоимений (мой, твой), притяжательных местоимений (мамин, папин).</w:t>
            </w:r>
          </w:p>
          <w:p w:rsidR="006E5872" w:rsidRPr="00AC5DAD" w:rsidRDefault="006E5872" w:rsidP="001C7826">
            <w:pPr>
              <w:tabs>
                <w:tab w:val="left" w:pos="6323"/>
              </w:tabs>
              <w:jc w:val="both"/>
            </w:pPr>
            <w:r w:rsidRPr="00AC5DAD">
              <w:t>Учить различать глаголы и прилагательные, противоположные по значению (надевать-снимать, завязывать-развязывать, большой -маленький,  длинный –короткий, широкий- узкий, высокий -низкий).</w:t>
            </w:r>
          </w:p>
          <w:p w:rsidR="006E5872" w:rsidRPr="00AC5DAD" w:rsidRDefault="006E5872" w:rsidP="001C7826">
            <w:pPr>
              <w:tabs>
                <w:tab w:val="left" w:pos="6323"/>
              </w:tabs>
              <w:jc w:val="both"/>
            </w:pPr>
            <w:r w:rsidRPr="00AC5DAD">
              <w:t>Учить понимать предлоги и наречия, выражающие пространственные отношения (в, на, вверху, внизу, спереди, сзади, слева, справа).</w:t>
            </w:r>
          </w:p>
          <w:p w:rsidR="006E5872" w:rsidRPr="00AC5DAD" w:rsidRDefault="006E5872" w:rsidP="001C7826">
            <w:pPr>
              <w:tabs>
                <w:tab w:val="left" w:pos="6323"/>
              </w:tabs>
              <w:jc w:val="both"/>
            </w:pPr>
            <w:r w:rsidRPr="00AC5DAD">
              <w:t>Формировать различение количественных числительных (один, два, три).</w:t>
            </w:r>
          </w:p>
          <w:p w:rsidR="006E5872" w:rsidRPr="00AC5DAD" w:rsidRDefault="006E5872" w:rsidP="001C7826">
            <w:pPr>
              <w:tabs>
                <w:tab w:val="left" w:pos="6323"/>
              </w:tabs>
              <w:jc w:val="both"/>
            </w:pPr>
            <w:r w:rsidRPr="00AC5DAD">
              <w:t>Учить дифференцировать формы единственного и множественного числа имен существительных  мужского и женского рода (кот-коты, мяч -мячи, дом -дома, кукла- куклы, рука-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предложных падежах; имена существительные с  уменьшительно-ласкательными суффиксами (-к. –ик, -чик. –ок, -чек. –очк. –ечк. –ен, -ят).</w:t>
            </w:r>
          </w:p>
          <w:p w:rsidR="006E5872" w:rsidRPr="00AC5DAD" w:rsidRDefault="006E5872" w:rsidP="001C7826">
            <w:pPr>
              <w:tabs>
                <w:tab w:val="left" w:pos="6323"/>
              </w:tabs>
              <w:jc w:val="both"/>
            </w:pPr>
            <w:r w:rsidRPr="00AC5DAD">
              <w:t>Учить дифференцировать формы  единственного и множественного числа глаголов (играет-играют, спит-спят); глаголы  прошедшего времени по родам (сидел-сидела); возвратные и невозвратные глаголы (умывает-умывается).</w:t>
            </w:r>
          </w:p>
          <w:p w:rsidR="006E5872" w:rsidRPr="00AC5DAD" w:rsidRDefault="006E5872" w:rsidP="001C7826">
            <w:pPr>
              <w:tabs>
                <w:tab w:val="left" w:pos="6323"/>
              </w:tabs>
              <w:jc w:val="both"/>
            </w:pPr>
            <w:r w:rsidRPr="00AC5DAD">
              <w:t>Работать над различением падежных форм личных местоимений (меня, тебя, мне, тебе).</w:t>
            </w:r>
          </w:p>
          <w:p w:rsidR="006E5872" w:rsidRPr="00AC5DAD" w:rsidRDefault="006E5872" w:rsidP="001C7826">
            <w:pPr>
              <w:tabs>
                <w:tab w:val="left" w:pos="6323"/>
              </w:tabs>
              <w:jc w:val="both"/>
            </w:pPr>
            <w:r w:rsidRPr="00AC5DAD">
              <w:t>Воспитывать внимание к звукослоговой структуре слов. Учить различать на слух длинные и короткие слова.</w:t>
            </w:r>
          </w:p>
          <w:p w:rsidR="006E5872" w:rsidRPr="00AC5DAD" w:rsidRDefault="006E5872" w:rsidP="001C7826">
            <w:pPr>
              <w:tabs>
                <w:tab w:val="left" w:pos="6323"/>
              </w:tabs>
              <w:jc w:val="both"/>
            </w:pPr>
            <w:r w:rsidRPr="00AC5DAD">
              <w:t>Формировать умение вслушиваться в речь. Развивать в ситуативной речи понимание простых предложений и коротких текстов.</w:t>
            </w:r>
          </w:p>
        </w:tc>
      </w:tr>
      <w:tr w:rsidR="006E5872" w:rsidRPr="00AC5DAD" w:rsidTr="00ED3171">
        <w:tc>
          <w:tcPr>
            <w:tcW w:w="2943" w:type="dxa"/>
          </w:tcPr>
          <w:p w:rsidR="006E5872" w:rsidRPr="00AC5DAD" w:rsidRDefault="006E5872" w:rsidP="001C7826">
            <w:pPr>
              <w:tabs>
                <w:tab w:val="left" w:pos="6323"/>
              </w:tabs>
            </w:pPr>
            <w:r w:rsidRPr="00AC5DAD">
              <w:lastRenderedPageBreak/>
              <w:t>Развитие экспрессивного словаря</w:t>
            </w:r>
          </w:p>
        </w:tc>
        <w:tc>
          <w:tcPr>
            <w:tcW w:w="11951" w:type="dxa"/>
          </w:tcPr>
          <w:p w:rsidR="006E5872" w:rsidRPr="00AC5DAD" w:rsidRDefault="006E5872" w:rsidP="001C7826">
            <w:pPr>
              <w:tabs>
                <w:tab w:val="left" w:pos="6323"/>
              </w:tabs>
              <w:jc w:val="both"/>
            </w:pPr>
            <w:r w:rsidRPr="00AC5DAD">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части, детали предметов и объектов.</w:t>
            </w:r>
          </w:p>
          <w:p w:rsidR="006E5872" w:rsidRPr="00AC5DAD" w:rsidRDefault="006E5872" w:rsidP="001C7826">
            <w:pPr>
              <w:tabs>
                <w:tab w:val="left" w:pos="6323"/>
              </w:tabs>
              <w:jc w:val="both"/>
            </w:pPr>
            <w:r w:rsidRPr="00AC5DAD">
              <w:t>Формировать глагольный словарь за счет активного усвоения глаголов по изучаемым лексическим темам.</w:t>
            </w:r>
          </w:p>
          <w:p w:rsidR="006E5872" w:rsidRPr="00AC5DAD" w:rsidRDefault="006E5872" w:rsidP="001C7826">
            <w:pPr>
              <w:tabs>
                <w:tab w:val="left" w:pos="6323"/>
              </w:tabs>
              <w:jc w:val="both"/>
            </w:pPr>
            <w:r w:rsidRPr="00AC5DAD">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rsidR="006E5872" w:rsidRPr="00AC5DAD" w:rsidRDefault="006E5872" w:rsidP="001C7826">
            <w:pPr>
              <w:tabs>
                <w:tab w:val="left" w:pos="6323"/>
              </w:tabs>
              <w:jc w:val="both"/>
            </w:pPr>
            <w:r w:rsidRPr="00AC5DAD">
              <w:t>Ввести в речь личные местоимения (я, мы, ты, вы, он, она, они).</w:t>
            </w:r>
          </w:p>
          <w:p w:rsidR="006E5872" w:rsidRPr="00AC5DAD" w:rsidRDefault="006E5872" w:rsidP="001C7826">
            <w:pPr>
              <w:tabs>
                <w:tab w:val="left" w:pos="6323"/>
              </w:tabs>
              <w:jc w:val="both"/>
            </w:pPr>
            <w:r w:rsidRPr="00AC5DAD">
              <w:t>Обогатить активный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tc>
      </w:tr>
      <w:tr w:rsidR="006E5872" w:rsidRPr="00AC5DAD" w:rsidTr="00ED3171">
        <w:tc>
          <w:tcPr>
            <w:tcW w:w="2943" w:type="dxa"/>
          </w:tcPr>
          <w:p w:rsidR="006E5872" w:rsidRPr="00AC5DAD" w:rsidRDefault="006E5872" w:rsidP="001C7826">
            <w:pPr>
              <w:tabs>
                <w:tab w:val="left" w:pos="6323"/>
              </w:tabs>
            </w:pPr>
            <w:r w:rsidRPr="00AC5DAD">
              <w:t>Формирование и совершенствование грамматического строя речи</w:t>
            </w:r>
          </w:p>
        </w:tc>
        <w:tc>
          <w:tcPr>
            <w:tcW w:w="11951" w:type="dxa"/>
          </w:tcPr>
          <w:p w:rsidR="006E5872" w:rsidRPr="00AC5DAD" w:rsidRDefault="006E5872" w:rsidP="001C7826">
            <w:pPr>
              <w:tabs>
                <w:tab w:val="left" w:pos="6323"/>
              </w:tabs>
              <w:jc w:val="both"/>
            </w:pPr>
            <w:r w:rsidRPr="00AC5DAD">
              <w:t xml:space="preserve">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(кот-коты, мяч -мячи, дом -дома, нога -ноги).  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w:t>
            </w:r>
            <w:r w:rsidRPr="00AC5DAD">
              <w:lastRenderedPageBreak/>
              <w:t>расположения, направления действий (в, на, у).</w:t>
            </w:r>
          </w:p>
          <w:p w:rsidR="006E5872" w:rsidRPr="00AC5DAD" w:rsidRDefault="006E5872" w:rsidP="001C7826">
            <w:pPr>
              <w:tabs>
                <w:tab w:val="left" w:pos="6323"/>
              </w:tabs>
              <w:jc w:val="both"/>
            </w:pPr>
            <w:r w:rsidRPr="00AC5DAD">
              <w:t>Учить образовывать и использовать в речи  существительные с уменьшительно-ласкательными суффиксами (-к, -ик, -чик, -ок, -чек, -очк, -ечк, -ен, -ят).</w:t>
            </w:r>
          </w:p>
          <w:p w:rsidR="006E5872" w:rsidRPr="00AC5DAD" w:rsidRDefault="006E5872" w:rsidP="001C7826">
            <w:pPr>
              <w:tabs>
                <w:tab w:val="left" w:pos="6323"/>
              </w:tabs>
              <w:jc w:val="both"/>
            </w:pPr>
            <w:r w:rsidRPr="00AC5DAD">
              <w:t>Формировать умение  образовывать и использовать в речи формы повелительного наклонения глаголов в единственном и множественном  числе (иди-идите), инфинитива (стоять, петь),  глаголов изъявительного наклонения  в единственном и множественном числе настоящего времени (стоит, стоят).</w:t>
            </w:r>
          </w:p>
          <w:p w:rsidR="006E5872" w:rsidRPr="00AC5DAD" w:rsidRDefault="006E5872" w:rsidP="001C7826">
            <w:pPr>
              <w:tabs>
                <w:tab w:val="left" w:pos="6323"/>
              </w:tabs>
              <w:jc w:val="both"/>
            </w:pPr>
            <w:r w:rsidRPr="00AC5DAD">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6E5872" w:rsidRPr="00AC5DAD" w:rsidRDefault="006E5872" w:rsidP="001C7826">
            <w:pPr>
              <w:tabs>
                <w:tab w:val="left" w:pos="6323"/>
              </w:tabs>
              <w:jc w:val="both"/>
            </w:pPr>
            <w:r w:rsidRPr="00AC5DAD">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6E5872" w:rsidRPr="00AC5DAD" w:rsidRDefault="006E5872" w:rsidP="001C7826">
            <w:pPr>
              <w:tabs>
                <w:tab w:val="left" w:pos="6323"/>
              </w:tabs>
              <w:jc w:val="both"/>
            </w:pPr>
            <w:r w:rsidRPr="00AC5DAD">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6E5872" w:rsidRPr="00AC5DAD" w:rsidRDefault="006E5872" w:rsidP="001C7826">
            <w:pPr>
              <w:tabs>
                <w:tab w:val="left" w:pos="6323"/>
              </w:tabs>
              <w:jc w:val="both"/>
            </w:pPr>
            <w:r w:rsidRPr="00AC5DAD">
              <w:t>Формировать умение согласовывать  числительное «один» с существительными в роде и числе в именительном падеже (один жук, одна кукла, одно ведерко).\Учить согласовывать притяжательные местоимения с существительными (моя книжка, мой мяч), правильно употреблять местоимения «меня», «мне».</w:t>
            </w:r>
          </w:p>
          <w:p w:rsidR="006E5872" w:rsidRPr="00AC5DAD" w:rsidRDefault="006E5872" w:rsidP="001C7826">
            <w:pPr>
              <w:tabs>
                <w:tab w:val="left" w:pos="6323"/>
              </w:tabs>
              <w:jc w:val="both"/>
            </w:pPr>
            <w:r w:rsidRPr="00AC5DAD">
              <w:t>Формировать двусловное предложение (Дай мяч. Катя спит, Аня, иди.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tc>
      </w:tr>
      <w:tr w:rsidR="006E5872" w:rsidRPr="00AC5DAD" w:rsidTr="00ED3171">
        <w:tc>
          <w:tcPr>
            <w:tcW w:w="2943" w:type="dxa"/>
          </w:tcPr>
          <w:p w:rsidR="006E5872" w:rsidRPr="00AC5DAD" w:rsidRDefault="006E5872" w:rsidP="001C7826">
            <w:pPr>
              <w:tabs>
                <w:tab w:val="left" w:pos="6323"/>
              </w:tabs>
            </w:pPr>
            <w:r w:rsidRPr="00AC5DAD">
              <w:lastRenderedPageBreak/>
              <w:t>Развитие фонематической системы речи</w:t>
            </w:r>
          </w:p>
        </w:tc>
        <w:tc>
          <w:tcPr>
            <w:tcW w:w="11951" w:type="dxa"/>
          </w:tcPr>
          <w:p w:rsidR="006E5872" w:rsidRPr="00AC5DAD" w:rsidRDefault="006E5872" w:rsidP="001C7826">
            <w:pPr>
              <w:tabs>
                <w:tab w:val="left" w:pos="6323"/>
              </w:tabs>
              <w:jc w:val="both"/>
            </w:pPr>
            <w:r w:rsidRPr="00AC5DAD">
              <w:t>Воспитывать внимание к звуковой стороне речи.</w:t>
            </w:r>
          </w:p>
          <w:p w:rsidR="006E5872" w:rsidRPr="00AC5DAD" w:rsidRDefault="006E5872" w:rsidP="001C7826">
            <w:pPr>
              <w:tabs>
                <w:tab w:val="left" w:pos="6323"/>
              </w:tabs>
              <w:jc w:val="both"/>
            </w:pPr>
            <w:r w:rsidRPr="00AC5DAD">
              <w:t>Формировать умение различать гласные звуки по принципу контраста : [а ] - не [а],   [у] -  [а] ,  [и]- [ у] ,  [э ]- [о ], [и  ]- [ о ],  [ э ]- [у]; гласные, близкие по артикуляции:   [у] -  [о].</w:t>
            </w:r>
          </w:p>
          <w:p w:rsidR="006E5872" w:rsidRPr="00AC5DAD" w:rsidRDefault="006E5872" w:rsidP="001C7826">
            <w:pPr>
              <w:tabs>
                <w:tab w:val="left" w:pos="6323"/>
              </w:tabs>
              <w:jc w:val="both"/>
            </w:pPr>
            <w:r w:rsidRPr="00AC5DAD">
              <w:t>Учить дифференцировать согласные раннего онтогенеза, отличающиеся по артикуляции, в открытых слогах: [б] -  [н] ,  [м]- [ т] ,  [п ]- [г ] и др.</w:t>
            </w:r>
          </w:p>
          <w:p w:rsidR="006E5872" w:rsidRPr="00AC5DAD" w:rsidRDefault="006E5872" w:rsidP="001C7826">
            <w:pPr>
              <w:tabs>
                <w:tab w:val="left" w:pos="6323"/>
              </w:tabs>
              <w:jc w:val="both"/>
            </w:pPr>
            <w:r w:rsidRPr="00AC5DAD">
              <w:t>Формировать умение различать слова, сходные по звучанию (кот-кит, бочка-точка, миска-киска).</w:t>
            </w:r>
          </w:p>
          <w:p w:rsidR="006E5872" w:rsidRPr="00AC5DAD" w:rsidRDefault="006E5872" w:rsidP="001C7826">
            <w:pPr>
              <w:tabs>
                <w:tab w:val="left" w:pos="6323"/>
              </w:tabs>
              <w:jc w:val="both"/>
            </w:pPr>
            <w:r w:rsidRPr="00AC5DAD">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6E5872" w:rsidRPr="00AC5DAD" w:rsidRDefault="006E5872" w:rsidP="001C7826">
            <w:pPr>
              <w:tabs>
                <w:tab w:val="left" w:pos="6323"/>
              </w:tabs>
              <w:jc w:val="both"/>
            </w:pPr>
          </w:p>
        </w:tc>
      </w:tr>
      <w:tr w:rsidR="006E5872" w:rsidRPr="00AC5DAD" w:rsidTr="00ED3171">
        <w:tc>
          <w:tcPr>
            <w:tcW w:w="2943" w:type="dxa"/>
          </w:tcPr>
          <w:p w:rsidR="006E5872" w:rsidRPr="00AC5DAD" w:rsidRDefault="006E5872" w:rsidP="001C7826">
            <w:pPr>
              <w:tabs>
                <w:tab w:val="left" w:pos="6323"/>
              </w:tabs>
            </w:pPr>
            <w:r w:rsidRPr="00AC5DAD">
              <w:t>Развитие фонетической стороны языка</w:t>
            </w:r>
          </w:p>
        </w:tc>
        <w:tc>
          <w:tcPr>
            <w:tcW w:w="11951" w:type="dxa"/>
          </w:tcPr>
          <w:p w:rsidR="006E5872" w:rsidRPr="00AC5DAD" w:rsidRDefault="006E5872" w:rsidP="001C7826">
            <w:pPr>
              <w:tabs>
                <w:tab w:val="left" w:pos="6323"/>
              </w:tabs>
            </w:pPr>
            <w:r w:rsidRPr="00AC5DAD">
              <w:t>Формировать правильное речевое диафрагмальное дыхание и длительный ротовой выдох. Развивать длительность речевого выдоха.</w:t>
            </w:r>
          </w:p>
          <w:p w:rsidR="006E5872" w:rsidRPr="00AC5DAD" w:rsidRDefault="006E5872" w:rsidP="001C7826">
            <w:pPr>
              <w:tabs>
                <w:tab w:val="left" w:pos="6323"/>
              </w:tabs>
            </w:pPr>
            <w:r w:rsidRPr="00AC5DAD">
              <w:t>Развивать силу, динамику и модуляцию голоса.</w:t>
            </w:r>
          </w:p>
          <w:p w:rsidR="006E5872" w:rsidRPr="00AC5DAD" w:rsidRDefault="006E5872" w:rsidP="001C7826">
            <w:pPr>
              <w:tabs>
                <w:tab w:val="left" w:pos="6323"/>
              </w:tabs>
            </w:pPr>
            <w:r w:rsidRPr="00AC5DAD">
              <w:t>Развивать подражание речевым звукам.</w:t>
            </w:r>
          </w:p>
          <w:p w:rsidR="006E5872" w:rsidRPr="00AC5DAD" w:rsidRDefault="006E5872" w:rsidP="001C7826">
            <w:pPr>
              <w:tabs>
                <w:tab w:val="left" w:pos="6323"/>
              </w:tabs>
            </w:pPr>
            <w:r w:rsidRPr="00AC5DAD">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 [ о ],  [ у ], [ и] и согласных раннего онтогенеза [м  ], [ м` ],  [ н ]- [ н`],  [п  ]- [п ` ],  [ т ]- [т`], [ф ]- [ ф` ],  [ в ]- [в`],  [б ]- [ б` ],  [ к ]- [к`], [г  ]- [ г` ],  [ х ]- [х`].</w:t>
            </w:r>
          </w:p>
          <w:p w:rsidR="006E5872" w:rsidRPr="00AC5DAD" w:rsidRDefault="006E5872" w:rsidP="001C7826">
            <w:pPr>
              <w:tabs>
                <w:tab w:val="left" w:pos="6323"/>
              </w:tabs>
            </w:pPr>
            <w:r w:rsidRPr="00AC5DAD">
              <w:t>Воспитывать правильный, умеренный темп  речи.</w:t>
            </w:r>
          </w:p>
          <w:p w:rsidR="006E5872" w:rsidRPr="00AC5DAD" w:rsidRDefault="006E5872" w:rsidP="001C7826">
            <w:pPr>
              <w:tabs>
                <w:tab w:val="left" w:pos="6323"/>
              </w:tabs>
            </w:pPr>
            <w:r w:rsidRPr="00AC5DAD">
              <w:t>Развивать интонационную выразительность, ритмичность речи.</w:t>
            </w:r>
          </w:p>
        </w:tc>
      </w:tr>
      <w:tr w:rsidR="006E5872" w:rsidRPr="00AC5DAD" w:rsidTr="00ED3171">
        <w:tc>
          <w:tcPr>
            <w:tcW w:w="2943" w:type="dxa"/>
          </w:tcPr>
          <w:p w:rsidR="006E5872" w:rsidRPr="00AC5DAD" w:rsidRDefault="006E5872" w:rsidP="001C7826">
            <w:pPr>
              <w:tabs>
                <w:tab w:val="left" w:pos="6323"/>
              </w:tabs>
            </w:pPr>
            <w:r w:rsidRPr="00AC5DAD">
              <w:lastRenderedPageBreak/>
              <w:t>Развитие речевого общения и разговорной диалогической речи</w:t>
            </w:r>
          </w:p>
        </w:tc>
        <w:tc>
          <w:tcPr>
            <w:tcW w:w="11951" w:type="dxa"/>
          </w:tcPr>
          <w:p w:rsidR="006E5872" w:rsidRPr="00AC5DAD" w:rsidRDefault="006E5872" w:rsidP="001C7826">
            <w:pPr>
              <w:tabs>
                <w:tab w:val="left" w:pos="6323"/>
              </w:tabs>
            </w:pPr>
            <w:r w:rsidRPr="00AC5DAD">
              <w:t>Воспитывать потребность в речевом общении.</w:t>
            </w:r>
          </w:p>
          <w:p w:rsidR="006E5872" w:rsidRPr="00AC5DAD" w:rsidRDefault="006E5872" w:rsidP="001C7826">
            <w:pPr>
              <w:tabs>
                <w:tab w:val="left" w:pos="6323"/>
              </w:tabs>
            </w:pPr>
            <w:r w:rsidRPr="00AC5DAD">
              <w:t>Формировать умение заканчивать фразу, учить договаривать за взрослым слова и словосочетания в потешках, упражнениях, стихотворениях.</w:t>
            </w:r>
          </w:p>
          <w:p w:rsidR="006E5872" w:rsidRPr="00AC5DAD" w:rsidRDefault="006E5872" w:rsidP="001C7826">
            <w:pPr>
              <w:tabs>
                <w:tab w:val="left" w:pos="6323"/>
              </w:tabs>
            </w:pPr>
            <w:r w:rsidRPr="00AC5DAD">
              <w:t>Формировать умение отвечать на вопросы по прослушанным сказкам.</w:t>
            </w:r>
          </w:p>
          <w:p w:rsidR="006E5872" w:rsidRPr="00AC5DAD" w:rsidRDefault="006E5872" w:rsidP="001C7826">
            <w:pPr>
              <w:tabs>
                <w:tab w:val="left" w:pos="6323"/>
              </w:tabs>
            </w:pPr>
            <w:r w:rsidRPr="00AC5DAD">
              <w:t>Учить отвечать на вопросы по предметной, сюжетной картинкам, по демонстрации действий.</w:t>
            </w:r>
          </w:p>
          <w:p w:rsidR="006E5872" w:rsidRPr="00AC5DAD" w:rsidRDefault="006E5872" w:rsidP="001C7826">
            <w:pPr>
              <w:tabs>
                <w:tab w:val="left" w:pos="6323"/>
              </w:tabs>
            </w:pPr>
            <w:r w:rsidRPr="00AC5DAD">
              <w:t>Развивать  умение передавать содержание знакомой сказки по серии картинок с помощью логопеда.</w:t>
            </w:r>
          </w:p>
          <w:p w:rsidR="006E5872" w:rsidRPr="00AC5DAD" w:rsidRDefault="006E5872" w:rsidP="001C7826">
            <w:pPr>
              <w:tabs>
                <w:tab w:val="left" w:pos="6323"/>
              </w:tabs>
            </w:pPr>
            <w:r w:rsidRPr="00AC5DAD">
              <w:t>Заучивать небольшие песенки, потешки, стихотворения с опорой на картинки. Развивать эмоционально-выразительные жесты и мимику.</w:t>
            </w:r>
          </w:p>
        </w:tc>
      </w:tr>
    </w:tbl>
    <w:p w:rsidR="006E5872" w:rsidRPr="00AC5DAD" w:rsidRDefault="006E5872" w:rsidP="001C7826">
      <w:pPr>
        <w:tabs>
          <w:tab w:val="left" w:pos="6323"/>
        </w:tabs>
        <w:jc w:val="center"/>
        <w:rPr>
          <w:i/>
        </w:rPr>
      </w:pPr>
    </w:p>
    <w:p w:rsidR="006E5872" w:rsidRPr="00AC5DAD" w:rsidRDefault="006E5872" w:rsidP="001C7826">
      <w:pPr>
        <w:tabs>
          <w:tab w:val="left" w:pos="6323"/>
        </w:tabs>
        <w:jc w:val="center"/>
        <w:rPr>
          <w:i/>
        </w:rPr>
      </w:pPr>
      <w:r w:rsidRPr="00AC5DAD">
        <w:rPr>
          <w:i/>
        </w:rPr>
        <w:t>Средний дошкольный возраст (4-5лет)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1848"/>
      </w:tblGrid>
      <w:tr w:rsidR="006E5872" w:rsidRPr="00AC5DAD" w:rsidTr="00ED3171">
        <w:tc>
          <w:tcPr>
            <w:tcW w:w="2943" w:type="dxa"/>
          </w:tcPr>
          <w:p w:rsidR="006E5872" w:rsidRPr="00AC5DAD" w:rsidRDefault="006E5872" w:rsidP="001C7826">
            <w:pPr>
              <w:tabs>
                <w:tab w:val="left" w:pos="6323"/>
              </w:tabs>
              <w:jc w:val="center"/>
            </w:pPr>
            <w:r w:rsidRPr="00AC5DAD">
              <w:t>Направление  коррекционной работы</w:t>
            </w:r>
          </w:p>
        </w:tc>
        <w:tc>
          <w:tcPr>
            <w:tcW w:w="11951" w:type="dxa"/>
          </w:tcPr>
          <w:p w:rsidR="006E5872" w:rsidRPr="00AC5DAD" w:rsidRDefault="006E5872" w:rsidP="001C7826">
            <w:pPr>
              <w:tabs>
                <w:tab w:val="left" w:pos="6323"/>
              </w:tabs>
              <w:jc w:val="center"/>
            </w:pPr>
            <w:r w:rsidRPr="00AC5DAD">
              <w:t>Задачи</w:t>
            </w:r>
          </w:p>
        </w:tc>
      </w:tr>
      <w:tr w:rsidR="006E5872" w:rsidRPr="00AC5DAD" w:rsidTr="00ED3171">
        <w:tc>
          <w:tcPr>
            <w:tcW w:w="2943" w:type="dxa"/>
          </w:tcPr>
          <w:p w:rsidR="006E5872" w:rsidRPr="00AC5DAD" w:rsidRDefault="006E5872" w:rsidP="001C7826">
            <w:pPr>
              <w:tabs>
                <w:tab w:val="left" w:pos="6323"/>
              </w:tabs>
            </w:pPr>
            <w:r w:rsidRPr="00AC5DAD">
              <w:t>Развитие словаря</w:t>
            </w:r>
          </w:p>
        </w:tc>
        <w:tc>
          <w:tcPr>
            <w:tcW w:w="11951" w:type="dxa"/>
          </w:tcPr>
          <w:p w:rsidR="006E5872" w:rsidRPr="00AC5DAD" w:rsidRDefault="006E5872" w:rsidP="001C7826">
            <w:pPr>
              <w:tabs>
                <w:tab w:val="left" w:pos="6323"/>
              </w:tabs>
              <w:jc w:val="both"/>
            </w:pPr>
            <w:r w:rsidRPr="00AC5DAD">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6E5872" w:rsidRPr="00AC5DAD" w:rsidRDefault="006E5872" w:rsidP="001C7826">
            <w:pPr>
              <w:tabs>
                <w:tab w:val="left" w:pos="6323"/>
              </w:tabs>
              <w:jc w:val="both"/>
            </w:pPr>
            <w:r w:rsidRPr="00AC5DAD">
              <w:t>Учить  понимание обобщающее значение слов и формировать обобщающие понятия.</w:t>
            </w:r>
          </w:p>
          <w:p w:rsidR="006E5872" w:rsidRPr="00AC5DAD" w:rsidRDefault="006E5872" w:rsidP="001C7826">
            <w:pPr>
              <w:tabs>
                <w:tab w:val="left" w:pos="6323"/>
              </w:tabs>
              <w:jc w:val="both"/>
            </w:pPr>
            <w:r w:rsidRPr="00AC5DAD">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6E5872" w:rsidRPr="00AC5DAD" w:rsidRDefault="006E5872" w:rsidP="001C7826">
            <w:pPr>
              <w:tabs>
                <w:tab w:val="left" w:pos="6323"/>
              </w:tabs>
              <w:jc w:val="both"/>
            </w:pPr>
            <w:r w:rsidRPr="00AC5DAD">
              <w:t>Сформировать понимание простых предлогов.</w:t>
            </w:r>
          </w:p>
          <w:p w:rsidR="006E5872" w:rsidRPr="00AC5DAD" w:rsidRDefault="006E5872" w:rsidP="001C7826">
            <w:pPr>
              <w:tabs>
                <w:tab w:val="left" w:pos="6323"/>
              </w:tabs>
              <w:jc w:val="both"/>
            </w:pPr>
            <w:r w:rsidRPr="00AC5DAD">
              <w:t>Сформировать понятие «слово» и умение оперировать им.</w:t>
            </w:r>
          </w:p>
        </w:tc>
      </w:tr>
      <w:tr w:rsidR="006E5872" w:rsidRPr="00AC5DAD" w:rsidTr="00ED3171">
        <w:tc>
          <w:tcPr>
            <w:tcW w:w="2943" w:type="dxa"/>
          </w:tcPr>
          <w:p w:rsidR="006E5872" w:rsidRPr="00AC5DAD" w:rsidRDefault="006E5872" w:rsidP="001C7826">
            <w:pPr>
              <w:tabs>
                <w:tab w:val="left" w:pos="6323"/>
              </w:tabs>
            </w:pPr>
            <w:r w:rsidRPr="00AC5DAD">
              <w:t>Формирование грамматического строя речи</w:t>
            </w:r>
          </w:p>
        </w:tc>
        <w:tc>
          <w:tcPr>
            <w:tcW w:w="11951" w:type="dxa"/>
          </w:tcPr>
          <w:p w:rsidR="006E5872" w:rsidRPr="00AC5DAD" w:rsidRDefault="006E5872" w:rsidP="001C7826">
            <w:pPr>
              <w:tabs>
                <w:tab w:val="left" w:pos="6323"/>
              </w:tabs>
              <w:jc w:val="both"/>
            </w:pPr>
            <w:r w:rsidRPr="00AC5DAD">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6E5872" w:rsidRPr="00AC5DAD" w:rsidRDefault="006E5872" w:rsidP="001C7826">
            <w:pPr>
              <w:tabs>
                <w:tab w:val="left" w:pos="6323"/>
              </w:tabs>
              <w:jc w:val="both"/>
            </w:pPr>
            <w:r w:rsidRPr="00AC5DAD">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6E5872" w:rsidRPr="00AC5DAD" w:rsidRDefault="006E5872" w:rsidP="001C7826">
            <w:pPr>
              <w:tabs>
                <w:tab w:val="left" w:pos="6323"/>
              </w:tabs>
              <w:jc w:val="both"/>
            </w:pPr>
            <w:r w:rsidRPr="00AC5DAD">
              <w:t>Учить образовывать и использовать в речи  существительные с уменьшительно-ласкательными суффиксами.</w:t>
            </w:r>
          </w:p>
          <w:p w:rsidR="006E5872" w:rsidRPr="00AC5DAD" w:rsidRDefault="006E5872" w:rsidP="001C7826">
            <w:pPr>
              <w:tabs>
                <w:tab w:val="left" w:pos="6323"/>
              </w:tabs>
              <w:jc w:val="both"/>
            </w:pPr>
            <w:r w:rsidRPr="00AC5DAD">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6E5872" w:rsidRPr="00AC5DAD" w:rsidRDefault="006E5872" w:rsidP="001C7826">
            <w:pPr>
              <w:tabs>
                <w:tab w:val="left" w:pos="6323"/>
              </w:tabs>
              <w:jc w:val="both"/>
            </w:pPr>
            <w:r w:rsidRPr="00AC5DAD">
              <w:t>Учить различать и употреблять противоположные по значению названия действий и признаков.</w:t>
            </w:r>
          </w:p>
          <w:p w:rsidR="006E5872" w:rsidRPr="00AC5DAD" w:rsidRDefault="006E5872" w:rsidP="001C7826">
            <w:pPr>
              <w:tabs>
                <w:tab w:val="left" w:pos="6323"/>
              </w:tabs>
              <w:jc w:val="both"/>
            </w:pPr>
            <w:r w:rsidRPr="00AC5DAD">
              <w:t>Обучать согласованию притяжательных местоимений и имен прилагательных с существительными мужского, женского и среднего рода.</w:t>
            </w:r>
          </w:p>
          <w:p w:rsidR="006E5872" w:rsidRPr="00AC5DAD" w:rsidRDefault="006E5872" w:rsidP="001C7826">
            <w:pPr>
              <w:tabs>
                <w:tab w:val="left" w:pos="6323"/>
              </w:tabs>
              <w:jc w:val="both"/>
            </w:pPr>
            <w:r w:rsidRPr="00AC5DAD">
              <w:t>Формировать умение согласовывать числительные с существительными мужского и женского рода.</w:t>
            </w:r>
          </w:p>
          <w:p w:rsidR="006E5872" w:rsidRPr="00AC5DAD" w:rsidRDefault="006E5872" w:rsidP="001C7826">
            <w:pPr>
              <w:tabs>
                <w:tab w:val="left" w:pos="6323"/>
              </w:tabs>
              <w:jc w:val="both"/>
            </w:pPr>
            <w:r w:rsidRPr="00AC5DAD">
              <w:t>Формировать умение  составлять предложения из нескольких слов по вопросам, по картинке,  и по демонстрации действий,  дополнять предложения недостающими словами.</w:t>
            </w:r>
          </w:p>
          <w:p w:rsidR="006E5872" w:rsidRPr="00AC5DAD" w:rsidRDefault="006E5872" w:rsidP="001C7826">
            <w:pPr>
              <w:tabs>
                <w:tab w:val="left" w:pos="6323"/>
              </w:tabs>
              <w:jc w:val="both"/>
            </w:pPr>
            <w:r w:rsidRPr="00AC5DAD">
              <w:t>Обучать распространению простых предложений однородными подлежащими и сказуемыми.</w:t>
            </w:r>
          </w:p>
        </w:tc>
      </w:tr>
      <w:tr w:rsidR="006E5872" w:rsidRPr="00AC5DAD" w:rsidTr="00ED3171">
        <w:tc>
          <w:tcPr>
            <w:tcW w:w="2943" w:type="dxa"/>
          </w:tcPr>
          <w:p w:rsidR="006E5872" w:rsidRPr="00AC5DAD" w:rsidRDefault="006E5872" w:rsidP="001C7826">
            <w:pPr>
              <w:tabs>
                <w:tab w:val="left" w:pos="6323"/>
              </w:tabs>
            </w:pPr>
            <w:r w:rsidRPr="00AC5DAD">
              <w:t>Развитие фонетико-</w:t>
            </w:r>
            <w:r w:rsidRPr="00AC5DAD">
              <w:lastRenderedPageBreak/>
              <w:t>фонематической системы языка и навыков языкового анализа:</w:t>
            </w:r>
          </w:p>
          <w:p w:rsidR="006E5872" w:rsidRPr="00AC5DAD" w:rsidRDefault="006E5872" w:rsidP="001C7826">
            <w:pPr>
              <w:tabs>
                <w:tab w:val="left" w:pos="6323"/>
              </w:tabs>
            </w:pPr>
            <w:r w:rsidRPr="00AC5DAD">
              <w:t>1.Развитие просодической стороны речи.</w:t>
            </w:r>
          </w:p>
          <w:p w:rsidR="006E5872" w:rsidRPr="00AC5DAD" w:rsidRDefault="006E5872" w:rsidP="001C7826">
            <w:pPr>
              <w:tabs>
                <w:tab w:val="left" w:pos="6323"/>
              </w:tabs>
            </w:pPr>
            <w:r w:rsidRPr="00AC5DAD">
              <w:t>2.Коррекция произносительной стороны речи.</w:t>
            </w:r>
          </w:p>
          <w:p w:rsidR="006E5872" w:rsidRPr="00AC5DAD" w:rsidRDefault="006E5872" w:rsidP="001C7826">
            <w:pPr>
              <w:tabs>
                <w:tab w:val="left" w:pos="6323"/>
              </w:tabs>
            </w:pPr>
            <w:r w:rsidRPr="00AC5DAD">
              <w:t>3.Работа над слоговой структурой слова.</w:t>
            </w:r>
          </w:p>
          <w:p w:rsidR="006E5872" w:rsidRPr="00AC5DAD" w:rsidRDefault="006E5872" w:rsidP="001C7826">
            <w:pPr>
              <w:tabs>
                <w:tab w:val="left" w:pos="6323"/>
              </w:tabs>
            </w:pPr>
            <w:r w:rsidRPr="00AC5DAD">
              <w:t>4.Совершенствование фонематического восприятия, навыков звукового анализа и синтеза.</w:t>
            </w:r>
          </w:p>
          <w:p w:rsidR="006E5872" w:rsidRPr="00AC5DAD" w:rsidRDefault="006E5872" w:rsidP="001C7826">
            <w:pPr>
              <w:tabs>
                <w:tab w:val="left" w:pos="6323"/>
              </w:tabs>
            </w:pPr>
          </w:p>
        </w:tc>
        <w:tc>
          <w:tcPr>
            <w:tcW w:w="11951" w:type="dxa"/>
          </w:tcPr>
          <w:p w:rsidR="006E5872" w:rsidRPr="00AC5DAD" w:rsidRDefault="006E5872" w:rsidP="001C7826">
            <w:pPr>
              <w:tabs>
                <w:tab w:val="left" w:pos="6323"/>
              </w:tabs>
              <w:jc w:val="both"/>
            </w:pPr>
            <w:r w:rsidRPr="00AC5DAD">
              <w:lastRenderedPageBreak/>
              <w:t>1. Формировать правильное речевое дыхание и длительный ротовой выдох.</w:t>
            </w:r>
          </w:p>
          <w:p w:rsidR="006E5872" w:rsidRPr="00AC5DAD" w:rsidRDefault="006E5872" w:rsidP="001C7826">
            <w:pPr>
              <w:tabs>
                <w:tab w:val="left" w:pos="6323"/>
              </w:tabs>
              <w:jc w:val="both"/>
            </w:pPr>
            <w:r w:rsidRPr="00AC5DAD">
              <w:lastRenderedPageBreak/>
              <w:t>Формировать навык мягкого голосоведения.</w:t>
            </w:r>
          </w:p>
          <w:p w:rsidR="006E5872" w:rsidRPr="00AC5DAD" w:rsidRDefault="006E5872" w:rsidP="001C7826">
            <w:pPr>
              <w:tabs>
                <w:tab w:val="left" w:pos="6323"/>
              </w:tabs>
              <w:jc w:val="both"/>
            </w:pPr>
            <w:r w:rsidRPr="00AC5DAD">
              <w:t>Воспитывать правильный умеренный темп речи (по подражанию логопеду).</w:t>
            </w:r>
          </w:p>
          <w:p w:rsidR="006E5872" w:rsidRPr="00AC5DAD" w:rsidRDefault="006E5872" w:rsidP="001C7826">
            <w:pPr>
              <w:tabs>
                <w:tab w:val="left" w:pos="6323"/>
              </w:tabs>
              <w:jc w:val="both"/>
            </w:pPr>
            <w:r w:rsidRPr="00AC5DAD">
              <w:t>Развивать ритмичность и интонационную выразительность речи, модуляцию голоса.</w:t>
            </w:r>
          </w:p>
          <w:p w:rsidR="006E5872" w:rsidRPr="00AC5DAD" w:rsidRDefault="006E5872" w:rsidP="001C7826">
            <w:pPr>
              <w:tabs>
                <w:tab w:val="left" w:pos="6323"/>
              </w:tabs>
              <w:jc w:val="both"/>
            </w:pPr>
            <w:r w:rsidRPr="00AC5DAD">
              <w:t>2.Уточнить произношение гласных звуков и  согласных раннего онтогенеза в свободной речевой деятельности.</w:t>
            </w:r>
          </w:p>
          <w:p w:rsidR="006E5872" w:rsidRPr="00AC5DAD" w:rsidRDefault="006E5872" w:rsidP="001C7826">
            <w:pPr>
              <w:tabs>
                <w:tab w:val="left" w:pos="6323"/>
              </w:tabs>
              <w:jc w:val="both"/>
            </w:pPr>
            <w:r w:rsidRPr="00AC5DAD">
              <w:t>Активизировать движения речевого аппарата, готовить его к формированию звуков всех групп.</w:t>
            </w:r>
          </w:p>
          <w:p w:rsidR="006E5872" w:rsidRPr="00AC5DAD" w:rsidRDefault="006E5872" w:rsidP="001C7826">
            <w:pPr>
              <w:tabs>
                <w:tab w:val="left" w:pos="6323"/>
              </w:tabs>
              <w:jc w:val="both"/>
            </w:pPr>
            <w:r w:rsidRPr="00AC5DAD">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6E5872" w:rsidRPr="00AC5DAD" w:rsidRDefault="006E5872" w:rsidP="001C7826">
            <w:pPr>
              <w:tabs>
                <w:tab w:val="left" w:pos="6323"/>
              </w:tabs>
              <w:jc w:val="both"/>
            </w:pPr>
            <w:r w:rsidRPr="00AC5DAD">
              <w:t xml:space="preserve">3.Формировать умение различать на слух длинные и короткие слова. </w:t>
            </w:r>
          </w:p>
          <w:p w:rsidR="006E5872" w:rsidRPr="00AC5DAD" w:rsidRDefault="006E5872" w:rsidP="001C7826">
            <w:pPr>
              <w:tabs>
                <w:tab w:val="left" w:pos="6323"/>
              </w:tabs>
              <w:jc w:val="both"/>
            </w:pPr>
            <w:r w:rsidRPr="00AC5DAD">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6E5872" w:rsidRPr="00AC5DAD" w:rsidRDefault="006E5872" w:rsidP="001C7826">
            <w:pPr>
              <w:tabs>
                <w:tab w:val="left" w:pos="6323"/>
              </w:tabs>
              <w:jc w:val="both"/>
            </w:pPr>
            <w:r w:rsidRPr="00AC5DAD">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6E5872" w:rsidRPr="00AC5DAD" w:rsidRDefault="006E5872" w:rsidP="001C7826">
            <w:pPr>
              <w:tabs>
                <w:tab w:val="left" w:pos="6323"/>
              </w:tabs>
              <w:jc w:val="both"/>
            </w:pPr>
            <w:r w:rsidRPr="00AC5DAD">
              <w:t>Сформировать понятие «слог» и умение оперировать этим понятием.</w:t>
            </w:r>
          </w:p>
          <w:p w:rsidR="006E5872" w:rsidRPr="00AC5DAD" w:rsidRDefault="006E5872" w:rsidP="001C7826">
            <w:pPr>
              <w:tabs>
                <w:tab w:val="left" w:pos="6323"/>
              </w:tabs>
              <w:jc w:val="both"/>
            </w:pPr>
            <w:r w:rsidRPr="00AC5DAD">
              <w:t>4.Формировать умение различать гласные и согласные звуки.</w:t>
            </w:r>
          </w:p>
          <w:p w:rsidR="006E5872" w:rsidRPr="00AC5DAD" w:rsidRDefault="006E5872" w:rsidP="001C7826">
            <w:pPr>
              <w:tabs>
                <w:tab w:val="left" w:pos="6323"/>
              </w:tabs>
              <w:jc w:val="both"/>
            </w:pPr>
            <w:r w:rsidRPr="00AC5DAD">
              <w:t>Научить выделять из ряда звуков гласные звуки.</w:t>
            </w:r>
          </w:p>
          <w:p w:rsidR="006E5872" w:rsidRPr="00AC5DAD" w:rsidRDefault="006E5872" w:rsidP="001C7826">
            <w:pPr>
              <w:tabs>
                <w:tab w:val="left" w:pos="6323"/>
              </w:tabs>
              <w:jc w:val="both"/>
            </w:pPr>
            <w:r w:rsidRPr="00AC5DAD">
              <w:t>Сформировать первоначальные навыки анализа и синтеза. Научить выполнять анализ и синтез слияний гласных звуков.</w:t>
            </w:r>
          </w:p>
          <w:p w:rsidR="006E5872" w:rsidRPr="00AC5DAD" w:rsidRDefault="006E5872" w:rsidP="001C7826">
            <w:pPr>
              <w:tabs>
                <w:tab w:val="left" w:pos="6323"/>
              </w:tabs>
              <w:jc w:val="both"/>
            </w:pPr>
            <w:r w:rsidRPr="00AC5DAD">
              <w:t>Научить выделять начальные  ударные гласные звуки [ а ], [ у], [о ],  [ и]   из  слов.</w:t>
            </w:r>
          </w:p>
          <w:p w:rsidR="006E5872" w:rsidRPr="00AC5DAD" w:rsidRDefault="006E5872" w:rsidP="001C7826">
            <w:pPr>
              <w:tabs>
                <w:tab w:val="left" w:pos="6323"/>
              </w:tabs>
              <w:jc w:val="both"/>
            </w:pPr>
            <w:r w:rsidRPr="00AC5DAD">
              <w:t>Различать слова с начальными ударными гласными.</w:t>
            </w:r>
          </w:p>
          <w:p w:rsidR="006E5872" w:rsidRPr="00AC5DAD" w:rsidRDefault="006E5872" w:rsidP="001C7826">
            <w:pPr>
              <w:tabs>
                <w:tab w:val="left" w:pos="6323"/>
              </w:tabs>
              <w:jc w:val="both"/>
            </w:pPr>
            <w:r w:rsidRPr="00AC5DAD">
              <w:t>Научить выделять согласные звуки  [ т ], [п ],  [ н], [ м ] из ряда звуков, слогов,  из конца и начала  слов , дифференцировать звуки, отличающиеся по артикуляционным и акустическим признакам : [ н ]- [ м], [ п ]- [  т ],  [ б ]- [ д], [ к ]- [ т]  в ряду звуков, слогов, слов. Научить проводить анализ и синтез сначала обратных, а потом  и прямых слогов из трех звуков (ам, он, пу, та, кот, уха).</w:t>
            </w:r>
          </w:p>
          <w:p w:rsidR="006E5872" w:rsidRPr="00AC5DAD" w:rsidRDefault="006E5872" w:rsidP="001C7826">
            <w:pPr>
              <w:tabs>
                <w:tab w:val="left" w:pos="6323"/>
              </w:tabs>
              <w:jc w:val="both"/>
            </w:pPr>
            <w:r w:rsidRPr="00AC5DAD">
              <w:t>Научить подбирать слова с заданным звуком.</w:t>
            </w:r>
          </w:p>
          <w:p w:rsidR="006E5872" w:rsidRPr="00AC5DAD" w:rsidRDefault="006E5872" w:rsidP="001C7826">
            <w:pPr>
              <w:tabs>
                <w:tab w:val="left" w:pos="6323"/>
              </w:tabs>
              <w:jc w:val="both"/>
            </w:pPr>
            <w:r w:rsidRPr="00AC5DAD">
              <w:t>Сформировать понятия: «звук», «гласный звук», «согласный звук» и умение оперировать этими понятиями.</w:t>
            </w:r>
          </w:p>
        </w:tc>
      </w:tr>
      <w:tr w:rsidR="006E5872" w:rsidRPr="00AC5DAD" w:rsidTr="00ED3171">
        <w:tc>
          <w:tcPr>
            <w:tcW w:w="2943" w:type="dxa"/>
          </w:tcPr>
          <w:p w:rsidR="006E5872" w:rsidRPr="00AC5DAD" w:rsidRDefault="006E5872" w:rsidP="001C7826">
            <w:pPr>
              <w:tabs>
                <w:tab w:val="left" w:pos="6323"/>
              </w:tabs>
            </w:pPr>
            <w:r w:rsidRPr="00AC5DAD">
              <w:lastRenderedPageBreak/>
              <w:t>Обучение элементам грамоты (необязательный раздел)</w:t>
            </w:r>
          </w:p>
        </w:tc>
        <w:tc>
          <w:tcPr>
            <w:tcW w:w="11951" w:type="dxa"/>
          </w:tcPr>
          <w:p w:rsidR="006E5872" w:rsidRPr="00AC5DAD" w:rsidRDefault="006E5872" w:rsidP="001C7826">
            <w:pPr>
              <w:tabs>
                <w:tab w:val="left" w:pos="6323"/>
              </w:tabs>
              <w:jc w:val="both"/>
            </w:pPr>
            <w:r w:rsidRPr="00AC5DAD">
              <w:t>Сформировать  понятие «буква» и представление о том. Чем звук отличается от буквы.</w:t>
            </w:r>
          </w:p>
          <w:p w:rsidR="006E5872" w:rsidRPr="00AC5DAD" w:rsidRDefault="006E5872" w:rsidP="001C7826">
            <w:pPr>
              <w:tabs>
                <w:tab w:val="left" w:pos="6323"/>
              </w:tabs>
              <w:jc w:val="both"/>
            </w:pPr>
            <w:r w:rsidRPr="00AC5DAD">
              <w:t>Познакомить с буквами гласных звуков А, У, О, И  и с буквами согласных звуков  Т, П, М, К.</w:t>
            </w:r>
          </w:p>
          <w:p w:rsidR="006E5872" w:rsidRPr="00AC5DAD" w:rsidRDefault="006E5872" w:rsidP="001C7826">
            <w:pPr>
              <w:tabs>
                <w:tab w:val="left" w:pos="6323"/>
              </w:tabs>
              <w:jc w:val="both"/>
            </w:pPr>
            <w:r w:rsidRPr="00AC5DAD">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6E5872" w:rsidRPr="00AC5DAD" w:rsidRDefault="006E5872" w:rsidP="001C7826">
            <w:pPr>
              <w:tabs>
                <w:tab w:val="left" w:pos="6323"/>
              </w:tabs>
              <w:jc w:val="both"/>
            </w:pPr>
            <w:r w:rsidRPr="00AC5DAD">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tc>
      </w:tr>
      <w:tr w:rsidR="006E5872" w:rsidRPr="00AC5DAD" w:rsidTr="00ED3171">
        <w:tc>
          <w:tcPr>
            <w:tcW w:w="2943" w:type="dxa"/>
          </w:tcPr>
          <w:p w:rsidR="006E5872" w:rsidRPr="00AC5DAD" w:rsidRDefault="006E5872" w:rsidP="001C7826">
            <w:pPr>
              <w:tabs>
                <w:tab w:val="left" w:pos="6323"/>
              </w:tabs>
            </w:pPr>
            <w:r w:rsidRPr="00AC5DAD">
              <w:t>Развитие связной речи и навыков речевого общения</w:t>
            </w:r>
          </w:p>
        </w:tc>
        <w:tc>
          <w:tcPr>
            <w:tcW w:w="11951" w:type="dxa"/>
          </w:tcPr>
          <w:p w:rsidR="006E5872" w:rsidRPr="00AC5DAD" w:rsidRDefault="006E5872" w:rsidP="001C7826">
            <w:pPr>
              <w:tabs>
                <w:tab w:val="left" w:pos="6323"/>
              </w:tabs>
            </w:pPr>
            <w:r w:rsidRPr="00AC5DAD">
              <w:t>Развивать умение вслушиваться в обращенную речь, понимать ее содержание.</w:t>
            </w:r>
          </w:p>
          <w:p w:rsidR="006E5872" w:rsidRPr="00AC5DAD" w:rsidRDefault="006E5872" w:rsidP="001C7826">
            <w:pPr>
              <w:tabs>
                <w:tab w:val="left" w:pos="6323"/>
              </w:tabs>
            </w:pPr>
            <w:r w:rsidRPr="00AC5DAD">
              <w:t>Развивать реакцию на интонацию и мимику, соответствующую интонации.</w:t>
            </w:r>
          </w:p>
          <w:p w:rsidR="006E5872" w:rsidRPr="00AC5DAD" w:rsidRDefault="006E5872" w:rsidP="001C7826">
            <w:pPr>
              <w:tabs>
                <w:tab w:val="left" w:pos="6323"/>
              </w:tabs>
            </w:pPr>
            <w:r w:rsidRPr="00AC5DAD">
              <w:t xml:space="preserve">Работать над соблюдением единства и адекватности речи, мимики, пантомимики, жестов – выразительных </w:t>
            </w:r>
            <w:r w:rsidRPr="00AC5DAD">
              <w:lastRenderedPageBreak/>
              <w:t>речевых средств в игре и  ролевом поведении.</w:t>
            </w:r>
          </w:p>
          <w:p w:rsidR="006E5872" w:rsidRPr="00AC5DAD" w:rsidRDefault="006E5872" w:rsidP="001C7826">
            <w:pPr>
              <w:tabs>
                <w:tab w:val="left" w:pos="6323"/>
              </w:tabs>
            </w:pPr>
            <w:r w:rsidRPr="00AC5DAD">
              <w:t>Формировать умение «оречевлять»  игровую ситуацию.</w:t>
            </w:r>
          </w:p>
          <w:p w:rsidR="006E5872" w:rsidRPr="00AC5DAD" w:rsidRDefault="006E5872" w:rsidP="001C7826">
            <w:pPr>
              <w:tabs>
                <w:tab w:val="left" w:pos="6323"/>
              </w:tabs>
            </w:pPr>
            <w:r w:rsidRPr="00AC5DAD">
              <w:t>Развивать умение поддерживать беседу, задавать вопросы и отвечать на них, выслушивать друг друга до конца.</w:t>
            </w:r>
          </w:p>
          <w:p w:rsidR="006E5872" w:rsidRPr="00AC5DAD" w:rsidRDefault="006E5872" w:rsidP="001C7826">
            <w:pPr>
              <w:tabs>
                <w:tab w:val="left" w:pos="6323"/>
              </w:tabs>
            </w:pPr>
            <w:r w:rsidRPr="00AC5DAD">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6E5872" w:rsidRPr="00AC5DAD" w:rsidRDefault="006E5872" w:rsidP="001C7826">
            <w:pPr>
              <w:tabs>
                <w:tab w:val="left" w:pos="6323"/>
              </w:tabs>
            </w:pPr>
            <w:r w:rsidRPr="00AC5DAD">
              <w:t>Формировать навыки пересказа. Обучать пересказывать хорошо знакомые сказки или небольшие тексты с помощью взрослого и со зрительной опорой.</w:t>
            </w:r>
          </w:p>
        </w:tc>
      </w:tr>
    </w:tbl>
    <w:p w:rsidR="006E5872" w:rsidRPr="00AC5DAD" w:rsidRDefault="006E5872" w:rsidP="001C7826">
      <w:pPr>
        <w:tabs>
          <w:tab w:val="left" w:pos="6323"/>
        </w:tabs>
        <w:jc w:val="center"/>
        <w:rPr>
          <w:i/>
        </w:rPr>
      </w:pPr>
    </w:p>
    <w:p w:rsidR="006E5872" w:rsidRPr="00AC5DAD" w:rsidRDefault="006E5872" w:rsidP="001C7826">
      <w:pPr>
        <w:tabs>
          <w:tab w:val="left" w:pos="6323"/>
        </w:tabs>
        <w:jc w:val="center"/>
        <w:rPr>
          <w:i/>
        </w:rPr>
      </w:pPr>
      <w:r w:rsidRPr="00AC5DAD">
        <w:rPr>
          <w:i/>
        </w:rPr>
        <w:t>Старший дошкольный возраст (5-6 лет.)</w:t>
      </w:r>
    </w:p>
    <w:p w:rsidR="006E5872" w:rsidRPr="00AC5DAD" w:rsidRDefault="006E5872" w:rsidP="001C7826">
      <w:pPr>
        <w:tabs>
          <w:tab w:val="left" w:pos="6323"/>
        </w:tabs>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1848"/>
      </w:tblGrid>
      <w:tr w:rsidR="006E5872" w:rsidRPr="00AC5DAD" w:rsidTr="00ED3171">
        <w:tc>
          <w:tcPr>
            <w:tcW w:w="2943" w:type="dxa"/>
          </w:tcPr>
          <w:p w:rsidR="006E5872" w:rsidRPr="00AC5DAD" w:rsidRDefault="006E5872" w:rsidP="001C7826">
            <w:pPr>
              <w:tabs>
                <w:tab w:val="left" w:pos="6323"/>
              </w:tabs>
              <w:jc w:val="center"/>
            </w:pPr>
            <w:r w:rsidRPr="00AC5DAD">
              <w:t>Направление  коррекционной работы</w:t>
            </w:r>
          </w:p>
        </w:tc>
        <w:tc>
          <w:tcPr>
            <w:tcW w:w="11951" w:type="dxa"/>
          </w:tcPr>
          <w:p w:rsidR="006E5872" w:rsidRPr="00AC5DAD" w:rsidRDefault="006E5872" w:rsidP="001C7826">
            <w:pPr>
              <w:tabs>
                <w:tab w:val="left" w:pos="6323"/>
              </w:tabs>
              <w:jc w:val="center"/>
            </w:pPr>
            <w:r w:rsidRPr="00AC5DAD">
              <w:t>Задачи</w:t>
            </w:r>
          </w:p>
        </w:tc>
      </w:tr>
      <w:tr w:rsidR="006E5872" w:rsidRPr="00AC5DAD" w:rsidTr="00ED3171">
        <w:tc>
          <w:tcPr>
            <w:tcW w:w="2943" w:type="dxa"/>
          </w:tcPr>
          <w:p w:rsidR="006E5872" w:rsidRPr="00AC5DAD" w:rsidRDefault="006E5872" w:rsidP="001C7826">
            <w:pPr>
              <w:tabs>
                <w:tab w:val="left" w:pos="6323"/>
              </w:tabs>
            </w:pPr>
            <w:r w:rsidRPr="00AC5DAD">
              <w:t>Развитие словаря</w:t>
            </w:r>
          </w:p>
        </w:tc>
        <w:tc>
          <w:tcPr>
            <w:tcW w:w="11951" w:type="dxa"/>
          </w:tcPr>
          <w:p w:rsidR="006E5872" w:rsidRPr="00AC5DAD" w:rsidRDefault="006E5872" w:rsidP="001C7826">
            <w:pPr>
              <w:tabs>
                <w:tab w:val="left" w:pos="6323"/>
              </w:tabs>
              <w:jc w:val="both"/>
            </w:pPr>
            <w:r w:rsidRPr="00AC5DAD">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6E5872" w:rsidRPr="00AC5DAD" w:rsidRDefault="006E5872" w:rsidP="001C7826">
            <w:pPr>
              <w:tabs>
                <w:tab w:val="left" w:pos="6323"/>
              </w:tabs>
              <w:jc w:val="both"/>
            </w:pPr>
            <w:r w:rsidRPr="00AC5DAD">
              <w:t>Обеспечить переход от накопленных представлений и пассивного речевого запаса к активному использованию речевых средств.</w:t>
            </w:r>
          </w:p>
          <w:p w:rsidR="006E5872" w:rsidRPr="00AC5DAD" w:rsidRDefault="006E5872" w:rsidP="001C7826">
            <w:pPr>
              <w:tabs>
                <w:tab w:val="left" w:pos="6323"/>
              </w:tabs>
              <w:jc w:val="both"/>
            </w:pPr>
            <w:r w:rsidRPr="00AC5DAD">
              <w:t>Расширить объем правильно произносимых существительных – названий предметов, объектов и их частей по всем изучаемым лексическим темам.</w:t>
            </w:r>
          </w:p>
          <w:p w:rsidR="006E5872" w:rsidRPr="00AC5DAD" w:rsidRDefault="006E5872" w:rsidP="001C7826">
            <w:pPr>
              <w:tabs>
                <w:tab w:val="left" w:pos="6323"/>
              </w:tabs>
              <w:jc w:val="both"/>
            </w:pPr>
            <w:r w:rsidRPr="00AC5DAD">
              <w:t>Учить группировать предметы по признакам их соотнесенности и на этой основе развивать понимание обобщающего значения  слов, формировать  доступные видовые и родовые обобщающие понятия.</w:t>
            </w:r>
          </w:p>
          <w:p w:rsidR="006E5872" w:rsidRPr="00AC5DAD" w:rsidRDefault="006E5872" w:rsidP="001C7826">
            <w:pPr>
              <w:tabs>
                <w:tab w:val="left" w:pos="6323"/>
              </w:tabs>
              <w:jc w:val="both"/>
            </w:pPr>
            <w:r w:rsidRPr="00AC5DAD">
              <w:t>Расширить глагольный словарь на основе работы по усвоению понимания действий, выраженных приставочными глаголами. Работать над усвоением понимания действий, выраженных  личными и возвратными глаголами.</w:t>
            </w:r>
          </w:p>
          <w:p w:rsidR="006E5872" w:rsidRPr="00AC5DAD" w:rsidRDefault="006E5872" w:rsidP="001C7826">
            <w:pPr>
              <w:tabs>
                <w:tab w:val="left" w:pos="6323"/>
              </w:tabs>
              <w:jc w:val="both"/>
            </w:pPr>
            <w:r w:rsidRPr="00AC5DAD">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6E5872" w:rsidRPr="00AC5DAD" w:rsidRDefault="006E5872" w:rsidP="001C7826">
            <w:pPr>
              <w:tabs>
                <w:tab w:val="left" w:pos="6323"/>
              </w:tabs>
              <w:jc w:val="both"/>
            </w:pPr>
            <w:r w:rsidRPr="00AC5DAD">
              <w:t>Учить сопоставлять предметы и явления  и на этой основе обеспечить  понимание и использование в речи слов-синонимов и слов-антонимов.</w:t>
            </w:r>
          </w:p>
          <w:p w:rsidR="006E5872" w:rsidRPr="00AC5DAD" w:rsidRDefault="006E5872" w:rsidP="001C7826">
            <w:pPr>
              <w:tabs>
                <w:tab w:val="left" w:pos="6323"/>
              </w:tabs>
              <w:jc w:val="both"/>
            </w:pPr>
            <w:r w:rsidRPr="00AC5DAD">
              <w:t>Расширить понимание значения простых предлогов и активизировать их использование в речи.</w:t>
            </w:r>
          </w:p>
          <w:p w:rsidR="006E5872" w:rsidRPr="00AC5DAD" w:rsidRDefault="006E5872" w:rsidP="001C7826">
            <w:pPr>
              <w:tabs>
                <w:tab w:val="left" w:pos="6323"/>
              </w:tabs>
              <w:jc w:val="both"/>
            </w:pPr>
            <w:r w:rsidRPr="00AC5DAD">
              <w:t>Обеспечить усвоение притяжательных местоимений, определительных местоимений,  указательных наречий, количественных и порядковых числительных и использование их в экспрессивной речи.</w:t>
            </w:r>
          </w:p>
          <w:p w:rsidR="006E5872" w:rsidRPr="00AC5DAD" w:rsidRDefault="006E5872" w:rsidP="001C7826">
            <w:pPr>
              <w:tabs>
                <w:tab w:val="left" w:pos="6323"/>
              </w:tabs>
              <w:jc w:val="both"/>
            </w:pPr>
            <w:r w:rsidRPr="00AC5DAD">
              <w:t xml:space="preserve">Закрепить понятие «слов» и умение оперировать им. </w:t>
            </w:r>
          </w:p>
        </w:tc>
      </w:tr>
      <w:tr w:rsidR="006E5872" w:rsidRPr="00AC5DAD" w:rsidTr="00ED3171">
        <w:tc>
          <w:tcPr>
            <w:tcW w:w="2943" w:type="dxa"/>
          </w:tcPr>
          <w:p w:rsidR="006E5872" w:rsidRPr="00AC5DAD" w:rsidRDefault="006E5872" w:rsidP="001C7826">
            <w:pPr>
              <w:tabs>
                <w:tab w:val="left" w:pos="6323"/>
              </w:tabs>
            </w:pPr>
            <w:r w:rsidRPr="00AC5DAD">
              <w:t xml:space="preserve">Формирование и совершенствование грамматического строя </w:t>
            </w:r>
            <w:r w:rsidRPr="00AC5DAD">
              <w:lastRenderedPageBreak/>
              <w:t>речи</w:t>
            </w:r>
          </w:p>
        </w:tc>
        <w:tc>
          <w:tcPr>
            <w:tcW w:w="11951" w:type="dxa"/>
          </w:tcPr>
          <w:p w:rsidR="006E5872" w:rsidRPr="00AC5DAD" w:rsidRDefault="006E5872" w:rsidP="001C7826">
            <w:pPr>
              <w:tabs>
                <w:tab w:val="left" w:pos="6323"/>
              </w:tabs>
              <w:jc w:val="both"/>
            </w:pPr>
            <w:r w:rsidRPr="00AC5DAD">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и косвенных падежах без предлога и с простыми предлогами; окончаний глаголов настоящего времени, глаголов мужского и </w:t>
            </w:r>
            <w:r w:rsidRPr="00AC5DAD">
              <w:lastRenderedPageBreak/>
              <w:t>женского рода в прошедшем времени.</w:t>
            </w:r>
          </w:p>
          <w:p w:rsidR="006E5872" w:rsidRPr="00AC5DAD" w:rsidRDefault="006E5872" w:rsidP="001C7826">
            <w:pPr>
              <w:tabs>
                <w:tab w:val="left" w:pos="6323"/>
              </w:tabs>
              <w:jc w:val="both"/>
            </w:pPr>
            <w:r w:rsidRPr="00AC5DAD">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-ёнок, -ат, -ят, глаголов с различными приставками.</w:t>
            </w:r>
          </w:p>
          <w:p w:rsidR="006E5872" w:rsidRPr="00AC5DAD" w:rsidRDefault="006E5872" w:rsidP="001C7826">
            <w:pPr>
              <w:tabs>
                <w:tab w:val="left" w:pos="6323"/>
              </w:tabs>
              <w:jc w:val="both"/>
            </w:pPr>
            <w:r w:rsidRPr="00AC5DAD">
              <w:t>Научить образовывать и использовать в экспрессивной  речи относительные и притяжательные  прилагательные.</w:t>
            </w:r>
          </w:p>
          <w:p w:rsidR="006E5872" w:rsidRPr="00AC5DAD" w:rsidRDefault="006E5872" w:rsidP="001C7826">
            <w:pPr>
              <w:tabs>
                <w:tab w:val="left" w:pos="6323"/>
              </w:tabs>
              <w:jc w:val="both"/>
            </w:pPr>
            <w:r w:rsidRPr="00AC5DAD">
              <w:t>Совершенствовать навык согласования прилагательных и числительных  с существительными в роде, числе, падеже.</w:t>
            </w:r>
          </w:p>
          <w:p w:rsidR="006E5872" w:rsidRPr="00AC5DAD" w:rsidRDefault="006E5872" w:rsidP="001C7826">
            <w:pPr>
              <w:tabs>
                <w:tab w:val="left" w:pos="6323"/>
              </w:tabs>
              <w:jc w:val="both"/>
            </w:pPr>
            <w:r w:rsidRPr="00AC5DAD">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6E5872" w:rsidRPr="00AC5DAD" w:rsidRDefault="006E5872" w:rsidP="001C7826">
            <w:pPr>
              <w:tabs>
                <w:tab w:val="left" w:pos="6323"/>
              </w:tabs>
              <w:jc w:val="both"/>
            </w:pPr>
            <w:r w:rsidRPr="00AC5DAD">
              <w:t>Сформировать умение составлять простые предложения  с противительными союзами, сложносочиненные и сложноподчиненные  предложения.</w:t>
            </w:r>
          </w:p>
          <w:p w:rsidR="006E5872" w:rsidRPr="00AC5DAD" w:rsidRDefault="006E5872" w:rsidP="001C7826">
            <w:pPr>
              <w:tabs>
                <w:tab w:val="left" w:pos="6323"/>
              </w:tabs>
              <w:jc w:val="both"/>
            </w:pPr>
            <w:r w:rsidRPr="00AC5DAD">
              <w:t>Сформировать понятие «предложение» и умение оперировать им,  а также навык анализа простого двусоставного предложения из двух трех слов без предлога.</w:t>
            </w:r>
          </w:p>
        </w:tc>
      </w:tr>
      <w:tr w:rsidR="006E5872" w:rsidRPr="00AC5DAD" w:rsidTr="00ED3171">
        <w:tc>
          <w:tcPr>
            <w:tcW w:w="2943" w:type="dxa"/>
          </w:tcPr>
          <w:p w:rsidR="006E5872" w:rsidRPr="00AC5DAD" w:rsidRDefault="006E5872" w:rsidP="001C7826">
            <w:pPr>
              <w:tabs>
                <w:tab w:val="left" w:pos="6323"/>
              </w:tabs>
            </w:pPr>
            <w:r w:rsidRPr="00AC5DAD">
              <w:lastRenderedPageBreak/>
              <w:t>Развитие фонетико-фонематической системы языка и навыков языкового анализа:</w:t>
            </w:r>
          </w:p>
          <w:p w:rsidR="006E5872" w:rsidRPr="00AC5DAD" w:rsidRDefault="006E5872" w:rsidP="001C7826">
            <w:pPr>
              <w:tabs>
                <w:tab w:val="left" w:pos="6323"/>
              </w:tabs>
            </w:pPr>
            <w:r w:rsidRPr="00AC5DAD">
              <w:t>1.Развитие просодической стороны речи.</w:t>
            </w:r>
          </w:p>
          <w:p w:rsidR="006E5872" w:rsidRPr="00AC5DAD" w:rsidRDefault="006E5872" w:rsidP="001C7826">
            <w:pPr>
              <w:tabs>
                <w:tab w:val="left" w:pos="6323"/>
              </w:tabs>
            </w:pPr>
            <w:r w:rsidRPr="00AC5DAD">
              <w:t>2.Коррекция произносительной стороны речи.</w:t>
            </w:r>
          </w:p>
          <w:p w:rsidR="006E5872" w:rsidRPr="00AC5DAD" w:rsidRDefault="006E5872" w:rsidP="001C7826">
            <w:pPr>
              <w:tabs>
                <w:tab w:val="left" w:pos="6323"/>
              </w:tabs>
            </w:pPr>
            <w:r w:rsidRPr="00AC5DAD">
              <w:t>3.Работа над слоговой структурой слова.</w:t>
            </w:r>
          </w:p>
          <w:p w:rsidR="006E5872" w:rsidRPr="00AC5DAD" w:rsidRDefault="006E5872" w:rsidP="001C7826">
            <w:pPr>
              <w:tabs>
                <w:tab w:val="left" w:pos="6323"/>
              </w:tabs>
            </w:pPr>
            <w:r w:rsidRPr="00AC5DAD">
              <w:t>4.Совершенствование фонематического восприятия, навыков звукового анализа и синтеза.</w:t>
            </w:r>
          </w:p>
          <w:p w:rsidR="006E5872" w:rsidRPr="00AC5DAD" w:rsidRDefault="006E5872" w:rsidP="001C7826">
            <w:pPr>
              <w:tabs>
                <w:tab w:val="left" w:pos="6323"/>
              </w:tabs>
            </w:pPr>
          </w:p>
        </w:tc>
        <w:tc>
          <w:tcPr>
            <w:tcW w:w="11951" w:type="dxa"/>
          </w:tcPr>
          <w:p w:rsidR="006E5872" w:rsidRPr="00AC5DAD" w:rsidRDefault="006E5872" w:rsidP="001C7826">
            <w:pPr>
              <w:tabs>
                <w:tab w:val="left" w:pos="6323"/>
              </w:tabs>
              <w:jc w:val="both"/>
            </w:pPr>
            <w:r w:rsidRPr="00AC5DAD">
              <w:t>1.Формировать правильно речевое дыхание и длительный ротовой выдох.</w:t>
            </w:r>
          </w:p>
          <w:p w:rsidR="006E5872" w:rsidRPr="00AC5DAD" w:rsidRDefault="006E5872" w:rsidP="001C7826">
            <w:pPr>
              <w:tabs>
                <w:tab w:val="left" w:pos="6323"/>
              </w:tabs>
              <w:jc w:val="both"/>
            </w:pPr>
            <w:r w:rsidRPr="00AC5DAD">
              <w:t>Закреплять навык мягкого голосоведения.</w:t>
            </w:r>
          </w:p>
          <w:p w:rsidR="006E5872" w:rsidRPr="00AC5DAD" w:rsidRDefault="006E5872" w:rsidP="001C7826">
            <w:pPr>
              <w:tabs>
                <w:tab w:val="left" w:pos="6323"/>
              </w:tabs>
              <w:jc w:val="both"/>
            </w:pPr>
            <w:r w:rsidRPr="00AC5DAD">
              <w:t>Воспитывать умеренный темп речи  по подражанию педагогу  и в упражнениях на координацию речи с движением.</w:t>
            </w:r>
          </w:p>
          <w:p w:rsidR="006E5872" w:rsidRPr="00AC5DAD" w:rsidRDefault="006E5872" w:rsidP="001C7826">
            <w:pPr>
              <w:tabs>
                <w:tab w:val="left" w:pos="6323"/>
              </w:tabs>
              <w:jc w:val="both"/>
            </w:pPr>
            <w:r w:rsidRPr="00AC5DAD">
              <w:t>Развивать ритмичность речи, ее интонационную выразительность, модуляцию голоса.</w:t>
            </w:r>
          </w:p>
          <w:p w:rsidR="006E5872" w:rsidRPr="00AC5DAD" w:rsidRDefault="006E5872" w:rsidP="001C7826">
            <w:pPr>
              <w:tabs>
                <w:tab w:val="left" w:pos="6323"/>
              </w:tabs>
              <w:jc w:val="both"/>
            </w:pPr>
            <w:r w:rsidRPr="00AC5DAD">
              <w:t>2.Закрепить правильное произношение  имеющихся звуков в  игровой и свободной  речевой деятельности.</w:t>
            </w:r>
          </w:p>
          <w:p w:rsidR="006E5872" w:rsidRPr="00AC5DAD" w:rsidRDefault="006E5872" w:rsidP="001C7826">
            <w:pPr>
              <w:tabs>
                <w:tab w:val="left" w:pos="6323"/>
              </w:tabs>
              <w:jc w:val="both"/>
            </w:pPr>
            <w:r w:rsidRPr="00AC5DAD">
              <w:t>Активизировать движения речевого аппарата, готовить его к формированию всех групп звуков.</w:t>
            </w:r>
          </w:p>
          <w:p w:rsidR="006E5872" w:rsidRPr="00AC5DAD" w:rsidRDefault="006E5872" w:rsidP="001C7826">
            <w:pPr>
              <w:tabs>
                <w:tab w:val="left" w:pos="6323"/>
              </w:tabs>
              <w:jc w:val="both"/>
            </w:pPr>
            <w:r w:rsidRPr="00AC5DAD">
              <w:t>Сформировать правильные уклады шипящих, аффрикат, йотированных и сонорных звуков, автоматизировать поставленные звуки в свободной игровой и речевой деятельности.</w:t>
            </w:r>
          </w:p>
          <w:p w:rsidR="006E5872" w:rsidRPr="00AC5DAD" w:rsidRDefault="006E5872" w:rsidP="001C7826">
            <w:pPr>
              <w:tabs>
                <w:tab w:val="left" w:pos="6323"/>
              </w:tabs>
              <w:jc w:val="both"/>
            </w:pPr>
            <w:r w:rsidRPr="00AC5DAD">
              <w:t>3.Совершенствовать умение различать на слух длинные и коротки е слова.</w:t>
            </w:r>
          </w:p>
          <w:p w:rsidR="006E5872" w:rsidRPr="00AC5DAD" w:rsidRDefault="006E5872" w:rsidP="001C7826">
            <w:pPr>
              <w:tabs>
                <w:tab w:val="left" w:pos="6323"/>
              </w:tabs>
              <w:jc w:val="both"/>
            </w:pPr>
            <w:r w:rsidRPr="00AC5DAD">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E5872" w:rsidRPr="00AC5DAD" w:rsidRDefault="006E5872" w:rsidP="001C7826">
            <w:pPr>
              <w:tabs>
                <w:tab w:val="left" w:pos="6323"/>
              </w:tabs>
              <w:jc w:val="both"/>
            </w:pPr>
            <w:r w:rsidRPr="00AC5DAD">
              <w:t>Обеспечить дальнейшее усвоение и использование в речи слов различной слоговой структуры.</w:t>
            </w:r>
          </w:p>
          <w:p w:rsidR="006E5872" w:rsidRPr="00AC5DAD" w:rsidRDefault="006E5872" w:rsidP="001C7826">
            <w:pPr>
              <w:tabs>
                <w:tab w:val="left" w:pos="6323"/>
              </w:tabs>
              <w:jc w:val="both"/>
            </w:pPr>
            <w:r w:rsidRPr="00AC5DAD">
              <w:t>Сформировать навыки слогового анализа и синтеза слов, состоящих из двух слогов, одного слога, трех слогов.</w:t>
            </w:r>
          </w:p>
          <w:p w:rsidR="006E5872" w:rsidRPr="00AC5DAD" w:rsidRDefault="006E5872" w:rsidP="001C7826">
            <w:pPr>
              <w:tabs>
                <w:tab w:val="left" w:pos="6323"/>
              </w:tabs>
              <w:jc w:val="both"/>
            </w:pPr>
            <w:r w:rsidRPr="00AC5DAD">
              <w:t>Закреплять понятие «слог» и умение оперировать им.</w:t>
            </w:r>
          </w:p>
          <w:p w:rsidR="006E5872" w:rsidRPr="00AC5DAD" w:rsidRDefault="006E5872" w:rsidP="001C7826">
            <w:pPr>
              <w:tabs>
                <w:tab w:val="left" w:pos="6323"/>
              </w:tabs>
              <w:jc w:val="both"/>
            </w:pPr>
            <w:r w:rsidRPr="00AC5DAD">
              <w:t>4.Совершенствовать умение различать на слух гласные звуки.</w:t>
            </w:r>
          </w:p>
          <w:p w:rsidR="006E5872" w:rsidRPr="00AC5DAD" w:rsidRDefault="006E5872" w:rsidP="001C7826">
            <w:pPr>
              <w:tabs>
                <w:tab w:val="left" w:pos="6323"/>
              </w:tabs>
              <w:jc w:val="both"/>
            </w:pPr>
            <w:r w:rsidRPr="00AC5DAD">
              <w:t>Закреплять представление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6E5872" w:rsidRPr="00AC5DAD" w:rsidRDefault="006E5872" w:rsidP="001C7826">
            <w:pPr>
              <w:tabs>
                <w:tab w:val="left" w:pos="6323"/>
              </w:tabs>
              <w:jc w:val="both"/>
            </w:pPr>
            <w:r w:rsidRPr="00AC5DAD">
              <w:t>Формировать умение различать на слух согласные звуки, близкие по артикуляционным признакам в ряду звуков, слогов, слов, в предложениях, свободной речевой и игровой деятельности.</w:t>
            </w:r>
          </w:p>
          <w:p w:rsidR="006E5872" w:rsidRPr="00AC5DAD" w:rsidRDefault="006E5872" w:rsidP="001C7826">
            <w:pPr>
              <w:tabs>
                <w:tab w:val="left" w:pos="6323"/>
              </w:tabs>
              <w:jc w:val="both"/>
            </w:pPr>
            <w:r w:rsidRPr="00AC5DAD">
              <w:t>Закреплять навык выделения заданных звуков из ряда звуков, гласных из начала слова, согласных из конца и начала слова.</w:t>
            </w:r>
          </w:p>
          <w:p w:rsidR="006E5872" w:rsidRPr="00AC5DAD" w:rsidRDefault="006E5872" w:rsidP="001C7826">
            <w:pPr>
              <w:tabs>
                <w:tab w:val="left" w:pos="6323"/>
              </w:tabs>
              <w:jc w:val="both"/>
            </w:pPr>
            <w:r w:rsidRPr="00AC5DAD">
              <w:t xml:space="preserve">Совершенствовать навык анализа и синтеза открытых и закрытых слогов, слов из трех-пяти звуков (в случае, </w:t>
            </w:r>
            <w:r w:rsidRPr="00AC5DAD">
              <w:lastRenderedPageBreak/>
              <w:t>когда написание слов не расходится с их произношением).</w:t>
            </w:r>
          </w:p>
          <w:p w:rsidR="006E5872" w:rsidRPr="00AC5DAD" w:rsidRDefault="006E5872" w:rsidP="001C7826">
            <w:pPr>
              <w:tabs>
                <w:tab w:val="left" w:pos="6323"/>
              </w:tabs>
              <w:jc w:val="both"/>
            </w:pPr>
            <w:r w:rsidRPr="00AC5DAD">
              <w:t>Формировать навык различение согласных звуков по признакам: глухой- звонкий,  твердый-мягкий.</w:t>
            </w:r>
          </w:p>
          <w:p w:rsidR="006E5872" w:rsidRPr="00AC5DAD" w:rsidRDefault="006E5872" w:rsidP="001C7826">
            <w:pPr>
              <w:tabs>
                <w:tab w:val="left" w:pos="6323"/>
              </w:tabs>
              <w:jc w:val="both"/>
            </w:pPr>
            <w:r w:rsidRPr="00AC5DAD">
              <w:t>Закрепить понятия: «звук», «гласный звук», «согласный звук».</w:t>
            </w:r>
          </w:p>
          <w:p w:rsidR="006E5872" w:rsidRPr="00AC5DAD" w:rsidRDefault="006E5872" w:rsidP="001C7826">
            <w:pPr>
              <w:tabs>
                <w:tab w:val="left" w:pos="6323"/>
              </w:tabs>
              <w:jc w:val="both"/>
            </w:pPr>
            <w:r w:rsidRPr="00AC5DAD">
              <w:t>Сформировать понятия: «звонкий согласный звук», «глухой согласный звук», « мягкий согласный звук», « твердый согласный звук».</w:t>
            </w:r>
          </w:p>
        </w:tc>
      </w:tr>
      <w:tr w:rsidR="006E5872" w:rsidRPr="00AC5DAD" w:rsidTr="00ED3171">
        <w:tc>
          <w:tcPr>
            <w:tcW w:w="2943" w:type="dxa"/>
          </w:tcPr>
          <w:p w:rsidR="006E5872" w:rsidRPr="00AC5DAD" w:rsidRDefault="006E5872" w:rsidP="001C7826">
            <w:pPr>
              <w:tabs>
                <w:tab w:val="left" w:pos="6323"/>
              </w:tabs>
            </w:pPr>
            <w:r w:rsidRPr="00AC5DAD">
              <w:lastRenderedPageBreak/>
              <w:t>Обучение элементам грамоты (необязательный раздел)</w:t>
            </w:r>
          </w:p>
        </w:tc>
        <w:tc>
          <w:tcPr>
            <w:tcW w:w="11951" w:type="dxa"/>
          </w:tcPr>
          <w:p w:rsidR="006E5872" w:rsidRPr="00AC5DAD" w:rsidRDefault="006E5872" w:rsidP="001C7826">
            <w:pPr>
              <w:tabs>
                <w:tab w:val="left" w:pos="6323"/>
              </w:tabs>
              <w:jc w:val="both"/>
            </w:pPr>
            <w:r w:rsidRPr="00AC5DAD">
              <w:t>Закрепить понятие «буква» и представление о том, чем звук отличается от буквы.</w:t>
            </w:r>
          </w:p>
          <w:p w:rsidR="006E5872" w:rsidRPr="00AC5DAD" w:rsidRDefault="006E5872" w:rsidP="001C7826">
            <w:pPr>
              <w:tabs>
                <w:tab w:val="left" w:pos="6323"/>
              </w:tabs>
              <w:jc w:val="both"/>
            </w:pPr>
            <w:r w:rsidRPr="00AC5DAD">
              <w:t>Познакомить с буквами: Б, Д, Г, Ф, В, Х, Ы, С, З, Ш, Ж, Э.</w:t>
            </w:r>
          </w:p>
          <w:p w:rsidR="006E5872" w:rsidRPr="00AC5DAD" w:rsidRDefault="006E5872" w:rsidP="001C7826">
            <w:pPr>
              <w:tabs>
                <w:tab w:val="left" w:pos="6323"/>
              </w:tabs>
              <w:jc w:val="both"/>
            </w:pPr>
            <w:r w:rsidRPr="00AC5DAD">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буквы с недостающими элементами, знакомые буквы в ряду правильно и зеркально изображенных букв.</w:t>
            </w:r>
          </w:p>
          <w:p w:rsidR="006E5872" w:rsidRPr="00AC5DAD" w:rsidRDefault="006E5872" w:rsidP="001C7826">
            <w:pPr>
              <w:tabs>
                <w:tab w:val="left" w:pos="6323"/>
              </w:tabs>
              <w:jc w:val="both"/>
            </w:pPr>
            <w:r w:rsidRPr="00AC5DAD">
              <w:t>Закрепить навык чтения слогов с пройденными буквами.</w:t>
            </w:r>
          </w:p>
          <w:p w:rsidR="006E5872" w:rsidRPr="00AC5DAD" w:rsidRDefault="006E5872" w:rsidP="001C7826">
            <w:pPr>
              <w:tabs>
                <w:tab w:val="left" w:pos="6323"/>
              </w:tabs>
              <w:jc w:val="both"/>
            </w:pPr>
            <w:r w:rsidRPr="00AC5DAD">
              <w:t>Сформировать навыки осознанного чтения  слов и предложений с пройденными буквами.</w:t>
            </w:r>
          </w:p>
          <w:p w:rsidR="006E5872" w:rsidRPr="00AC5DAD" w:rsidRDefault="006E5872" w:rsidP="001C7826">
            <w:pPr>
              <w:tabs>
                <w:tab w:val="left" w:pos="6323"/>
              </w:tabs>
              <w:jc w:val="both"/>
            </w:pPr>
            <w:r w:rsidRPr="00AC5DAD">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tc>
      </w:tr>
      <w:tr w:rsidR="006E5872" w:rsidRPr="00AC5DAD" w:rsidTr="00ED3171">
        <w:tc>
          <w:tcPr>
            <w:tcW w:w="2943" w:type="dxa"/>
          </w:tcPr>
          <w:p w:rsidR="006E5872" w:rsidRPr="00AC5DAD" w:rsidRDefault="006E5872" w:rsidP="001C7826">
            <w:pPr>
              <w:tabs>
                <w:tab w:val="left" w:pos="6323"/>
              </w:tabs>
            </w:pPr>
            <w:r w:rsidRPr="00AC5DAD">
              <w:t>Развитие связной речи и навыков речевого общения</w:t>
            </w:r>
          </w:p>
        </w:tc>
        <w:tc>
          <w:tcPr>
            <w:tcW w:w="11951" w:type="dxa"/>
          </w:tcPr>
          <w:p w:rsidR="006E5872" w:rsidRPr="00AC5DAD" w:rsidRDefault="006E5872" w:rsidP="001C7826">
            <w:pPr>
              <w:tabs>
                <w:tab w:val="left" w:pos="6323"/>
              </w:tabs>
            </w:pPr>
            <w:r w:rsidRPr="00AC5DAD">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совей речи.</w:t>
            </w:r>
          </w:p>
          <w:p w:rsidR="006E5872" w:rsidRPr="00AC5DAD" w:rsidRDefault="006E5872" w:rsidP="001C7826">
            <w:pPr>
              <w:tabs>
                <w:tab w:val="left" w:pos="6323"/>
              </w:tabs>
            </w:pPr>
            <w:r w:rsidRPr="00AC5DAD">
              <w:t>Совершенствовать умение отвечать на вопросы кратко и полно,  задавать вопросы, вести диалог, выслушивать друг друга до конца.</w:t>
            </w:r>
          </w:p>
          <w:p w:rsidR="006E5872" w:rsidRPr="00AC5DAD" w:rsidRDefault="006E5872" w:rsidP="001C7826">
            <w:pPr>
              <w:tabs>
                <w:tab w:val="left" w:pos="6323"/>
              </w:tabs>
            </w:pPr>
            <w:r w:rsidRPr="00AC5DAD">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картинки по предложенному педагогом или коллективно составленному плану.</w:t>
            </w:r>
          </w:p>
          <w:p w:rsidR="006E5872" w:rsidRPr="00AC5DAD" w:rsidRDefault="006E5872" w:rsidP="001C7826">
            <w:pPr>
              <w:tabs>
                <w:tab w:val="left" w:pos="6323"/>
              </w:tabs>
            </w:pPr>
            <w:r w:rsidRPr="00AC5DAD">
              <w:t>Совершенствовать навык пересказа хорошо знакомых сказок и коротких текстов.</w:t>
            </w:r>
          </w:p>
          <w:p w:rsidR="006E5872" w:rsidRPr="00AC5DAD" w:rsidRDefault="006E5872" w:rsidP="001C7826">
            <w:pPr>
              <w:tabs>
                <w:tab w:val="left" w:pos="6323"/>
              </w:tabs>
            </w:pPr>
            <w:r w:rsidRPr="00AC5DAD">
              <w:t>Совершенствовать умение «оречевлять»  игровую ситуацию и на этой основе развивать коммуникативную функцию речи.</w:t>
            </w:r>
          </w:p>
        </w:tc>
      </w:tr>
    </w:tbl>
    <w:p w:rsidR="006E5872" w:rsidRPr="00AC5DAD" w:rsidRDefault="006E5872" w:rsidP="001C7826">
      <w:pPr>
        <w:tabs>
          <w:tab w:val="left" w:pos="6323"/>
        </w:tabs>
        <w:jc w:val="center"/>
        <w:rPr>
          <w:i/>
        </w:rPr>
      </w:pPr>
    </w:p>
    <w:p w:rsidR="006E5872" w:rsidRPr="00AC5DAD" w:rsidRDefault="006E5872" w:rsidP="001C7826">
      <w:pPr>
        <w:tabs>
          <w:tab w:val="left" w:pos="6323"/>
        </w:tabs>
        <w:jc w:val="center"/>
        <w:rPr>
          <w:i/>
        </w:rPr>
      </w:pPr>
      <w:r w:rsidRPr="00AC5DAD">
        <w:rPr>
          <w:i/>
        </w:rPr>
        <w:t>Старший дошкольный возраст (6-7 лет).</w:t>
      </w:r>
    </w:p>
    <w:p w:rsidR="006E5872" w:rsidRPr="00AC5DAD" w:rsidRDefault="006E5872" w:rsidP="001C7826">
      <w:pPr>
        <w:tabs>
          <w:tab w:val="left" w:pos="6323"/>
        </w:tabs>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11848"/>
      </w:tblGrid>
      <w:tr w:rsidR="006E5872" w:rsidRPr="00AC5DAD" w:rsidTr="00ED3171">
        <w:tc>
          <w:tcPr>
            <w:tcW w:w="2938" w:type="dxa"/>
          </w:tcPr>
          <w:p w:rsidR="006E5872" w:rsidRPr="00AC5DAD" w:rsidRDefault="006E5872" w:rsidP="001C7826">
            <w:pPr>
              <w:tabs>
                <w:tab w:val="left" w:pos="6323"/>
              </w:tabs>
              <w:jc w:val="center"/>
            </w:pPr>
            <w:r w:rsidRPr="00AC5DAD">
              <w:t>Направление  коррекционной работы</w:t>
            </w:r>
          </w:p>
        </w:tc>
        <w:tc>
          <w:tcPr>
            <w:tcW w:w="11848" w:type="dxa"/>
          </w:tcPr>
          <w:p w:rsidR="006E5872" w:rsidRPr="00AC5DAD" w:rsidRDefault="006E5872" w:rsidP="001C7826">
            <w:pPr>
              <w:tabs>
                <w:tab w:val="left" w:pos="6323"/>
              </w:tabs>
              <w:jc w:val="center"/>
            </w:pPr>
            <w:r w:rsidRPr="00AC5DAD">
              <w:t>Задачи</w:t>
            </w:r>
          </w:p>
        </w:tc>
      </w:tr>
      <w:tr w:rsidR="006E5872" w:rsidRPr="00AC5DAD" w:rsidTr="00ED3171">
        <w:tc>
          <w:tcPr>
            <w:tcW w:w="2938" w:type="dxa"/>
          </w:tcPr>
          <w:p w:rsidR="006E5872" w:rsidRPr="00AC5DAD" w:rsidRDefault="006E5872" w:rsidP="001C7826">
            <w:pPr>
              <w:tabs>
                <w:tab w:val="left" w:pos="6323"/>
              </w:tabs>
            </w:pPr>
            <w:r w:rsidRPr="00AC5DAD">
              <w:t>Развитие словаря</w:t>
            </w:r>
          </w:p>
        </w:tc>
        <w:tc>
          <w:tcPr>
            <w:tcW w:w="11848" w:type="dxa"/>
          </w:tcPr>
          <w:p w:rsidR="006E5872" w:rsidRPr="00AC5DAD" w:rsidRDefault="006E5872" w:rsidP="001C7826">
            <w:pPr>
              <w:tabs>
                <w:tab w:val="left" w:pos="6323"/>
              </w:tabs>
              <w:jc w:val="both"/>
            </w:pPr>
            <w:r w:rsidRPr="00AC5DAD">
              <w:t>Расширять, уточнять и активизировать словарь на основе систематизации и обобщения знаний об окружающем.</w:t>
            </w:r>
          </w:p>
          <w:p w:rsidR="006E5872" w:rsidRPr="00AC5DAD" w:rsidRDefault="006E5872" w:rsidP="001C7826">
            <w:pPr>
              <w:tabs>
                <w:tab w:val="left" w:pos="6323"/>
              </w:tabs>
              <w:jc w:val="both"/>
            </w:pPr>
            <w:r w:rsidRPr="00AC5DAD">
              <w:t>Учить практическому овладению существительными с уменьшительными и увеличительными суффиксами, существительными с суффиксами  единичности, отглагольных существительных.</w:t>
            </w:r>
          </w:p>
          <w:p w:rsidR="006E5872" w:rsidRPr="00AC5DAD" w:rsidRDefault="006E5872" w:rsidP="001C7826">
            <w:pPr>
              <w:tabs>
                <w:tab w:val="left" w:pos="6323"/>
              </w:tabs>
              <w:jc w:val="both"/>
            </w:pPr>
            <w:r w:rsidRPr="00AC5DAD">
              <w:t>Обогащать экспрессивную речь  сложными словами, неизменяемыми словами, антонимами, синонимами.</w:t>
            </w:r>
          </w:p>
          <w:p w:rsidR="006E5872" w:rsidRPr="00AC5DAD" w:rsidRDefault="006E5872" w:rsidP="001C7826">
            <w:pPr>
              <w:tabs>
                <w:tab w:val="left" w:pos="6323"/>
              </w:tabs>
              <w:jc w:val="both"/>
            </w:pPr>
            <w:r w:rsidRPr="00AC5DAD">
              <w:t>Расширять представление о многозначных словах и переносном значении слов.  Учить использовать  слова в переносном значении, многозначные  слова.</w:t>
            </w:r>
          </w:p>
          <w:p w:rsidR="006E5872" w:rsidRPr="00AC5DAD" w:rsidRDefault="006E5872" w:rsidP="001C7826">
            <w:pPr>
              <w:tabs>
                <w:tab w:val="left" w:pos="6323"/>
              </w:tabs>
              <w:jc w:val="both"/>
            </w:pPr>
            <w:r w:rsidRPr="00AC5DAD">
              <w:lastRenderedPageBreak/>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E5872" w:rsidRPr="00AC5DAD" w:rsidRDefault="006E5872" w:rsidP="001C7826">
            <w:pPr>
              <w:tabs>
                <w:tab w:val="left" w:pos="6323"/>
              </w:tabs>
              <w:jc w:val="both"/>
            </w:pPr>
            <w:r w:rsidRPr="00AC5DAD">
              <w:t xml:space="preserve">Способствовать дальнейшему овладению  приставочными глаголами, глаголами с оттенками значений. </w:t>
            </w:r>
          </w:p>
          <w:p w:rsidR="006E5872" w:rsidRPr="00AC5DAD" w:rsidRDefault="006E5872" w:rsidP="001C7826">
            <w:pPr>
              <w:tabs>
                <w:tab w:val="left" w:pos="6323"/>
              </w:tabs>
              <w:jc w:val="both"/>
            </w:pPr>
            <w:r w:rsidRPr="00AC5DAD">
              <w:t>Способствовать  практическому овладению всеми простыми и основными сложными предлогами.</w:t>
            </w:r>
          </w:p>
          <w:p w:rsidR="006E5872" w:rsidRPr="00AC5DAD" w:rsidRDefault="006E5872" w:rsidP="001C7826">
            <w:pPr>
              <w:tabs>
                <w:tab w:val="left" w:pos="6323"/>
              </w:tabs>
              <w:jc w:val="both"/>
            </w:pPr>
            <w:r w:rsidRPr="00AC5DAD">
              <w:t>Обогащать экспрессивную речь за счет имен числительных, местоименных форм, наречий. Причастий.</w:t>
            </w:r>
          </w:p>
          <w:p w:rsidR="006E5872" w:rsidRPr="00AC5DAD" w:rsidRDefault="006E5872" w:rsidP="001C7826">
            <w:pPr>
              <w:tabs>
                <w:tab w:val="left" w:pos="6323"/>
              </w:tabs>
              <w:jc w:val="both"/>
            </w:pPr>
            <w:r w:rsidRPr="00AC5DAD">
              <w:t>Закрепить понятие «слово» и умение оперировать им.</w:t>
            </w:r>
          </w:p>
        </w:tc>
      </w:tr>
      <w:tr w:rsidR="006E5872" w:rsidRPr="00AC5DAD" w:rsidTr="00ED3171">
        <w:tc>
          <w:tcPr>
            <w:tcW w:w="2938" w:type="dxa"/>
          </w:tcPr>
          <w:p w:rsidR="006E5872" w:rsidRPr="00AC5DAD" w:rsidRDefault="006E5872" w:rsidP="001C7826">
            <w:pPr>
              <w:tabs>
                <w:tab w:val="left" w:pos="6323"/>
              </w:tabs>
            </w:pPr>
            <w:r w:rsidRPr="00AC5DAD">
              <w:lastRenderedPageBreak/>
              <w:t>Совершенствование грамматического строя речи</w:t>
            </w:r>
          </w:p>
        </w:tc>
        <w:tc>
          <w:tcPr>
            <w:tcW w:w="11848" w:type="dxa"/>
          </w:tcPr>
          <w:p w:rsidR="006E5872" w:rsidRPr="00AC5DAD" w:rsidRDefault="006E5872" w:rsidP="001C7826">
            <w:pPr>
              <w:tabs>
                <w:tab w:val="left" w:pos="6323"/>
              </w:tabs>
              <w:jc w:val="both"/>
            </w:pPr>
            <w:r w:rsidRPr="00AC5DAD">
              <w:t>Совершенствовать умение употреблять имена существительные  единственного и множественного числа  именительном падеже и в косвенных падежах как в беспредложных конструкциях, так и в конструкциях с предлогами.</w:t>
            </w:r>
          </w:p>
          <w:p w:rsidR="006E5872" w:rsidRPr="00AC5DAD" w:rsidRDefault="006E5872" w:rsidP="001C7826">
            <w:pPr>
              <w:tabs>
                <w:tab w:val="left" w:pos="6323"/>
              </w:tabs>
              <w:jc w:val="both"/>
            </w:pPr>
            <w:r w:rsidRPr="00AC5DAD">
              <w:t>Совершенствовать умение образовывать и использовать имена существительные  и имена прилагательные с уменьшительными суффиксами.</w:t>
            </w:r>
          </w:p>
          <w:p w:rsidR="006E5872" w:rsidRPr="00AC5DAD" w:rsidRDefault="006E5872" w:rsidP="001C7826">
            <w:pPr>
              <w:tabs>
                <w:tab w:val="left" w:pos="6323"/>
              </w:tabs>
              <w:jc w:val="both"/>
            </w:pPr>
            <w:r w:rsidRPr="00AC5DAD">
              <w:t>Формировать умение образовывать и использовать имена существительные с увеличительными суффиксами и суффиксами единичности.</w:t>
            </w:r>
          </w:p>
          <w:p w:rsidR="006E5872" w:rsidRPr="00AC5DAD" w:rsidRDefault="006E5872" w:rsidP="001C7826">
            <w:pPr>
              <w:tabs>
                <w:tab w:val="left" w:pos="6323"/>
              </w:tabs>
              <w:jc w:val="both"/>
            </w:pPr>
            <w:r w:rsidRPr="00AC5DAD">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6E5872" w:rsidRPr="00AC5DAD" w:rsidRDefault="006E5872" w:rsidP="001C7826">
            <w:pPr>
              <w:tabs>
                <w:tab w:val="left" w:pos="6323"/>
              </w:tabs>
              <w:jc w:val="both"/>
            </w:pPr>
            <w:r w:rsidRPr="00AC5DAD">
              <w:t xml:space="preserve">Сформировать умение образовывать и использовать в активной речи сравнительную степень имен прилагательных. </w:t>
            </w:r>
          </w:p>
          <w:p w:rsidR="006E5872" w:rsidRPr="00AC5DAD" w:rsidRDefault="006E5872" w:rsidP="001C7826">
            <w:pPr>
              <w:tabs>
                <w:tab w:val="left" w:pos="6323"/>
              </w:tabs>
              <w:jc w:val="both"/>
            </w:pPr>
            <w:r w:rsidRPr="00AC5DAD">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E5872" w:rsidRPr="00AC5DAD" w:rsidRDefault="006E5872" w:rsidP="001C7826">
            <w:pPr>
              <w:tabs>
                <w:tab w:val="left" w:pos="6323"/>
              </w:tabs>
              <w:jc w:val="both"/>
            </w:pPr>
            <w:r w:rsidRPr="00AC5DAD">
              <w:t>Совершенствовать навыки составления простых предложений по вопросам, демонстрации действий, картинке, распространения простых предложений  однородными членами.</w:t>
            </w:r>
          </w:p>
          <w:p w:rsidR="006E5872" w:rsidRPr="00AC5DAD" w:rsidRDefault="006E5872" w:rsidP="001C7826">
            <w:pPr>
              <w:tabs>
                <w:tab w:val="left" w:pos="6323"/>
              </w:tabs>
              <w:jc w:val="both"/>
            </w:pPr>
            <w:r w:rsidRPr="00AC5DAD">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E5872" w:rsidRPr="00AC5DAD" w:rsidRDefault="006E5872" w:rsidP="001C7826">
            <w:pPr>
              <w:tabs>
                <w:tab w:val="left" w:pos="6323"/>
              </w:tabs>
              <w:jc w:val="both"/>
            </w:pPr>
            <w:r w:rsidRPr="00AC5DAD">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E5872" w:rsidRPr="00AC5DAD" w:rsidRDefault="006E5872" w:rsidP="001C7826">
            <w:pPr>
              <w:tabs>
                <w:tab w:val="left" w:pos="6323"/>
              </w:tabs>
              <w:jc w:val="both"/>
            </w:pPr>
            <w:r w:rsidRPr="00AC5DAD">
              <w:t>Закрепить знание некоторых правил правописания, с которыми дети были ознакомлены в предыдущей группе.</w:t>
            </w:r>
          </w:p>
        </w:tc>
      </w:tr>
      <w:tr w:rsidR="006E5872" w:rsidRPr="00AC5DAD" w:rsidTr="00ED3171">
        <w:tc>
          <w:tcPr>
            <w:tcW w:w="2938" w:type="dxa"/>
          </w:tcPr>
          <w:p w:rsidR="006E5872" w:rsidRPr="00AC5DAD" w:rsidRDefault="006E5872" w:rsidP="001C7826">
            <w:pPr>
              <w:tabs>
                <w:tab w:val="left" w:pos="6323"/>
              </w:tabs>
            </w:pPr>
            <w:r w:rsidRPr="00AC5DAD">
              <w:t>Развитие фонетико-фонематической системы языка и навыков языкового анализа:</w:t>
            </w:r>
          </w:p>
          <w:p w:rsidR="006E5872" w:rsidRPr="00AC5DAD" w:rsidRDefault="006E5872" w:rsidP="001C7826">
            <w:pPr>
              <w:tabs>
                <w:tab w:val="left" w:pos="6323"/>
              </w:tabs>
            </w:pPr>
            <w:r w:rsidRPr="00AC5DAD">
              <w:t>1.Развитие просодической стороны речи.</w:t>
            </w:r>
          </w:p>
          <w:p w:rsidR="006E5872" w:rsidRPr="00AC5DAD" w:rsidRDefault="006E5872" w:rsidP="001C7826">
            <w:pPr>
              <w:tabs>
                <w:tab w:val="left" w:pos="6323"/>
              </w:tabs>
            </w:pPr>
            <w:r w:rsidRPr="00AC5DAD">
              <w:t>2.Коррекция произносительной стороны речи.</w:t>
            </w:r>
          </w:p>
          <w:p w:rsidR="006E5872" w:rsidRPr="00AC5DAD" w:rsidRDefault="006E5872" w:rsidP="001C7826">
            <w:pPr>
              <w:tabs>
                <w:tab w:val="left" w:pos="6323"/>
              </w:tabs>
            </w:pPr>
            <w:r w:rsidRPr="00AC5DAD">
              <w:t xml:space="preserve">3.Работа над слоговой </w:t>
            </w:r>
            <w:r w:rsidRPr="00AC5DAD">
              <w:lastRenderedPageBreak/>
              <w:t>структурой слова.</w:t>
            </w:r>
          </w:p>
          <w:p w:rsidR="006E5872" w:rsidRPr="00AC5DAD" w:rsidRDefault="006E5872" w:rsidP="001C7826">
            <w:pPr>
              <w:tabs>
                <w:tab w:val="left" w:pos="6323"/>
              </w:tabs>
            </w:pPr>
            <w:r w:rsidRPr="00AC5DAD">
              <w:t>4.Совершенствование фонематического восприятия, навыков звукового анализа и синтеза.</w:t>
            </w:r>
          </w:p>
          <w:p w:rsidR="006E5872" w:rsidRPr="00AC5DAD" w:rsidRDefault="006E5872" w:rsidP="001C7826">
            <w:pPr>
              <w:tabs>
                <w:tab w:val="left" w:pos="6323"/>
              </w:tabs>
            </w:pPr>
          </w:p>
        </w:tc>
        <w:tc>
          <w:tcPr>
            <w:tcW w:w="11848" w:type="dxa"/>
          </w:tcPr>
          <w:p w:rsidR="006E5872" w:rsidRPr="00AC5DAD" w:rsidRDefault="006E5872" w:rsidP="001C7826">
            <w:pPr>
              <w:tabs>
                <w:tab w:val="left" w:pos="6323"/>
              </w:tabs>
              <w:jc w:val="both"/>
            </w:pPr>
            <w:r w:rsidRPr="00AC5DAD">
              <w:lastRenderedPageBreak/>
              <w:t>1.Продолжить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6E5872" w:rsidRPr="00AC5DAD" w:rsidRDefault="006E5872" w:rsidP="001C7826">
            <w:pPr>
              <w:tabs>
                <w:tab w:val="left" w:pos="6323"/>
              </w:tabs>
              <w:jc w:val="both"/>
            </w:pPr>
            <w:r w:rsidRPr="00AC5DAD">
              <w:t>Учить детей произвольно изменять силу голоса: говорить тише, громче,  умеренно громко тихо, шепотом.</w:t>
            </w:r>
          </w:p>
          <w:p w:rsidR="006E5872" w:rsidRPr="00AC5DAD" w:rsidRDefault="006E5872" w:rsidP="001C7826">
            <w:pPr>
              <w:tabs>
                <w:tab w:val="left" w:pos="6323"/>
              </w:tabs>
              <w:jc w:val="both"/>
            </w:pPr>
            <w:r w:rsidRPr="00AC5DAD">
              <w:t>Развивать тембровую окраску голоса, совершенствовать умение изменять высоту тона в играх.</w:t>
            </w:r>
          </w:p>
          <w:p w:rsidR="006E5872" w:rsidRPr="00AC5DAD" w:rsidRDefault="006E5872" w:rsidP="001C7826">
            <w:pPr>
              <w:tabs>
                <w:tab w:val="left" w:pos="6323"/>
              </w:tabs>
              <w:jc w:val="both"/>
            </w:pPr>
            <w:r w:rsidRPr="00AC5DAD">
              <w:t>Учить говорить в спокойном темпе.</w:t>
            </w:r>
          </w:p>
          <w:p w:rsidR="006E5872" w:rsidRPr="00AC5DAD" w:rsidRDefault="006E5872" w:rsidP="001C7826">
            <w:pPr>
              <w:tabs>
                <w:tab w:val="left" w:pos="6323"/>
              </w:tabs>
              <w:jc w:val="both"/>
            </w:pPr>
            <w:r w:rsidRPr="00AC5DAD">
              <w:t>Продолжать работу над четкостью дикции, интонационной выразительностью речи</w:t>
            </w:r>
          </w:p>
          <w:p w:rsidR="006E5872" w:rsidRPr="00AC5DAD" w:rsidRDefault="006E5872" w:rsidP="001C7826">
            <w:pPr>
              <w:tabs>
                <w:tab w:val="left" w:pos="6323"/>
              </w:tabs>
              <w:jc w:val="both"/>
            </w:pPr>
            <w:r w:rsidRPr="00AC5DAD">
              <w:t>2.Активизировать и совершенствовать движения речевого аппарата.</w:t>
            </w:r>
          </w:p>
          <w:p w:rsidR="006E5872" w:rsidRPr="00AC5DAD" w:rsidRDefault="006E5872" w:rsidP="001C7826">
            <w:pPr>
              <w:tabs>
                <w:tab w:val="left" w:pos="6323"/>
              </w:tabs>
              <w:jc w:val="both"/>
            </w:pPr>
            <w:r w:rsidRPr="00AC5DAD">
              <w:t>Уточнить произношение звуков [j],  [ц], [ч], [щ] в слогах, словах, предложениях, небольших текстах, игровой и свободной речевой деятельности.</w:t>
            </w:r>
          </w:p>
          <w:p w:rsidR="006E5872" w:rsidRPr="00AC5DAD" w:rsidRDefault="006E5872" w:rsidP="001C7826">
            <w:pPr>
              <w:tabs>
                <w:tab w:val="left" w:pos="6323"/>
              </w:tabs>
              <w:jc w:val="both"/>
            </w:pPr>
            <w:r w:rsidRPr="00AC5DAD">
              <w:t>Завершить автоматизацию правильного произношения звуков всех групп в свободной речевой деятельности.</w:t>
            </w:r>
          </w:p>
          <w:p w:rsidR="006E5872" w:rsidRPr="00AC5DAD" w:rsidRDefault="006E5872" w:rsidP="001C7826">
            <w:pPr>
              <w:tabs>
                <w:tab w:val="left" w:pos="6323"/>
              </w:tabs>
              <w:jc w:val="both"/>
            </w:pPr>
            <w:r w:rsidRPr="00AC5DAD">
              <w:lastRenderedPageBreak/>
              <w:t>3.Продолжить работу над трехсложными словами со стечением согласных и закрытыми слогами (абрикос, апельсин) и введением их в предложения.</w:t>
            </w:r>
          </w:p>
          <w:p w:rsidR="006E5872" w:rsidRPr="00AC5DAD" w:rsidRDefault="006E5872" w:rsidP="001C7826">
            <w:pPr>
              <w:tabs>
                <w:tab w:val="left" w:pos="6323"/>
              </w:tabs>
              <w:jc w:val="both"/>
            </w:pPr>
            <w:r w:rsidRPr="00AC5DAD">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6E5872" w:rsidRPr="00AC5DAD" w:rsidRDefault="006E5872" w:rsidP="001C7826">
            <w:pPr>
              <w:tabs>
                <w:tab w:val="left" w:pos="6323"/>
              </w:tabs>
              <w:jc w:val="both"/>
            </w:pPr>
            <w:r w:rsidRPr="00AC5DAD">
              <w:t>Работать над трех-, четырех-, пятисложными словами со сложной звуковой структурой (динозавр, градусник, перекресток, температура) и введением их в предложения.</w:t>
            </w:r>
          </w:p>
          <w:p w:rsidR="006E5872" w:rsidRPr="00AC5DAD" w:rsidRDefault="006E5872" w:rsidP="001C7826">
            <w:pPr>
              <w:tabs>
                <w:tab w:val="left" w:pos="6323"/>
              </w:tabs>
              <w:jc w:val="both"/>
            </w:pPr>
            <w:r w:rsidRPr="00AC5DAD">
              <w:t>Закрепить навыки слогового анализа и синтеза слов, состоящих из одного, двух, трех слогов.</w:t>
            </w:r>
          </w:p>
          <w:p w:rsidR="006E5872" w:rsidRPr="00AC5DAD" w:rsidRDefault="006E5872" w:rsidP="001C7826">
            <w:pPr>
              <w:tabs>
                <w:tab w:val="left" w:pos="6323"/>
              </w:tabs>
              <w:jc w:val="both"/>
            </w:pPr>
            <w:r w:rsidRPr="00AC5DAD">
              <w:t>4.Закрепить представление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E5872" w:rsidRPr="00AC5DAD" w:rsidRDefault="006E5872" w:rsidP="001C7826">
            <w:pPr>
              <w:tabs>
                <w:tab w:val="left" w:pos="6323"/>
              </w:tabs>
              <w:jc w:val="both"/>
            </w:pPr>
            <w:r w:rsidRPr="00AC5DAD">
              <w:t>Закрепить представления о твердости-мягкости, звонкости-глухости согласных звуков. Упражнять в дифференциации согласных звуков по акустическим признакам и по месту образования.</w:t>
            </w:r>
          </w:p>
          <w:p w:rsidR="006E5872" w:rsidRPr="00AC5DAD" w:rsidRDefault="006E5872" w:rsidP="001C7826">
            <w:pPr>
              <w:tabs>
                <w:tab w:val="left" w:pos="6323"/>
              </w:tabs>
              <w:jc w:val="both"/>
            </w:pPr>
            <w:r w:rsidRPr="00AC5DAD">
              <w:t>Познакомить с новыми звуками [j],  [ц], [ч], [щ], [л],  [л`], [р], [р`]. Сформировать умение выделять эти звуки на фоне слова, подбирать слова с этими звуками.</w:t>
            </w:r>
          </w:p>
          <w:p w:rsidR="006E5872" w:rsidRPr="00AC5DAD" w:rsidRDefault="006E5872" w:rsidP="001C7826">
            <w:pPr>
              <w:tabs>
                <w:tab w:val="left" w:pos="6323"/>
              </w:tabs>
              <w:jc w:val="both"/>
            </w:pPr>
            <w:r w:rsidRPr="00AC5DAD">
              <w:t>Совершенствовать навыки звукового анализа и синтеза слов из трех-пяти звуков.</w:t>
            </w:r>
          </w:p>
        </w:tc>
      </w:tr>
      <w:tr w:rsidR="006E5872" w:rsidRPr="00AC5DAD" w:rsidTr="00ED3171">
        <w:tc>
          <w:tcPr>
            <w:tcW w:w="2938" w:type="dxa"/>
          </w:tcPr>
          <w:p w:rsidR="006E5872" w:rsidRPr="00AC5DAD" w:rsidRDefault="006E5872" w:rsidP="001C7826">
            <w:pPr>
              <w:tabs>
                <w:tab w:val="left" w:pos="6323"/>
              </w:tabs>
            </w:pPr>
            <w:r w:rsidRPr="00AC5DAD">
              <w:lastRenderedPageBreak/>
              <w:t xml:space="preserve">Обучение  грамоте </w:t>
            </w:r>
          </w:p>
        </w:tc>
        <w:tc>
          <w:tcPr>
            <w:tcW w:w="11848" w:type="dxa"/>
          </w:tcPr>
          <w:p w:rsidR="006E5872" w:rsidRPr="00AC5DAD" w:rsidRDefault="006E5872" w:rsidP="001C7826">
            <w:pPr>
              <w:tabs>
                <w:tab w:val="left" w:pos="6323"/>
              </w:tabs>
              <w:jc w:val="both"/>
            </w:pPr>
            <w:r w:rsidRPr="00AC5DAD">
              <w:t>Познакомить с буквами й, Е, Ё, Ю,Я, Ц, Ч, Щ, Л, Р, ь, ъ.</w:t>
            </w:r>
          </w:p>
          <w:p w:rsidR="006E5872" w:rsidRPr="00AC5DAD" w:rsidRDefault="006E5872" w:rsidP="001C7826">
            <w:pPr>
              <w:tabs>
                <w:tab w:val="left" w:pos="6323"/>
              </w:tabs>
              <w:jc w:val="both"/>
            </w:pPr>
            <w:r w:rsidRPr="00AC5DAD">
              <w:t>Сформировать умение  правильно называть буквы русского алфавита.</w:t>
            </w:r>
          </w:p>
          <w:p w:rsidR="006E5872" w:rsidRPr="00AC5DAD" w:rsidRDefault="006E5872" w:rsidP="001C7826">
            <w:pPr>
              <w:tabs>
                <w:tab w:val="left" w:pos="6323"/>
              </w:tabs>
              <w:jc w:val="both"/>
            </w:pPr>
            <w:r w:rsidRPr="00AC5DAD">
              <w:t>Развивать навыки выкладывания букв из палочек,  кубиков, мозаики, «печатания»,  лепки из пластилина.</w:t>
            </w:r>
          </w:p>
          <w:p w:rsidR="006E5872" w:rsidRPr="00AC5DAD" w:rsidRDefault="006E5872" w:rsidP="001C7826">
            <w:pPr>
              <w:tabs>
                <w:tab w:val="left" w:pos="6323"/>
              </w:tabs>
              <w:jc w:val="both"/>
            </w:pPr>
            <w:r w:rsidRPr="00AC5DAD">
              <w:t>Закрепить умение трансформировать буквы, различать правильно и неправильно напечатанные буквы, «допечатывать»  недописанные буквы.</w:t>
            </w:r>
          </w:p>
          <w:p w:rsidR="006E5872" w:rsidRPr="00AC5DAD" w:rsidRDefault="006E5872" w:rsidP="001C7826">
            <w:pPr>
              <w:tabs>
                <w:tab w:val="left" w:pos="6323"/>
              </w:tabs>
              <w:jc w:val="both"/>
            </w:pPr>
            <w:r w:rsidRPr="00AC5DAD">
              <w:t>Совершенствовать навык осознанного чтения слов, предложений, небольших текстов.</w:t>
            </w:r>
          </w:p>
          <w:p w:rsidR="006E5872" w:rsidRPr="00AC5DAD" w:rsidRDefault="006E5872" w:rsidP="001C7826">
            <w:pPr>
              <w:tabs>
                <w:tab w:val="left" w:pos="6323"/>
              </w:tabs>
              <w:jc w:val="both"/>
            </w:pPr>
            <w:r w:rsidRPr="00AC5DAD">
              <w:t>Закрепить  знание уже известных детям правила правописания.</w:t>
            </w:r>
          </w:p>
          <w:p w:rsidR="006E5872" w:rsidRPr="00AC5DAD" w:rsidRDefault="006E5872" w:rsidP="001C7826">
            <w:pPr>
              <w:tabs>
                <w:tab w:val="left" w:pos="6323"/>
              </w:tabs>
              <w:jc w:val="both"/>
            </w:pPr>
            <w:r w:rsidRPr="00AC5DAD">
              <w:t>Познакомить детей  с некоторыми правилами правописания (написание ча-ща, чу-щу).</w:t>
            </w:r>
          </w:p>
          <w:p w:rsidR="006E5872" w:rsidRPr="00AC5DAD" w:rsidRDefault="006E5872" w:rsidP="001C7826">
            <w:pPr>
              <w:tabs>
                <w:tab w:val="left" w:pos="6323"/>
              </w:tabs>
              <w:jc w:val="both"/>
            </w:pPr>
            <w:r w:rsidRPr="00AC5DAD">
              <w:t>Научить разгадывать ребусы, решать кроссворды, читать изографы.</w:t>
            </w:r>
          </w:p>
        </w:tc>
      </w:tr>
      <w:tr w:rsidR="006E5872" w:rsidRPr="00AC5DAD" w:rsidTr="00ED3171">
        <w:tc>
          <w:tcPr>
            <w:tcW w:w="2938" w:type="dxa"/>
          </w:tcPr>
          <w:p w:rsidR="006E5872" w:rsidRPr="00AC5DAD" w:rsidRDefault="006E5872" w:rsidP="001C7826">
            <w:pPr>
              <w:tabs>
                <w:tab w:val="left" w:pos="6323"/>
              </w:tabs>
            </w:pPr>
            <w:r w:rsidRPr="00AC5DAD">
              <w:t>Развитие связной речи и навыков речевого общения</w:t>
            </w:r>
          </w:p>
        </w:tc>
        <w:tc>
          <w:tcPr>
            <w:tcW w:w="11848" w:type="dxa"/>
          </w:tcPr>
          <w:p w:rsidR="006E5872" w:rsidRPr="00AC5DAD" w:rsidRDefault="006E5872" w:rsidP="001C7826">
            <w:pPr>
              <w:tabs>
                <w:tab w:val="left" w:pos="6323"/>
              </w:tabs>
            </w:pPr>
            <w:r w:rsidRPr="00AC5DAD">
              <w:t>Развивать стремление обсуждать увиденное, рассказывать о переживаниях, впечатлениях.</w:t>
            </w:r>
          </w:p>
          <w:p w:rsidR="006E5872" w:rsidRPr="00AC5DAD" w:rsidRDefault="006E5872" w:rsidP="001C7826">
            <w:pPr>
              <w:tabs>
                <w:tab w:val="left" w:pos="6323"/>
              </w:tabs>
            </w:pPr>
            <w:r w:rsidRPr="00AC5DAD">
              <w:t>Стимулировать развитие и формирование не только познавательного интереса, но и познавательного общения.</w:t>
            </w:r>
          </w:p>
          <w:p w:rsidR="006E5872" w:rsidRPr="00AC5DAD" w:rsidRDefault="006E5872" w:rsidP="001C7826">
            <w:pPr>
              <w:tabs>
                <w:tab w:val="left" w:pos="6323"/>
              </w:tabs>
            </w:pPr>
            <w:r w:rsidRPr="00AC5DAD">
              <w:t>Совершенствовать навыки ведения диалога, умение задавать вопросы, отвечать на них полно или кратко.</w:t>
            </w:r>
          </w:p>
          <w:p w:rsidR="006E5872" w:rsidRPr="00AC5DAD" w:rsidRDefault="006E5872" w:rsidP="001C7826">
            <w:pPr>
              <w:tabs>
                <w:tab w:val="left" w:pos="6323"/>
              </w:tabs>
            </w:pPr>
            <w:r w:rsidRPr="00AC5DAD">
              <w:t>Закреплять умение составлять описательные рассказы и загадки-описания о предметах или объектах по заданному плану и самостоятельно составленному плану.</w:t>
            </w:r>
          </w:p>
          <w:p w:rsidR="006E5872" w:rsidRPr="00AC5DAD" w:rsidRDefault="006E5872" w:rsidP="001C7826">
            <w:pPr>
              <w:tabs>
                <w:tab w:val="left" w:pos="6323"/>
              </w:tabs>
            </w:pPr>
            <w:r w:rsidRPr="00AC5DAD">
              <w:t>Совершенствовать навыки пересказа  знакомых сказок и небольших рассказов.</w:t>
            </w:r>
          </w:p>
          <w:p w:rsidR="006E5872" w:rsidRPr="00AC5DAD" w:rsidRDefault="006E5872" w:rsidP="001C7826">
            <w:pPr>
              <w:tabs>
                <w:tab w:val="left" w:pos="6323"/>
              </w:tabs>
            </w:pPr>
            <w:r w:rsidRPr="00AC5DAD">
              <w:t>Сформировать навык пересказа  небольших рассказов с изменением времени действия или лица рассказчика.</w:t>
            </w:r>
          </w:p>
          <w:p w:rsidR="006E5872" w:rsidRPr="00AC5DAD" w:rsidRDefault="006E5872" w:rsidP="001C7826">
            <w:pPr>
              <w:tabs>
                <w:tab w:val="left" w:pos="6323"/>
              </w:tabs>
            </w:pPr>
            <w:r w:rsidRPr="00AC5DAD">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r>
    </w:tbl>
    <w:p w:rsidR="006E5872" w:rsidRPr="00AC5DAD" w:rsidRDefault="006E5872" w:rsidP="001C7826">
      <w:pPr>
        <w:jc w:val="center"/>
        <w:rPr>
          <w:b/>
        </w:rPr>
      </w:pPr>
    </w:p>
    <w:p w:rsidR="006E5872" w:rsidRPr="00AC5DAD" w:rsidRDefault="006E5872" w:rsidP="001C7826">
      <w:pPr>
        <w:ind w:firstLine="709"/>
        <w:jc w:val="center"/>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C1378E">
      <w:pPr>
        <w:ind w:firstLine="709"/>
        <w:rPr>
          <w:b/>
        </w:rPr>
      </w:pPr>
      <w:r w:rsidRPr="00AC5DAD">
        <w:rPr>
          <w:b/>
        </w:rPr>
        <w:t>2.8 Рабочая программа воспитания</w:t>
      </w:r>
    </w:p>
    <w:p w:rsidR="00C1378E" w:rsidRPr="00AC5DAD" w:rsidRDefault="00C1378E" w:rsidP="00C1378E">
      <w:r w:rsidRPr="00AC5DAD">
        <w:t xml:space="preserve">. </w:t>
      </w:r>
    </w:p>
    <w:tbl>
      <w:tblPr>
        <w:tblW w:w="10455" w:type="dxa"/>
        <w:jc w:val="center"/>
        <w:tblInd w:w="-95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9021"/>
        <w:gridCol w:w="1434"/>
      </w:tblGrid>
      <w:tr w:rsidR="00C1378E" w:rsidRPr="00AC5DAD" w:rsidTr="00310148">
        <w:trPr>
          <w:trHeight w:val="326"/>
          <w:jc w:val="center"/>
        </w:trPr>
        <w:tc>
          <w:tcPr>
            <w:tcW w:w="10455" w:type="dxa"/>
            <w:gridSpan w:val="2"/>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Содержание:</w:t>
            </w:r>
          </w:p>
        </w:tc>
      </w:tr>
      <w:tr w:rsidR="00C1378E" w:rsidRPr="00AC5DAD" w:rsidTr="00310148">
        <w:trPr>
          <w:gridAfter w:val="1"/>
          <w:wAfter w:w="1434" w:type="dxa"/>
          <w:trHeight w:val="32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Пояснительная записка</w:t>
            </w:r>
          </w:p>
        </w:tc>
      </w:tr>
      <w:tr w:rsidR="00C1378E" w:rsidRPr="00AC5DAD" w:rsidTr="00310148">
        <w:trPr>
          <w:gridAfter w:val="1"/>
          <w:wAfter w:w="1434" w:type="dxa"/>
          <w:trHeight w:val="319"/>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Раздел I. Целевые ориентиры и планируемые результаты программы воспитания</w:t>
            </w:r>
          </w:p>
        </w:tc>
      </w:tr>
      <w:tr w:rsidR="00C1378E" w:rsidRPr="00AC5DAD" w:rsidTr="00310148">
        <w:trPr>
          <w:gridAfter w:val="1"/>
          <w:wAfter w:w="1434" w:type="dxa"/>
          <w:trHeight w:val="32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1.1. Цель программы воспитания</w:t>
            </w:r>
          </w:p>
        </w:tc>
      </w:tr>
      <w:tr w:rsidR="00C1378E" w:rsidRPr="00AC5DAD" w:rsidTr="00310148">
        <w:trPr>
          <w:gridAfter w:val="1"/>
          <w:wAfter w:w="1434" w:type="dxa"/>
          <w:trHeight w:val="354"/>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 Методологические основы и принципы построения программы воспитания</w:t>
            </w:r>
          </w:p>
        </w:tc>
      </w:tr>
      <w:tr w:rsidR="00C1378E" w:rsidRPr="00AC5DAD" w:rsidTr="00310148">
        <w:trPr>
          <w:gridAfter w:val="1"/>
          <w:wAfter w:w="1434" w:type="dxa"/>
          <w:trHeight w:val="282"/>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1.2.1. Уклад образовательной организации</w:t>
            </w:r>
          </w:p>
        </w:tc>
      </w:tr>
      <w:tr w:rsidR="00C1378E" w:rsidRPr="00AC5DAD" w:rsidTr="00310148">
        <w:trPr>
          <w:gridAfter w:val="1"/>
          <w:wAfter w:w="1434" w:type="dxa"/>
          <w:trHeight w:val="29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1.2.2. Воспитывающая среда ДОO</w:t>
            </w:r>
          </w:p>
        </w:tc>
      </w:tr>
      <w:tr w:rsidR="00C1378E" w:rsidRPr="00AC5DAD" w:rsidTr="00310148">
        <w:trPr>
          <w:gridAfter w:val="1"/>
          <w:wAfter w:w="1434" w:type="dxa"/>
          <w:trHeight w:val="287"/>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1.2.3. Общности (сообщества) ДОО</w:t>
            </w:r>
          </w:p>
        </w:tc>
      </w:tr>
      <w:tr w:rsidR="00C1378E" w:rsidRPr="00AC5DAD" w:rsidTr="00310148">
        <w:trPr>
          <w:gridAfter w:val="1"/>
          <w:wAfter w:w="1434" w:type="dxa"/>
          <w:trHeight w:val="29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1.2.4. Социокультурный контекст</w:t>
            </w:r>
          </w:p>
        </w:tc>
      </w:tr>
      <w:tr w:rsidR="00C1378E" w:rsidRPr="00AC5DAD" w:rsidTr="00310148">
        <w:trPr>
          <w:gridAfter w:val="1"/>
          <w:wAfter w:w="1434" w:type="dxa"/>
          <w:trHeight w:val="287"/>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1.2.5. Деятельности и культурные практики в ДОО</w:t>
            </w:r>
          </w:p>
        </w:tc>
      </w:tr>
      <w:tr w:rsidR="00C1378E" w:rsidRPr="00AC5DAD" w:rsidTr="00310148">
        <w:trPr>
          <w:gridAfter w:val="1"/>
          <w:wAfter w:w="1434" w:type="dxa"/>
          <w:trHeight w:val="29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1.3. Требования к планируемым результатам освоения программы воспитания</w:t>
            </w:r>
          </w:p>
        </w:tc>
      </w:tr>
      <w:tr w:rsidR="00C1378E" w:rsidRPr="00AC5DAD" w:rsidTr="00310148">
        <w:trPr>
          <w:gridAfter w:val="1"/>
          <w:wAfter w:w="1434" w:type="dxa"/>
          <w:trHeight w:val="336"/>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1.3.1. Целевые ориентиры воспитательной работы для детей раннего возраста</w:t>
            </w:r>
          </w:p>
        </w:tc>
      </w:tr>
      <w:tr w:rsidR="00C1378E" w:rsidRPr="00AC5DAD" w:rsidTr="00310148">
        <w:trPr>
          <w:gridAfter w:val="1"/>
          <w:wAfter w:w="1434" w:type="dxa"/>
          <w:trHeight w:val="425"/>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1.3.2. Целевые ориентиры воспитательной работы для детей дошкольного возраста</w:t>
            </w:r>
          </w:p>
        </w:tc>
      </w:tr>
      <w:tr w:rsidR="00C1378E" w:rsidRPr="00AC5DAD" w:rsidTr="00310148">
        <w:trPr>
          <w:gridAfter w:val="1"/>
          <w:wAfter w:w="1434" w:type="dxa"/>
          <w:trHeight w:val="32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Раздел II.  Содержательный раздел</w:t>
            </w:r>
          </w:p>
        </w:tc>
      </w:tr>
      <w:tr w:rsidR="00C1378E" w:rsidRPr="00AC5DAD" w:rsidTr="00310148">
        <w:trPr>
          <w:gridAfter w:val="1"/>
          <w:wAfter w:w="1434" w:type="dxa"/>
          <w:trHeight w:val="342"/>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 Содержание воспитательной работы по направлениям воспитания</w:t>
            </w:r>
          </w:p>
        </w:tc>
      </w:tr>
      <w:tr w:rsidR="00C1378E" w:rsidRPr="00AC5DAD" w:rsidTr="00310148">
        <w:trPr>
          <w:gridAfter w:val="1"/>
          <w:wAfter w:w="1434" w:type="dxa"/>
          <w:trHeight w:val="34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2.1.1. Патриотическое направление воспитания</w:t>
            </w:r>
          </w:p>
        </w:tc>
      </w:tr>
      <w:tr w:rsidR="00C1378E" w:rsidRPr="00AC5DAD" w:rsidTr="00310148">
        <w:trPr>
          <w:gridAfter w:val="1"/>
          <w:wAfter w:w="1434" w:type="dxa"/>
          <w:trHeight w:val="34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2.1.2. Социальное направление воспитания</w:t>
            </w:r>
          </w:p>
        </w:tc>
      </w:tr>
      <w:tr w:rsidR="00C1378E" w:rsidRPr="00AC5DAD" w:rsidTr="00310148">
        <w:trPr>
          <w:gridAfter w:val="1"/>
          <w:wAfter w:w="1434" w:type="dxa"/>
          <w:trHeight w:val="34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2.1.3. Познавательное направление воспитания</w:t>
            </w:r>
          </w:p>
        </w:tc>
      </w:tr>
      <w:tr w:rsidR="00C1378E" w:rsidRPr="00AC5DAD" w:rsidTr="00310148">
        <w:trPr>
          <w:gridAfter w:val="1"/>
          <w:wAfter w:w="1434" w:type="dxa"/>
          <w:trHeight w:val="343"/>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2.1.4. Физическое и оздоровительное направление воспитания</w:t>
            </w:r>
          </w:p>
        </w:tc>
      </w:tr>
      <w:tr w:rsidR="00C1378E" w:rsidRPr="00AC5DAD" w:rsidTr="00310148">
        <w:trPr>
          <w:gridAfter w:val="1"/>
          <w:wAfter w:w="1434" w:type="dxa"/>
          <w:trHeight w:val="34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2.1.5. Трудовое направление воспитания</w:t>
            </w:r>
          </w:p>
        </w:tc>
      </w:tr>
      <w:tr w:rsidR="00C1378E" w:rsidRPr="00AC5DAD" w:rsidTr="00310148">
        <w:trPr>
          <w:gridAfter w:val="1"/>
          <w:wAfter w:w="1434" w:type="dxa"/>
          <w:trHeight w:val="34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2.1.6. Этико-эстетическое направление воспитания</w:t>
            </w:r>
          </w:p>
        </w:tc>
      </w:tr>
      <w:tr w:rsidR="00C1378E" w:rsidRPr="00AC5DAD" w:rsidTr="00310148">
        <w:trPr>
          <w:gridAfter w:val="1"/>
          <w:wAfter w:w="1434" w:type="dxa"/>
          <w:trHeight w:val="426"/>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2.2. Особенности реализации воспитательного процесса</w:t>
            </w:r>
          </w:p>
        </w:tc>
      </w:tr>
      <w:tr w:rsidR="00C1378E" w:rsidRPr="00AC5DAD" w:rsidTr="00310148">
        <w:trPr>
          <w:gridAfter w:val="1"/>
          <w:wAfter w:w="1434" w:type="dxa"/>
          <w:trHeight w:val="55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2.3.Особенности взаимодействия педагогического коллектива с семьями воспитанников в процессе реализации программы воспитания</w:t>
            </w:r>
          </w:p>
        </w:tc>
      </w:tr>
      <w:tr w:rsidR="00C1378E" w:rsidRPr="00AC5DAD" w:rsidTr="00310148">
        <w:trPr>
          <w:gridAfter w:val="1"/>
          <w:wAfter w:w="1434" w:type="dxa"/>
          <w:trHeight w:val="426"/>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lastRenderedPageBreak/>
              <w:t>Раздел III. Организационный раздел</w:t>
            </w:r>
          </w:p>
        </w:tc>
      </w:tr>
      <w:tr w:rsidR="00C1378E" w:rsidRPr="00AC5DAD" w:rsidTr="00310148">
        <w:trPr>
          <w:gridAfter w:val="1"/>
          <w:wAfter w:w="1434" w:type="dxa"/>
          <w:trHeight w:val="654"/>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3.1. Общие требования к условиям реализации программы воспитания</w:t>
            </w:r>
          </w:p>
        </w:tc>
      </w:tr>
      <w:tr w:rsidR="00C1378E" w:rsidRPr="00AC5DAD" w:rsidTr="00310148">
        <w:trPr>
          <w:gridAfter w:val="1"/>
          <w:wAfter w:w="1434" w:type="dxa"/>
          <w:trHeight w:val="393"/>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3.2. Взаимодействия взрослого с детьми. События ДОО</w:t>
            </w:r>
          </w:p>
        </w:tc>
      </w:tr>
      <w:tr w:rsidR="00C1378E" w:rsidRPr="00AC5DAD" w:rsidTr="00310148">
        <w:trPr>
          <w:gridAfter w:val="1"/>
          <w:wAfter w:w="1434" w:type="dxa"/>
          <w:trHeight w:val="43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3.3. Организация предметно-пространственной среды</w:t>
            </w:r>
          </w:p>
        </w:tc>
      </w:tr>
      <w:tr w:rsidR="00C1378E" w:rsidRPr="00AC5DAD" w:rsidTr="00310148">
        <w:trPr>
          <w:gridAfter w:val="1"/>
          <w:wAfter w:w="1434" w:type="dxa"/>
          <w:trHeight w:val="484"/>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3.4. Кадровое обеспечение воспитательного процесса</w:t>
            </w:r>
          </w:p>
        </w:tc>
      </w:tr>
      <w:tr w:rsidR="00C1378E" w:rsidRPr="00AC5DAD" w:rsidTr="00310148">
        <w:trPr>
          <w:gridAfter w:val="1"/>
          <w:wAfter w:w="1434" w:type="dxa"/>
          <w:trHeight w:val="393"/>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3.5. Нормативно-методическое обеспечение реализации программы воспитания</w:t>
            </w:r>
          </w:p>
        </w:tc>
      </w:tr>
      <w:tr w:rsidR="00C1378E" w:rsidRPr="00AC5DAD" w:rsidTr="00310148">
        <w:trPr>
          <w:gridAfter w:val="1"/>
          <w:wAfter w:w="1434" w:type="dxa"/>
          <w:trHeight w:val="650"/>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3.6. Особые требования к условиям, обеспечивающим достижение планируемых личностных результатов в работе с особыми категориями детей</w:t>
            </w:r>
          </w:p>
        </w:tc>
      </w:tr>
      <w:tr w:rsidR="00C1378E" w:rsidRPr="00AC5DAD" w:rsidTr="00310148">
        <w:trPr>
          <w:gridAfter w:val="1"/>
          <w:wAfter w:w="1434" w:type="dxa"/>
          <w:trHeight w:val="481"/>
          <w:jc w:val="center"/>
        </w:trPr>
        <w:tc>
          <w:tcPr>
            <w:tcW w:w="9021" w:type="dxa"/>
            <w:tcBorders>
              <w:top w:val="single" w:sz="4" w:space="0" w:color="BEBEBE"/>
              <w:left w:val="single" w:sz="4" w:space="0" w:color="BEBEBE"/>
              <w:bottom w:val="single" w:sz="4" w:space="0" w:color="BEBEBE"/>
              <w:right w:val="single" w:sz="4" w:space="0" w:color="BEBEBE"/>
            </w:tcBorders>
            <w:hideMark/>
          </w:tcPr>
          <w:p w:rsidR="00C1378E" w:rsidRPr="00AC5DAD" w:rsidRDefault="00C1378E" w:rsidP="00310148">
            <w:r w:rsidRPr="00AC5DAD">
              <w:t>3.7. Календарный план воспитательной работы</w:t>
            </w:r>
          </w:p>
        </w:tc>
      </w:tr>
    </w:tbl>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Pr>
        <w:jc w:val="center"/>
        <w:rPr>
          <w:b/>
        </w:rPr>
      </w:pPr>
      <w:r w:rsidRPr="00AC5DAD">
        <w:rPr>
          <w:b/>
        </w:rPr>
        <w:t>Пояснительная записка</w:t>
      </w:r>
    </w:p>
    <w:p w:rsidR="00C1378E" w:rsidRPr="00AC5DAD" w:rsidRDefault="00C1378E" w:rsidP="00C1378E">
      <w:r w:rsidRPr="00AC5DAD">
        <w:t>Рабочая программа воспитания реализуется в рамках основной образовательной программы дошкольного образования и адаптированной основной образовательной программы дошкольного образования для детей с ТНР МДОУ «Детский сад № 205». Программа осуществляет образовательный процесс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C1378E" w:rsidRPr="00AC5DAD" w:rsidRDefault="00C1378E" w:rsidP="00C1378E">
      <w:r w:rsidRPr="00AC5DAD">
        <w:t>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к реализации Примерной программы воспитания, одобренной федеральным учебно-методическим объединением по общему образованию (протокол от 2 июня 2020 г. № 2/20).</w:t>
      </w:r>
    </w:p>
    <w:p w:rsidR="00C1378E" w:rsidRPr="00AC5DAD" w:rsidRDefault="00C1378E" w:rsidP="00C1378E">
      <w:r w:rsidRPr="00AC5DAD">
        <w:t xml:space="preserve">Программа воспитания является обязательной частью основной образовательной программы МДОУ «Детский сад № 205». </w:t>
      </w:r>
    </w:p>
    <w:p w:rsidR="00C1378E" w:rsidRPr="00AC5DAD" w:rsidRDefault="00C1378E" w:rsidP="00C1378E">
      <w:r w:rsidRPr="00AC5DAD">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AC5DAD">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378E" w:rsidRPr="00AC5DAD" w:rsidRDefault="00C1378E" w:rsidP="00C1378E">
      <w:r w:rsidRPr="00AC5DAD">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1378E" w:rsidRPr="00AC5DAD" w:rsidRDefault="00C1378E" w:rsidP="00C1378E">
      <w:r w:rsidRPr="00AC5DAD">
        <w:t>В основе процесса воспитания детей в ДОО лежат конституционные и национальные ценности российского общества.</w:t>
      </w:r>
    </w:p>
    <w:p w:rsidR="00C1378E" w:rsidRPr="00AC5DAD" w:rsidRDefault="00C1378E" w:rsidP="00C1378E">
      <w:r w:rsidRPr="00AC5DAD">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воспитания.С учетом особенностей социокультурной среды, в которой воспитывается ребенок, </w:t>
      </w:r>
      <w:r w:rsidRPr="00AC5DAD">
        <w:br/>
        <w:t>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обществе.Для того чтобы эти ценности осваивались ребёнком, они должны найти свое отражение в основных направлениях воспитательной работы ДОО.</w:t>
      </w:r>
    </w:p>
    <w:p w:rsidR="00C1378E" w:rsidRPr="00AC5DAD" w:rsidRDefault="00C1378E" w:rsidP="00C1378E">
      <w:r w:rsidRPr="00AC5DAD">
        <w:t>Ценности Родины и природы лежат в основе патриотического направления воспитания.</w:t>
      </w:r>
    </w:p>
    <w:p w:rsidR="00C1378E" w:rsidRPr="00AC5DAD" w:rsidRDefault="00C1378E" w:rsidP="00C1378E">
      <w:r w:rsidRPr="00AC5DAD">
        <w:t>Ценности человека, семьи, дружбы, сотрудничества лежат в основе социального направления воспитания.</w:t>
      </w:r>
    </w:p>
    <w:p w:rsidR="00C1378E" w:rsidRPr="00AC5DAD" w:rsidRDefault="00C1378E" w:rsidP="00C1378E">
      <w:r w:rsidRPr="00AC5DAD">
        <w:t>Ценность знания лежит в основе познавательного направления воспитания.</w:t>
      </w:r>
    </w:p>
    <w:p w:rsidR="00C1378E" w:rsidRPr="00AC5DAD" w:rsidRDefault="00C1378E" w:rsidP="00C1378E">
      <w:r w:rsidRPr="00AC5DAD">
        <w:t>Ценность здоровья лежит в основе физического и оздоровительного направления воспитания.</w:t>
      </w:r>
    </w:p>
    <w:p w:rsidR="00C1378E" w:rsidRPr="00AC5DAD" w:rsidRDefault="00C1378E" w:rsidP="00C1378E">
      <w:r w:rsidRPr="00AC5DAD">
        <w:t>Ценность труда лежит в основе трудового направления воспитания.</w:t>
      </w:r>
    </w:p>
    <w:p w:rsidR="00C1378E" w:rsidRPr="00AC5DAD" w:rsidRDefault="00C1378E" w:rsidP="00C1378E">
      <w:r w:rsidRPr="00AC5DAD">
        <w:t>Ценности культуры и красоты лежат в основе этико-эстетического направления воспитания.</w:t>
      </w:r>
    </w:p>
    <w:p w:rsidR="00C1378E" w:rsidRPr="00AC5DAD" w:rsidRDefault="00C1378E" w:rsidP="00C1378E">
      <w:r w:rsidRPr="00AC5DAD">
        <w:t xml:space="preserve">Реализация Примерной программы основана на взаимодействии с разными субъектами образовательных отношений. </w:t>
      </w:r>
    </w:p>
    <w:p w:rsidR="00C1378E" w:rsidRPr="00AC5DAD" w:rsidRDefault="00C1378E" w:rsidP="00C1378E">
      <w:r w:rsidRPr="00AC5DAD">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C1378E" w:rsidRPr="00AC5DAD" w:rsidRDefault="00C1378E" w:rsidP="00C1378E">
      <w:r w:rsidRPr="00AC5DAD">
        <w:t>Реализация Программы воспитания предполагает социальное партнерство с другими  организациями.</w:t>
      </w:r>
    </w:p>
    <w:p w:rsidR="00C1378E" w:rsidRPr="00AC5DAD" w:rsidRDefault="00C1378E" w:rsidP="00C1378E"/>
    <w:p w:rsidR="00C1378E" w:rsidRPr="00AC5DAD" w:rsidRDefault="00C1378E" w:rsidP="00C1378E">
      <w:pPr>
        <w:rPr>
          <w:b/>
        </w:rPr>
      </w:pPr>
      <w:r w:rsidRPr="00AC5DAD">
        <w:rPr>
          <w:b/>
        </w:rPr>
        <w:t>Раздел I. Целевые ориентиры и планируемые результаты Примерной программы</w:t>
      </w:r>
    </w:p>
    <w:p w:rsidR="00C1378E" w:rsidRPr="00AC5DAD" w:rsidRDefault="00C1378E" w:rsidP="00C1378E">
      <w:r w:rsidRPr="00AC5DAD">
        <w:rPr>
          <w:b/>
        </w:rPr>
        <w:t>1.1. Цель Программы воспитания</w:t>
      </w:r>
    </w:p>
    <w:p w:rsidR="00C1378E" w:rsidRPr="00AC5DAD" w:rsidRDefault="00C1378E" w:rsidP="00C1378E">
      <w:r w:rsidRPr="00AC5DAD">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C1378E" w:rsidRPr="00AC5DAD" w:rsidRDefault="00C1378E" w:rsidP="00C1378E">
      <w:r w:rsidRPr="00AC5DAD">
        <w:t>формирование ценностного отношения к окружающему миру, другим людям, себе;</w:t>
      </w:r>
    </w:p>
    <w:p w:rsidR="00C1378E" w:rsidRPr="00AC5DAD" w:rsidRDefault="00C1378E" w:rsidP="00C1378E">
      <w:r w:rsidRPr="00AC5DAD">
        <w:t>овладение первичными представлениями о базовых ценностях, а также выработанных обществом нормах и правилах поведения;</w:t>
      </w:r>
    </w:p>
    <w:p w:rsidR="00C1378E" w:rsidRPr="00AC5DAD" w:rsidRDefault="00C1378E" w:rsidP="00C1378E">
      <w:r w:rsidRPr="00AC5DAD">
        <w:t xml:space="preserve">приобретение первичного опыта деятельности и поведения в соответствии </w:t>
      </w:r>
      <w:r w:rsidRPr="00AC5DAD">
        <w:br/>
        <w:t xml:space="preserve">с базовыми национальными ценностями, нормами и правилами, принятыми </w:t>
      </w:r>
      <w:r w:rsidRPr="00AC5DAD">
        <w:br/>
        <w:t>в обществе.</w:t>
      </w:r>
    </w:p>
    <w:p w:rsidR="00C1378E" w:rsidRPr="00AC5DAD" w:rsidRDefault="00C1378E" w:rsidP="00C1378E">
      <w:r w:rsidRPr="00AC5DAD">
        <w:t>4) Воспитание любви к своей малой родине, семье,  формирование интереса к истории и национально-культурным традициям своего края.</w:t>
      </w:r>
    </w:p>
    <w:p w:rsidR="00C1378E" w:rsidRPr="00AC5DAD" w:rsidRDefault="00C1378E" w:rsidP="00C1378E">
      <w:r w:rsidRPr="00AC5DAD">
        <w:t>5) Создание условий для формирования чувства принадлежности к сообществу детей и взрослых в детском саду.</w:t>
      </w:r>
    </w:p>
    <w:p w:rsidR="00C1378E" w:rsidRPr="00AC5DAD" w:rsidRDefault="00C1378E" w:rsidP="00C1378E">
      <w:r w:rsidRPr="00AC5DAD">
        <w:lastRenderedPageBreak/>
        <w:t>Задачи воспитания формируются для каждого возрастного периода (1,6 год – 3 года, 3 года –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C1378E" w:rsidRPr="00AC5DAD" w:rsidRDefault="00C1378E" w:rsidP="00C1378E"/>
    <w:p w:rsidR="00C1378E" w:rsidRPr="00AC5DAD" w:rsidRDefault="00C1378E" w:rsidP="00C1378E">
      <w:pPr>
        <w:rPr>
          <w:b/>
        </w:rPr>
      </w:pPr>
    </w:p>
    <w:p w:rsidR="00C1378E" w:rsidRPr="00AC5DAD" w:rsidRDefault="00C1378E" w:rsidP="00C1378E">
      <w:pPr>
        <w:rPr>
          <w:b/>
        </w:rPr>
      </w:pPr>
      <w:r w:rsidRPr="00AC5DAD">
        <w:rPr>
          <w:b/>
        </w:rPr>
        <w:t>1.2. Методологические основы и принципы построения Программы воспитания</w:t>
      </w:r>
    </w:p>
    <w:p w:rsidR="00C1378E" w:rsidRPr="00AC5DAD" w:rsidRDefault="00C1378E" w:rsidP="00C1378E">
      <w:r w:rsidRPr="00AC5DAD">
        <w:t xml:space="preserve">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w:t>
      </w:r>
      <w:r w:rsidRPr="00AC5DAD">
        <w:br/>
        <w:t>в Федеральном законе от 29 декабря 2012 г. № 273-ФЗ «Об образовании в Российской Федерации».</w:t>
      </w:r>
    </w:p>
    <w:p w:rsidR="00C1378E" w:rsidRPr="00AC5DAD" w:rsidRDefault="00C1378E" w:rsidP="00C1378E">
      <w:r w:rsidRPr="00AC5DAD">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деятельности».Программа воспитания руководствуется принципами ДО, определенными ФГОС ДО.</w:t>
      </w:r>
    </w:p>
    <w:p w:rsidR="00C1378E" w:rsidRPr="00AC5DAD" w:rsidRDefault="00C1378E" w:rsidP="00C1378E">
      <w:r w:rsidRPr="00AC5DAD">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1378E" w:rsidRPr="00AC5DAD" w:rsidRDefault="00C1378E" w:rsidP="00C1378E">
      <w:r w:rsidRPr="00AC5DAD">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1378E" w:rsidRPr="00AC5DAD" w:rsidRDefault="00C1378E" w:rsidP="00C1378E">
      <w:r w:rsidRPr="00AC5DAD">
        <w:t>принцип общего культурного образования. Воспитание основывается на культуре и традициях России, включая культурные особенности региона;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1378E" w:rsidRPr="00AC5DAD" w:rsidRDefault="00C1378E" w:rsidP="00C1378E">
      <w:r w:rsidRPr="00AC5DAD">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1378E" w:rsidRPr="00AC5DAD" w:rsidRDefault="00C1378E" w:rsidP="00C1378E">
      <w:r w:rsidRPr="00AC5DAD">
        <w:t>принцип объединения обучения и воспитания в  целостный  образовательный процесс на основе традиционных российских духовно-нравственных и социокультурных ценностей; принцип позитивной социализации детей на основе принятых в обществе правил и норм поведения в интересах человека, семьи, общества и государства; принцип учёта региональной специфики  варьирование образовательного  процесса  в  зависимости  от  региональных  особенностей; принцип  эффективного взаимодействия  с  семьями воспитанников.</w:t>
      </w:r>
    </w:p>
    <w:p w:rsidR="00C1378E" w:rsidRPr="00AC5DAD" w:rsidRDefault="00C1378E" w:rsidP="00C1378E"/>
    <w:p w:rsidR="00C1378E" w:rsidRPr="00AC5DAD" w:rsidRDefault="00C1378E" w:rsidP="00C1378E">
      <w:r w:rsidRPr="00AC5DAD">
        <w:t>Данные принципы реализуются в укладе ОО, включающем воспитывающие среды, общности, культурные практики, совместную деятельность и события.</w:t>
      </w:r>
    </w:p>
    <w:p w:rsidR="00C1378E" w:rsidRPr="00AC5DAD" w:rsidRDefault="00C1378E" w:rsidP="00C1378E"/>
    <w:p w:rsidR="00C1378E" w:rsidRPr="00AC5DAD" w:rsidRDefault="00C1378E" w:rsidP="00C1378E">
      <w:pPr>
        <w:rPr>
          <w:b/>
        </w:rPr>
      </w:pPr>
      <w:r w:rsidRPr="00AC5DAD">
        <w:rPr>
          <w:b/>
        </w:rPr>
        <w:lastRenderedPageBreak/>
        <w:t>1.2.1. Уклад образовательной организации</w:t>
      </w:r>
    </w:p>
    <w:p w:rsidR="00C1378E" w:rsidRPr="00AC5DAD" w:rsidRDefault="00C1378E" w:rsidP="00C1378E">
      <w:r w:rsidRPr="00AC5DAD">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социокультурный контекст.</w:t>
      </w:r>
    </w:p>
    <w:p w:rsidR="00C1378E" w:rsidRPr="00AC5DAD" w:rsidRDefault="00C1378E" w:rsidP="00C1378E">
      <w:r w:rsidRPr="00AC5DAD">
        <w:t>Укладучитываетспецификуиконкретныеформыорганизациираспорядкадневного,недельного,месячного,годовогоцикловжизниДОО.</w:t>
      </w:r>
    </w:p>
    <w:p w:rsidR="00C1378E" w:rsidRPr="00AC5DAD" w:rsidRDefault="00C1378E" w:rsidP="00C1378E">
      <w:r w:rsidRPr="00AC5DAD">
        <w:t>Укладспособствуетформированиюценностейвоспитания,которыеразделяютсявсемиучастниками образовательных отношений (воспитанниками, родителями, педагогами и другими сотрудниками ДОО).</w:t>
      </w:r>
    </w:p>
    <w:p w:rsidR="00C1378E" w:rsidRPr="00AC5DAD" w:rsidRDefault="00C1378E" w:rsidP="00C1378E"/>
    <w:p w:rsidR="00C1378E" w:rsidRPr="00AC5DAD" w:rsidRDefault="00C1378E" w:rsidP="00C1378E">
      <w:r w:rsidRPr="00AC5DAD">
        <w:t>МДОУ "Детский сад № 205" находится в Кировском районе города Ярославля. Образовательная организация имеет благоприятное социально-культурное окружение. Муниципальное дошкольное образовательное учреждение « Детский сад №205» (далее – Учреждение) функционирует в режиме:</w:t>
      </w:r>
    </w:p>
    <w:p w:rsidR="00C1378E" w:rsidRPr="00AC5DAD" w:rsidRDefault="00C1378E" w:rsidP="00C1378E">
      <w:r w:rsidRPr="00AC5DAD">
        <w:t>полного дня (12-часового пребывания),</w:t>
      </w:r>
    </w:p>
    <w:p w:rsidR="00C1378E" w:rsidRPr="00AC5DAD" w:rsidRDefault="00C1378E" w:rsidP="00C1378E">
      <w:r w:rsidRPr="00AC5DAD">
        <w:t xml:space="preserve">пятидневная рабочая неделя; </w:t>
      </w:r>
    </w:p>
    <w:p w:rsidR="00C1378E" w:rsidRPr="00AC5DAD" w:rsidRDefault="00C1378E" w:rsidP="00C1378E">
      <w:r w:rsidRPr="00AC5DAD">
        <w:t>часы работы – с 7.00 до 19.00;</w:t>
      </w:r>
    </w:p>
    <w:p w:rsidR="00C1378E" w:rsidRPr="00AC5DAD" w:rsidRDefault="00C1378E" w:rsidP="00C1378E">
      <w:r w:rsidRPr="00AC5DAD">
        <w:t>выходные дни – суббота, воскресенье, нерабочие праздничные дни, установленные законодательством Российской Федерации.</w:t>
      </w:r>
    </w:p>
    <w:p w:rsidR="00C1378E" w:rsidRPr="00AC5DAD" w:rsidRDefault="00C1378E" w:rsidP="00C1378E">
      <w:r w:rsidRPr="00AC5DAD">
        <w:t>МДОУ "Детский сад № 205» функционируют 6 групп: 2 группы общеразвивающей направленности для детей с 1 года 6 месяцев до 7 лет,   2 группы компенсирующей направленности для детей с тяжелым нарушением речи в возрасте с 4 до 7 лет и 2 группы комбинированной направленности (ТНР)</w:t>
      </w:r>
    </w:p>
    <w:p w:rsidR="00C1378E" w:rsidRPr="00AC5DAD" w:rsidRDefault="00C1378E" w:rsidP="00C1378E"/>
    <w:p w:rsidR="00C1378E" w:rsidRPr="00AC5DAD" w:rsidRDefault="00C1378E" w:rsidP="00C1378E">
      <w:r w:rsidRPr="00AC5DAD">
        <w:t xml:space="preserve"> В МДОУ "Детский сад № 205» реализуются программы: «Основная образовательная программа МДОУ «Детский сад № 205» и «Адаптированная основная образовательная программа для детей с ТНР».</w:t>
      </w:r>
    </w:p>
    <w:p w:rsidR="00C1378E" w:rsidRPr="00AC5DAD" w:rsidRDefault="00C1378E" w:rsidP="00C1378E">
      <w:r w:rsidRPr="00AC5DAD">
        <w:t xml:space="preserve">Воспитание и обучение в детском саду носит светский, и общедоступный характер и ведется на русском языке. </w:t>
      </w:r>
    </w:p>
    <w:p w:rsidR="00C1378E" w:rsidRPr="00AC5DAD" w:rsidRDefault="00C1378E" w:rsidP="00C1378E">
      <w:r w:rsidRPr="00AC5DAD">
        <w:t>Ценностями, составляющими уклад ДОО, являются:</w:t>
      </w:r>
    </w:p>
    <w:p w:rsidR="00C1378E" w:rsidRPr="00AC5DAD" w:rsidRDefault="00C1378E" w:rsidP="00C1378E">
      <w:r w:rsidRPr="00AC5DAD">
        <w:t>ценности Родины и природы</w:t>
      </w:r>
    </w:p>
    <w:p w:rsidR="00C1378E" w:rsidRPr="00AC5DAD" w:rsidRDefault="00C1378E" w:rsidP="00C1378E">
      <w:r w:rsidRPr="00AC5DAD">
        <w:t>ценности человека, дружбы, семьи</w:t>
      </w:r>
    </w:p>
    <w:p w:rsidR="00C1378E" w:rsidRPr="00AC5DAD" w:rsidRDefault="00C1378E" w:rsidP="00C1378E">
      <w:r w:rsidRPr="00AC5DAD">
        <w:t xml:space="preserve"> ценность знания</w:t>
      </w:r>
    </w:p>
    <w:p w:rsidR="00C1378E" w:rsidRPr="00AC5DAD" w:rsidRDefault="00C1378E" w:rsidP="00C1378E">
      <w:r w:rsidRPr="00AC5DAD">
        <w:t>ценность здоровья</w:t>
      </w:r>
    </w:p>
    <w:p w:rsidR="00C1378E" w:rsidRPr="00AC5DAD" w:rsidRDefault="00C1378E" w:rsidP="00C1378E">
      <w:r w:rsidRPr="00AC5DAD">
        <w:t xml:space="preserve"> ценность труда</w:t>
      </w:r>
    </w:p>
    <w:p w:rsidR="00C1378E" w:rsidRPr="00AC5DAD" w:rsidRDefault="00C1378E" w:rsidP="00C1378E">
      <w:r w:rsidRPr="00AC5DAD">
        <w:t>ценности культуры и красоты</w:t>
      </w:r>
    </w:p>
    <w:p w:rsidR="00C1378E" w:rsidRPr="00AC5DAD" w:rsidRDefault="00C1378E" w:rsidP="00C1378E">
      <w:r w:rsidRPr="00AC5DAD">
        <w:t>ценность любви к своей малой родине,  интереса к истории и национально-культурным традициям своего края</w:t>
      </w:r>
    </w:p>
    <w:p w:rsidR="00C1378E" w:rsidRPr="00AC5DAD" w:rsidRDefault="00C1378E" w:rsidP="00C1378E">
      <w:r w:rsidRPr="00AC5DAD">
        <w:t>ценность принадлежности к сообществу детей и взрослых в детском саду.</w:t>
      </w:r>
    </w:p>
    <w:p w:rsidR="00C1378E" w:rsidRPr="00AC5DAD" w:rsidRDefault="00C1378E" w:rsidP="00C1378E"/>
    <w:p w:rsidR="00C1378E" w:rsidRPr="00AC5DAD" w:rsidRDefault="00C1378E" w:rsidP="00C1378E">
      <w:pPr>
        <w:rPr>
          <w:rFonts w:eastAsia="Calibri"/>
        </w:rPr>
      </w:pPr>
    </w:p>
    <w:p w:rsidR="00C1378E" w:rsidRPr="00AC5DAD" w:rsidRDefault="00C1378E" w:rsidP="00C1378E">
      <w:pPr>
        <w:rPr>
          <w:rFonts w:eastAsia="Calibri"/>
          <w:b/>
        </w:rPr>
      </w:pPr>
      <w:r w:rsidRPr="00AC5DAD">
        <w:rPr>
          <w:rFonts w:eastAsia="Calibri"/>
          <w:b/>
        </w:rPr>
        <w:t>1.2.2. Воспитывающая среда ДОО</w:t>
      </w:r>
    </w:p>
    <w:p w:rsidR="00C1378E" w:rsidRPr="00AC5DAD" w:rsidRDefault="00C1378E" w:rsidP="00C1378E">
      <w:r w:rsidRPr="00AC5DAD">
        <w:t>Воспитывающаясреда–этоособаяформаорганизацииобразовательногопроцесса,реализующегоцельизадачивоспитания.</w:t>
      </w:r>
    </w:p>
    <w:p w:rsidR="00C1378E" w:rsidRPr="00AC5DAD" w:rsidRDefault="00C1378E" w:rsidP="00C1378E">
      <w:r w:rsidRPr="00AC5DAD">
        <w:t>Воспитывающаясредаопределяетсяцельюизадачамивоспитания,духовно-нравственными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1378E" w:rsidRPr="00AC5DAD" w:rsidRDefault="00C1378E" w:rsidP="00C1378E">
      <w:r w:rsidRPr="00AC5DAD">
        <w:lastRenderedPageBreak/>
        <w:t>Воспитывающая среда строится по трем линиям:</w:t>
      </w:r>
    </w:p>
    <w:p w:rsidR="00C1378E" w:rsidRPr="00AC5DAD" w:rsidRDefault="00C1378E" w:rsidP="00C1378E">
      <w:r w:rsidRPr="00AC5DAD">
        <w:t xml:space="preserve"> от «взрослого», который создаёт предметно-пространственную среду, способствующую воспитанию необходимых качеств;</w:t>
      </w:r>
    </w:p>
    <w:p w:rsidR="00C1378E" w:rsidRPr="00AC5DAD" w:rsidRDefault="00C1378E" w:rsidP="00C1378E">
      <w:r w:rsidRPr="00AC5DAD">
        <w:t xml:space="preserve"> от «совместной деятельности ребёнка и взрослого», в ходе которой формируются нравственные, гражданские, эстетические и иные качества ребёнка, в ходе специально организованного педагогического взаимодействия ребёнка и взрослого, обеспечивающего достижение поставленных воспитательных целей;</w:t>
      </w:r>
    </w:p>
    <w:p w:rsidR="00C1378E" w:rsidRPr="00AC5DAD" w:rsidRDefault="00C1378E" w:rsidP="00C1378E">
      <w:r w:rsidRPr="00AC5DAD">
        <w:t>от «ребёнка», который самостоятельно действует, творит, получает опыт деятельности, в особенности – игровой.</w:t>
      </w:r>
    </w:p>
    <w:p w:rsidR="00C1378E" w:rsidRPr="00AC5DAD" w:rsidRDefault="00C1378E" w:rsidP="00C1378E">
      <w:r w:rsidRPr="00AC5DAD">
        <w:t xml:space="preserve">Для  реализации  целей  РПВ  необходимо  обеспечить  наличие  наглядного </w:t>
      </w:r>
    </w:p>
    <w:p w:rsidR="00C1378E" w:rsidRPr="00AC5DAD" w:rsidRDefault="00C1378E" w:rsidP="00C1378E">
      <w:r w:rsidRPr="00AC5DAD">
        <w:t>материала, книг, игрушек, развивающих игр, связанных с историей, культурой России, с общероссийскими духовно-нравственными ценностями, историческими и национально-культурными традициями региона.</w:t>
      </w:r>
    </w:p>
    <w:p w:rsidR="00C1378E" w:rsidRPr="00AC5DAD" w:rsidRDefault="00C1378E" w:rsidP="00C1378E"/>
    <w:p w:rsidR="00C1378E" w:rsidRPr="00AC5DAD" w:rsidRDefault="00C1378E" w:rsidP="00C1378E">
      <w:pPr>
        <w:rPr>
          <w:rFonts w:eastAsia="Calibri"/>
        </w:rPr>
      </w:pPr>
    </w:p>
    <w:p w:rsidR="00C1378E" w:rsidRPr="00AC5DAD" w:rsidRDefault="00C1378E" w:rsidP="00C1378E">
      <w:pPr>
        <w:rPr>
          <w:rFonts w:eastAsia="Calibri"/>
          <w:b/>
        </w:rPr>
      </w:pPr>
      <w:r w:rsidRPr="00AC5DAD">
        <w:rPr>
          <w:rFonts w:eastAsia="Calibri"/>
          <w:b/>
        </w:rPr>
        <w:t>1.2.3. Общности (сообщества) ДОО</w:t>
      </w:r>
    </w:p>
    <w:p w:rsidR="00C1378E" w:rsidRPr="00AC5DAD" w:rsidRDefault="00C1378E" w:rsidP="00C1378E">
      <w:r w:rsidRPr="00AC5DAD">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C1378E" w:rsidRPr="00AC5DAD" w:rsidRDefault="00C1378E" w:rsidP="00C1378E">
      <w:pPr>
        <w:rPr>
          <w:rFonts w:eastAsia="Calibri"/>
        </w:rPr>
      </w:pPr>
    </w:p>
    <w:p w:rsidR="00C1378E" w:rsidRPr="00AC5DAD" w:rsidRDefault="00C1378E" w:rsidP="00C1378E">
      <w:pPr>
        <w:rPr>
          <w:rFonts w:eastAsia="Calibri"/>
        </w:rPr>
      </w:pPr>
      <w:r w:rsidRPr="00AC5DAD">
        <w:rPr>
          <w:rFonts w:eastAsia="Calibri"/>
        </w:rPr>
        <w:t xml:space="preserve">Профессиональная общность. </w:t>
      </w:r>
    </w:p>
    <w:p w:rsidR="00C1378E" w:rsidRPr="00AC5DAD" w:rsidRDefault="00C1378E" w:rsidP="00C1378E">
      <w:r w:rsidRPr="00AC5DAD">
        <w:rPr>
          <w:rFonts w:eastAsia="Calibri"/>
        </w:rPr>
        <w:t xml:space="preserve">МДОУ укомплектован квалифицированными руководящими и педагогическими кадрами: администрация, воспитатели, учителя-логопеды, музыкальный руководитель, педагог-психолог, старший воспитатель, инструктор по физической культуре, старшая медицинская сестра, младший обслуживающий персонал. </w:t>
      </w:r>
      <w:r w:rsidRPr="00AC5DAD">
        <w:t>Устойчивая система связей и отношений между членами педагогического коллектива</w:t>
      </w:r>
      <w:r w:rsidRPr="00AC5DAD">
        <w:rPr>
          <w:rFonts w:eastAsia="Calibri"/>
        </w:rPr>
        <w:t>, единство целей и задач воспитания, реализуемое всеми сотрудниками ДОО. Все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1378E" w:rsidRPr="00AC5DAD" w:rsidRDefault="00C1378E" w:rsidP="00C1378E">
      <w:r w:rsidRPr="00AC5DAD">
        <w:rPr>
          <w:rFonts w:eastAsia="Calibri"/>
        </w:rPr>
        <w:t>Сотрудники ДОУ должны:</w:t>
      </w:r>
    </w:p>
    <w:p w:rsidR="00C1378E" w:rsidRPr="00AC5DAD" w:rsidRDefault="00C1378E" w:rsidP="00C1378E">
      <w:r w:rsidRPr="00AC5DAD">
        <w:rPr>
          <w:rFonts w:eastAsia="Calibri"/>
        </w:rPr>
        <w:t>быть примером в формировании полноценных и сформированных ценностных ориентиров, норм общения и поведения;</w:t>
      </w:r>
    </w:p>
    <w:p w:rsidR="00C1378E" w:rsidRPr="00AC5DAD" w:rsidRDefault="00C1378E" w:rsidP="00C1378E">
      <w:r w:rsidRPr="00AC5DAD">
        <w:rPr>
          <w:rFonts w:eastAsia="Calibri"/>
        </w:rPr>
        <w:t>мотивировать детей к общению друг с другом, поощрять даже самые незначительные стремления к общению и взаимодействию;</w:t>
      </w:r>
    </w:p>
    <w:p w:rsidR="00C1378E" w:rsidRPr="00AC5DAD" w:rsidRDefault="00C1378E" w:rsidP="00C1378E">
      <w:r w:rsidRPr="00AC5DAD">
        <w:rPr>
          <w:rFonts w:eastAsia="Calibri"/>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C1378E" w:rsidRPr="00AC5DAD" w:rsidRDefault="00C1378E" w:rsidP="00C1378E">
      <w:r w:rsidRPr="00AC5DAD">
        <w:rPr>
          <w:rFonts w:eastAsia="Calibri"/>
        </w:rPr>
        <w:t>заботиться о том, чтобы дети непрерывно приобретали опыт общения на основе чувства доброжелательности;</w:t>
      </w:r>
    </w:p>
    <w:p w:rsidR="00C1378E" w:rsidRPr="00AC5DAD" w:rsidRDefault="00C1378E" w:rsidP="00C1378E">
      <w:r w:rsidRPr="00AC5DAD">
        <w:rPr>
          <w:rFonts w:eastAsia="Calibri"/>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AC5DAD">
        <w:rPr>
          <w:rFonts w:eastAsia="Calibri"/>
        </w:rPr>
        <w:br/>
        <w:t>к заболевшему товарищу;</w:t>
      </w:r>
    </w:p>
    <w:p w:rsidR="00C1378E" w:rsidRPr="00AC5DAD" w:rsidRDefault="00C1378E" w:rsidP="00C1378E">
      <w:r w:rsidRPr="00AC5DAD">
        <w:rPr>
          <w:rFonts w:eastAsia="Calibri"/>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AC5DAD">
        <w:rPr>
          <w:rFonts w:eastAsia="Calibri"/>
        </w:rPr>
        <w:br/>
        <w:t>и пр.);</w:t>
      </w:r>
    </w:p>
    <w:p w:rsidR="00C1378E" w:rsidRPr="00AC5DAD" w:rsidRDefault="00C1378E" w:rsidP="00C1378E">
      <w:r w:rsidRPr="00AC5DAD">
        <w:rPr>
          <w:rFonts w:eastAsia="Calibri"/>
        </w:rPr>
        <w:t xml:space="preserve">учить детей совместной деятельности, насыщать их жизнь событиями, </w:t>
      </w:r>
      <w:r w:rsidRPr="00AC5DAD">
        <w:rPr>
          <w:rFonts w:eastAsia="Calibri"/>
        </w:rPr>
        <w:br/>
        <w:t>которые сплачивали бы и объединяли ребят;</w:t>
      </w:r>
    </w:p>
    <w:p w:rsidR="00C1378E" w:rsidRPr="00AC5DAD" w:rsidRDefault="00C1378E" w:rsidP="00C1378E">
      <w:r w:rsidRPr="00AC5DAD">
        <w:rPr>
          <w:rFonts w:eastAsia="Calibri"/>
        </w:rPr>
        <w:t>воспитывать в детях чувство ответственности перед группой за свое поведение.</w:t>
      </w:r>
    </w:p>
    <w:p w:rsidR="00C1378E" w:rsidRPr="00AC5DAD" w:rsidRDefault="00C1378E" w:rsidP="00C1378E">
      <w:pPr>
        <w:rPr>
          <w:rFonts w:eastAsia="Calibri"/>
        </w:rPr>
      </w:pPr>
    </w:p>
    <w:p w:rsidR="00C1378E" w:rsidRPr="00AC5DAD" w:rsidRDefault="00C1378E" w:rsidP="00C1378E">
      <w:r w:rsidRPr="00AC5DAD">
        <w:rPr>
          <w:rFonts w:eastAsia="Calibri"/>
        </w:rPr>
        <w:lastRenderedPageBreak/>
        <w:t xml:space="preserve">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w:t>
      </w:r>
      <w:r w:rsidRPr="00AC5DAD">
        <w:rPr>
          <w:rFonts w:eastAsia="Calibri"/>
        </w:rPr>
        <w:br/>
        <w:t xml:space="preserve">и воспитания детей, но и уважение друг к другу. Основная задача – объединение усилий </w:t>
      </w:r>
      <w:r w:rsidRPr="00AC5DAD">
        <w:rPr>
          <w:rFonts w:eastAsia="Calibri"/>
        </w:rPr>
        <w:br/>
        <w:t>по воспитанию ребенка в семье и в ДОО. Зачастую поведение ребенка сильно различается</w:t>
      </w:r>
      <w:r w:rsidRPr="00AC5DAD">
        <w:rPr>
          <w:rFonts w:eastAsia="Calibri"/>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C1378E" w:rsidRPr="00AC5DAD" w:rsidRDefault="00C1378E" w:rsidP="00C1378E">
      <w:pPr>
        <w:rPr>
          <w:rFonts w:eastAsia="Calibri"/>
        </w:rPr>
      </w:pPr>
    </w:p>
    <w:p w:rsidR="00C1378E" w:rsidRPr="00AC5DAD" w:rsidRDefault="00C1378E" w:rsidP="00C1378E">
      <w:r w:rsidRPr="00AC5DAD">
        <w:rPr>
          <w:rFonts w:eastAsia="Calibri"/>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1378E" w:rsidRPr="00AC5DAD" w:rsidRDefault="00C1378E" w:rsidP="00C1378E">
      <w:r w:rsidRPr="00AC5DAD">
        <w:rPr>
          <w:rFonts w:eastAsia="Calibri"/>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1378E" w:rsidRPr="00AC5DAD" w:rsidRDefault="00C1378E" w:rsidP="00C1378E">
      <w:r w:rsidRPr="00AC5DAD">
        <w:rPr>
          <w:rFonts w:eastAsia="Calibri"/>
        </w:rPr>
        <w:t xml:space="preserve">Общность строится и задается системой связей и отношений ее участников. </w:t>
      </w:r>
      <w:r w:rsidRPr="00AC5DAD">
        <w:rPr>
          <w:rFonts w:eastAsia="Calibri"/>
        </w:rPr>
        <w:br/>
        <w:t xml:space="preserve">В каждом возрасте и каждом случае она будет обладать своей спецификой в зависимости </w:t>
      </w:r>
      <w:r w:rsidRPr="00AC5DAD">
        <w:rPr>
          <w:rFonts w:eastAsia="Calibri"/>
        </w:rPr>
        <w:br/>
        <w:t>от решаемых воспитательных задач.</w:t>
      </w:r>
    </w:p>
    <w:p w:rsidR="00C1378E" w:rsidRPr="00AC5DAD" w:rsidRDefault="00C1378E" w:rsidP="00C1378E">
      <w:pPr>
        <w:rPr>
          <w:rFonts w:eastAsia="Calibri"/>
        </w:rPr>
      </w:pPr>
    </w:p>
    <w:p w:rsidR="00C1378E" w:rsidRPr="00AC5DAD" w:rsidRDefault="00C1378E" w:rsidP="00C1378E">
      <w:r w:rsidRPr="00AC5DAD">
        <w:rPr>
          <w:rFonts w:eastAsia="Calibri"/>
        </w:rPr>
        <w:t xml:space="preserve">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AC5DAD">
        <w:rPr>
          <w:rFonts w:eastAsia="Calibri"/>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1378E" w:rsidRPr="00AC5DAD" w:rsidRDefault="00C1378E" w:rsidP="00C1378E">
      <w:pPr>
        <w:rPr>
          <w:rFonts w:eastAsia="Calibri"/>
        </w:rPr>
      </w:pPr>
      <w:r w:rsidRPr="00AC5DAD">
        <w:rPr>
          <w:rFonts w:eastAsia="Calibri"/>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C1378E" w:rsidRPr="00AC5DAD" w:rsidRDefault="00C1378E" w:rsidP="00C1378E">
      <w:r w:rsidRPr="00AC5DAD">
        <w:rPr>
          <w:rFonts w:eastAsia="Calibri"/>
        </w:rPr>
        <w:t>В ДОУ созданы условия для развития разновозрастных детских общностей и обеспечения возможности взаимодействия ребенка как со старшими, так и с младшими детьми (2 разновозрастные группы).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1378E" w:rsidRPr="00AC5DAD" w:rsidRDefault="00C1378E" w:rsidP="00C1378E">
      <w:pPr>
        <w:rPr>
          <w:rFonts w:eastAsia="Calibri"/>
        </w:rPr>
      </w:pPr>
    </w:p>
    <w:p w:rsidR="00C1378E" w:rsidRPr="00AC5DAD" w:rsidRDefault="00C1378E" w:rsidP="00C1378E">
      <w:pPr>
        <w:rPr>
          <w:rFonts w:eastAsia="Calibri"/>
        </w:rPr>
      </w:pPr>
      <w:r w:rsidRPr="00AC5DAD">
        <w:rPr>
          <w:rFonts w:eastAsia="Calibri"/>
        </w:rPr>
        <w:t>Культура поведения педагога в общностях как значимая составляющая уклада.</w:t>
      </w:r>
    </w:p>
    <w:p w:rsidR="00C1378E" w:rsidRPr="00AC5DAD" w:rsidRDefault="00C1378E" w:rsidP="00C1378E">
      <w:pPr>
        <w:rPr>
          <w:rFonts w:eastAsia="Calibri"/>
        </w:rPr>
      </w:pPr>
    </w:p>
    <w:p w:rsidR="00C1378E" w:rsidRPr="00AC5DAD" w:rsidRDefault="00C1378E" w:rsidP="00C1378E">
      <w:r w:rsidRPr="00AC5DAD">
        <w:rPr>
          <w:rFonts w:eastAsia="Calibri"/>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1378E" w:rsidRPr="00AC5DAD" w:rsidRDefault="00C1378E" w:rsidP="00C1378E">
      <w:r w:rsidRPr="00AC5DAD">
        <w:rPr>
          <w:rFonts w:eastAsia="Calibri"/>
        </w:rPr>
        <w:t>Воспитатель соблюдает кодекс нормы профессиональной этики и поведения:</w:t>
      </w:r>
    </w:p>
    <w:p w:rsidR="00C1378E" w:rsidRPr="00AC5DAD" w:rsidRDefault="00C1378E" w:rsidP="00C1378E">
      <w:r w:rsidRPr="00AC5DAD">
        <w:rPr>
          <w:rFonts w:eastAsia="Calibri"/>
        </w:rPr>
        <w:lastRenderedPageBreak/>
        <w:t>педагог всегда выходит навстречу родителям и приветствует родителей и детей первым;</w:t>
      </w:r>
    </w:p>
    <w:p w:rsidR="00C1378E" w:rsidRPr="00AC5DAD" w:rsidRDefault="00C1378E" w:rsidP="00C1378E">
      <w:r w:rsidRPr="00AC5DAD">
        <w:rPr>
          <w:rFonts w:eastAsia="Calibri"/>
        </w:rPr>
        <w:t>улыбка – всегда обязательная часть приветствия;</w:t>
      </w:r>
    </w:p>
    <w:p w:rsidR="00C1378E" w:rsidRPr="00AC5DAD" w:rsidRDefault="00C1378E" w:rsidP="00C1378E">
      <w:r w:rsidRPr="00AC5DAD">
        <w:rPr>
          <w:rFonts w:eastAsia="Calibri"/>
        </w:rPr>
        <w:t>педагог описывает события и ситуации, но не даёт им оценки;</w:t>
      </w:r>
    </w:p>
    <w:p w:rsidR="00C1378E" w:rsidRPr="00AC5DAD" w:rsidRDefault="00C1378E" w:rsidP="00C1378E">
      <w:r w:rsidRPr="00AC5DAD">
        <w:rPr>
          <w:rFonts w:eastAsia="Calibri"/>
        </w:rPr>
        <w:t>педагог не обвиняет родителей и не возлагает на них ответственность за поведение детей в детском саду;</w:t>
      </w:r>
    </w:p>
    <w:p w:rsidR="00C1378E" w:rsidRPr="00AC5DAD" w:rsidRDefault="00C1378E" w:rsidP="00C1378E">
      <w:r w:rsidRPr="00AC5DAD">
        <w:rPr>
          <w:rFonts w:eastAsia="Calibri"/>
        </w:rPr>
        <w:t>тон общения ровный и дружелюбный, исключается повышение голоса;</w:t>
      </w:r>
    </w:p>
    <w:p w:rsidR="00C1378E" w:rsidRPr="00AC5DAD" w:rsidRDefault="00C1378E" w:rsidP="00C1378E">
      <w:r w:rsidRPr="00AC5DAD">
        <w:rPr>
          <w:rFonts w:eastAsia="Calibri"/>
        </w:rPr>
        <w:t>уважительное отношение к личности воспитанника;</w:t>
      </w:r>
    </w:p>
    <w:p w:rsidR="00C1378E" w:rsidRPr="00AC5DAD" w:rsidRDefault="00C1378E" w:rsidP="00C1378E">
      <w:r w:rsidRPr="00AC5DAD">
        <w:rPr>
          <w:rFonts w:eastAsia="Calibri"/>
        </w:rPr>
        <w:t>умение заинтересованно слушать собеседника и сопереживать ему;</w:t>
      </w:r>
    </w:p>
    <w:p w:rsidR="00C1378E" w:rsidRPr="00AC5DAD" w:rsidRDefault="00C1378E" w:rsidP="00C1378E">
      <w:r w:rsidRPr="00AC5DAD">
        <w:rPr>
          <w:rFonts w:eastAsia="Calibri"/>
        </w:rPr>
        <w:t>умение видеть и слышать воспитанника, сопереживать ему;</w:t>
      </w:r>
    </w:p>
    <w:p w:rsidR="00C1378E" w:rsidRPr="00AC5DAD" w:rsidRDefault="00C1378E" w:rsidP="00C1378E">
      <w:r w:rsidRPr="00AC5DAD">
        <w:rPr>
          <w:rFonts w:eastAsia="Calibri"/>
        </w:rPr>
        <w:t>уравновешенность и самообладание, выдержка в отношениях с детьми;</w:t>
      </w:r>
    </w:p>
    <w:p w:rsidR="00C1378E" w:rsidRPr="00AC5DAD" w:rsidRDefault="00C1378E" w:rsidP="00C1378E">
      <w:r w:rsidRPr="00AC5DAD">
        <w:rPr>
          <w:rFonts w:eastAsia="Calibri"/>
        </w:rPr>
        <w:t xml:space="preserve">умение быстро и правильно оценивать сложившуюся обстановку и в то же время </w:t>
      </w:r>
      <w:r w:rsidRPr="00AC5DAD">
        <w:br/>
      </w:r>
      <w:r w:rsidRPr="00AC5DAD">
        <w:rPr>
          <w:rFonts w:eastAsia="Calibri"/>
        </w:rPr>
        <w:t>не торопиться с выводами о поведении и способностях воспитанников;</w:t>
      </w:r>
    </w:p>
    <w:p w:rsidR="00C1378E" w:rsidRPr="00AC5DAD" w:rsidRDefault="00C1378E" w:rsidP="00C1378E">
      <w:r w:rsidRPr="00AC5DAD">
        <w:rPr>
          <w:rFonts w:eastAsia="Calibri"/>
        </w:rPr>
        <w:t>умение сочетать мягкий эмоциональный и деловой тон в отношениях с детьми;</w:t>
      </w:r>
    </w:p>
    <w:p w:rsidR="00C1378E" w:rsidRPr="00AC5DAD" w:rsidRDefault="00C1378E" w:rsidP="00C1378E">
      <w:r w:rsidRPr="00AC5DAD">
        <w:rPr>
          <w:rFonts w:eastAsia="Calibri"/>
        </w:rPr>
        <w:t>умение сочетать требовательность с чутким отношением к воспитанникам;</w:t>
      </w:r>
    </w:p>
    <w:p w:rsidR="00C1378E" w:rsidRPr="00AC5DAD" w:rsidRDefault="00C1378E" w:rsidP="00C1378E">
      <w:r w:rsidRPr="00AC5DAD">
        <w:rPr>
          <w:rFonts w:eastAsia="Calibri"/>
        </w:rPr>
        <w:t>знание возрастных и индивидуальных особенностей воспитанников;</w:t>
      </w:r>
    </w:p>
    <w:p w:rsidR="00C1378E" w:rsidRPr="00AC5DAD" w:rsidRDefault="00C1378E" w:rsidP="00C1378E">
      <w:r w:rsidRPr="00AC5DAD">
        <w:rPr>
          <w:rFonts w:eastAsia="Calibri"/>
        </w:rPr>
        <w:t>соответствие внешнего вида статусу воспитателя детского сада.</w:t>
      </w:r>
    </w:p>
    <w:p w:rsidR="00C1378E" w:rsidRPr="00AC5DAD" w:rsidRDefault="00C1378E" w:rsidP="00C1378E">
      <w:r w:rsidRPr="00AC5DAD">
        <w:rPr>
          <w:rFonts w:eastAsia="Calibri"/>
        </w:rPr>
        <w:tab/>
      </w:r>
      <w:r w:rsidRPr="00AC5DAD">
        <w:rPr>
          <w:rFonts w:eastAsia="Calibri"/>
        </w:rPr>
        <w:tab/>
        <w:t xml:space="preserve">В ДОО принято «Положение о нормах профессиональной этики педагогических работников МДОУ «Детский сад №205». </w:t>
      </w:r>
    </w:p>
    <w:p w:rsidR="00C1378E" w:rsidRPr="00AC5DAD" w:rsidRDefault="00C1378E" w:rsidP="00C1378E">
      <w:pPr>
        <w:rPr>
          <w:rFonts w:eastAsia="Calibri"/>
        </w:rPr>
      </w:pPr>
    </w:p>
    <w:p w:rsidR="00C1378E" w:rsidRPr="00AC5DAD" w:rsidRDefault="00C1378E" w:rsidP="00C1378E">
      <w:pPr>
        <w:rPr>
          <w:rFonts w:eastAsia="Calibri"/>
        </w:rPr>
      </w:pPr>
    </w:p>
    <w:p w:rsidR="00C1378E" w:rsidRPr="00AC5DAD" w:rsidRDefault="00C1378E" w:rsidP="00C1378E">
      <w:pPr>
        <w:rPr>
          <w:b/>
        </w:rPr>
      </w:pPr>
      <w:r w:rsidRPr="00AC5DAD">
        <w:rPr>
          <w:rFonts w:eastAsia="Calibri"/>
          <w:b/>
        </w:rPr>
        <w:t>1.2.4. Социокультурный контекст</w:t>
      </w:r>
    </w:p>
    <w:p w:rsidR="00C1378E" w:rsidRPr="00AC5DAD" w:rsidRDefault="00C1378E" w:rsidP="00C1378E">
      <w:pPr>
        <w:jc w:val="both"/>
      </w:pPr>
      <w:r w:rsidRPr="00AC5DAD">
        <w:t>Социокультурныйконтекст это социальная и культурная среда, в которой человек растетиживет. Она так же включает в себя влияние, которое среда оказывает на идеи и поведение человека.</w:t>
      </w:r>
      <w:r w:rsidRPr="00AC5DAD">
        <w:rPr>
          <w:rFonts w:eastAsia="Calibri"/>
        </w:rPr>
        <w:t>Расположение ДОУ в исторической части г. Ярославля способствует обогащению</w:t>
      </w:r>
    </w:p>
    <w:p w:rsidR="00C1378E" w:rsidRPr="00AC5DAD" w:rsidRDefault="00C1378E" w:rsidP="00C1378E">
      <w:pPr>
        <w:jc w:val="both"/>
      </w:pPr>
      <w:r w:rsidRPr="00AC5DAD">
        <w:rPr>
          <w:rFonts w:eastAsia="Calibri"/>
        </w:rPr>
        <w:t>социокультурной среды, благотворно влияет на идеи и поведение воспитанников и их родителей, сотрудников.</w:t>
      </w:r>
      <w:r w:rsidRPr="00AC5DAD">
        <w:t>Воспитание и обучение в детском саду носит светский, и общедоступный характер и ведется на русском языке, учитывает этнокультурные,</w:t>
      </w:r>
      <w:r w:rsidRPr="00AC5DAD">
        <w:rPr>
          <w:rFonts w:eastAsia="Calibri"/>
        </w:rPr>
        <w:t xml:space="preserve"> конфессиональные и региональные особенности.Реализация социокультурного контекста опирается на построение социального партнерства образовательной организации.</w:t>
      </w:r>
      <w:r w:rsidRPr="00AC5DAD">
        <w:t>Социальными партнерами детского сада являются:</w:t>
      </w:r>
    </w:p>
    <w:p w:rsidR="00C1378E" w:rsidRPr="00AC5DAD" w:rsidRDefault="00C1378E" w:rsidP="00C1378E">
      <w:pPr>
        <w:jc w:val="both"/>
      </w:pPr>
      <w:r w:rsidRPr="00AC5DAD">
        <w:t>МОУ СОШ № 70;</w:t>
      </w:r>
    </w:p>
    <w:p w:rsidR="00C1378E" w:rsidRPr="00AC5DAD" w:rsidRDefault="00C1378E" w:rsidP="00C1378E">
      <w:pPr>
        <w:jc w:val="both"/>
      </w:pPr>
      <w:r w:rsidRPr="00AC5DAD">
        <w:t>МДОУ Детские сады № 82 и № 7;</w:t>
      </w:r>
    </w:p>
    <w:p w:rsidR="00C1378E" w:rsidRPr="00AC5DAD" w:rsidRDefault="00C1378E" w:rsidP="00C1378E">
      <w:pPr>
        <w:jc w:val="both"/>
      </w:pPr>
      <w:r w:rsidRPr="00AC5DAD">
        <w:t>ГАУК ЯО Ярославский историко-архитектурный и художественный музей – заповедник;</w:t>
      </w:r>
    </w:p>
    <w:p w:rsidR="00C1378E" w:rsidRPr="00AC5DAD" w:rsidRDefault="00C1378E" w:rsidP="00C1378E">
      <w:pPr>
        <w:jc w:val="both"/>
      </w:pPr>
      <w:r w:rsidRPr="00AC5DAD">
        <w:t>Музей истории города Ярославля;</w:t>
      </w:r>
    </w:p>
    <w:p w:rsidR="00C1378E" w:rsidRPr="00AC5DAD" w:rsidRDefault="00C1378E" w:rsidP="00C1378E">
      <w:pPr>
        <w:jc w:val="both"/>
      </w:pPr>
      <w:r w:rsidRPr="00AC5DAD">
        <w:t>ГБКУЗ ЯО « ЦГБ» поликлиника № 3;</w:t>
      </w:r>
    </w:p>
    <w:p w:rsidR="00C1378E" w:rsidRPr="00AC5DAD" w:rsidRDefault="00C1378E" w:rsidP="00C1378E">
      <w:pPr>
        <w:jc w:val="both"/>
      </w:pPr>
      <w:r w:rsidRPr="00AC5DAD">
        <w:t>ПМПК;</w:t>
      </w:r>
    </w:p>
    <w:p w:rsidR="00C1378E" w:rsidRPr="00AC5DAD" w:rsidRDefault="00C1378E" w:rsidP="00C1378E">
      <w:pPr>
        <w:jc w:val="both"/>
      </w:pPr>
      <w:r w:rsidRPr="00AC5DAD">
        <w:t>МУК «ЦСДБ  г. Ярославля»</w:t>
      </w:r>
    </w:p>
    <w:p w:rsidR="00C1378E" w:rsidRPr="00AC5DAD" w:rsidRDefault="00C1378E" w:rsidP="00C1378E">
      <w:pPr>
        <w:jc w:val="both"/>
      </w:pPr>
      <w:r w:rsidRPr="00AC5DAD">
        <w:t>Детская библиотека-филиал № 4 им. В.В.Терешковой;</w:t>
      </w:r>
    </w:p>
    <w:p w:rsidR="00C1378E" w:rsidRPr="00AC5DAD" w:rsidRDefault="00C1378E" w:rsidP="00C1378E">
      <w:pPr>
        <w:jc w:val="both"/>
      </w:pPr>
      <w:r w:rsidRPr="00AC5DAD">
        <w:t>ГАУ ДПО ЯО «Институт развития образования»;</w:t>
      </w:r>
    </w:p>
    <w:p w:rsidR="00C1378E" w:rsidRPr="00AC5DAD" w:rsidRDefault="00C1378E" w:rsidP="00C1378E">
      <w:pPr>
        <w:jc w:val="both"/>
      </w:pPr>
      <w:r w:rsidRPr="00AC5DAD">
        <w:t>МОУ ДПО «Городской центр развития образования»;</w:t>
      </w:r>
    </w:p>
    <w:p w:rsidR="00C1378E" w:rsidRPr="00AC5DAD" w:rsidRDefault="00C1378E" w:rsidP="00C1378E">
      <w:pPr>
        <w:jc w:val="both"/>
      </w:pPr>
      <w:r w:rsidRPr="00AC5DAD">
        <w:t>ГПОАУ ЯО Ярославский педагогический колледж;</w:t>
      </w:r>
    </w:p>
    <w:p w:rsidR="00C1378E" w:rsidRPr="00AC5DAD" w:rsidRDefault="00C1378E" w:rsidP="00C1378E">
      <w:pPr>
        <w:jc w:val="both"/>
      </w:pPr>
      <w:r w:rsidRPr="00AC5DAD">
        <w:t>ЯГПУ им. К.Д.Ушинского;</w:t>
      </w:r>
    </w:p>
    <w:p w:rsidR="00C1378E" w:rsidRPr="00AC5DAD" w:rsidRDefault="00C1378E" w:rsidP="00C1378E">
      <w:pPr>
        <w:jc w:val="both"/>
      </w:pPr>
      <w:r w:rsidRPr="00AC5DAD">
        <w:lastRenderedPageBreak/>
        <w:t>ГОУ ДО ЯО ЦДЮТурЭк;</w:t>
      </w:r>
    </w:p>
    <w:p w:rsidR="00C1378E" w:rsidRPr="00AC5DAD" w:rsidRDefault="00C1378E" w:rsidP="00C1378E">
      <w:pPr>
        <w:jc w:val="both"/>
      </w:pPr>
      <w:r w:rsidRPr="00AC5DAD">
        <w:t>ВДПО;</w:t>
      </w:r>
    </w:p>
    <w:p w:rsidR="00C1378E" w:rsidRPr="00AC5DAD" w:rsidRDefault="00C1378E" w:rsidP="00C1378E">
      <w:pPr>
        <w:jc w:val="both"/>
      </w:pPr>
      <w:r w:rsidRPr="00AC5DAD">
        <w:t>ГБДД;</w:t>
      </w:r>
    </w:p>
    <w:p w:rsidR="00C1378E" w:rsidRPr="00AC5DAD" w:rsidRDefault="00C1378E" w:rsidP="00C1378E">
      <w:pPr>
        <w:jc w:val="both"/>
      </w:pPr>
      <w:r w:rsidRPr="00AC5DAD">
        <w:t>МКУ «Центр гражданской защиты» г. Ярославля.</w:t>
      </w:r>
    </w:p>
    <w:p w:rsidR="00C1378E" w:rsidRPr="00AC5DAD" w:rsidRDefault="00C1378E" w:rsidP="00C1378E">
      <w:pPr>
        <w:jc w:val="both"/>
        <w:rPr>
          <w:rFonts w:eastAsia="Calibri"/>
        </w:rPr>
      </w:pPr>
      <w:r w:rsidRPr="00AC5DAD">
        <w:rPr>
          <w:rFonts w:eastAsia="Calibri"/>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1378E" w:rsidRPr="00AC5DAD" w:rsidRDefault="00C1378E" w:rsidP="00C1378E"/>
    <w:p w:rsidR="00C1378E" w:rsidRPr="00AC5DAD" w:rsidRDefault="00C1378E" w:rsidP="00C1378E"/>
    <w:p w:rsidR="00C1378E" w:rsidRPr="00AC5DAD" w:rsidRDefault="00C1378E" w:rsidP="00C1378E">
      <w:pPr>
        <w:rPr>
          <w:b/>
        </w:rPr>
      </w:pPr>
    </w:p>
    <w:p w:rsidR="00C1378E" w:rsidRPr="00AC5DAD" w:rsidRDefault="00C1378E" w:rsidP="00C1378E">
      <w:pPr>
        <w:rPr>
          <w:b/>
        </w:rPr>
      </w:pPr>
    </w:p>
    <w:p w:rsidR="00C1378E" w:rsidRPr="00AC5DAD" w:rsidRDefault="00C1378E" w:rsidP="00C1378E">
      <w:pPr>
        <w:rPr>
          <w:b/>
        </w:rPr>
      </w:pPr>
    </w:p>
    <w:p w:rsidR="00C1378E" w:rsidRPr="00AC5DAD" w:rsidRDefault="00C1378E" w:rsidP="00C1378E">
      <w:pPr>
        <w:rPr>
          <w:b/>
        </w:rPr>
      </w:pPr>
    </w:p>
    <w:p w:rsidR="00C1378E" w:rsidRPr="00AC5DAD" w:rsidRDefault="00C1378E" w:rsidP="00C1378E">
      <w:pPr>
        <w:rPr>
          <w:b/>
        </w:rPr>
      </w:pPr>
    </w:p>
    <w:p w:rsidR="00C1378E" w:rsidRPr="00AC5DAD" w:rsidRDefault="00C1378E" w:rsidP="00C1378E">
      <w:pPr>
        <w:rPr>
          <w:b/>
        </w:rPr>
      </w:pPr>
      <w:r w:rsidRPr="00AC5DAD">
        <w:rPr>
          <w:b/>
        </w:rPr>
        <w:t>1.2.5. Деятельности и культурные практики в ДОО</w:t>
      </w:r>
    </w:p>
    <w:p w:rsidR="00C1378E" w:rsidRPr="00AC5DAD" w:rsidRDefault="00C1378E" w:rsidP="00C1378E">
      <w:r w:rsidRPr="00AC5DAD">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выступают следующие основные виды деятельности и культурные практики:</w:t>
      </w:r>
    </w:p>
    <w:p w:rsidR="00C1378E" w:rsidRPr="00AC5DAD" w:rsidRDefault="00C1378E" w:rsidP="00C1378E">
      <w:r w:rsidRPr="00AC5DAD">
        <w:t xml:space="preserve">предметно-целевая (виды деятельности, организуемые взрослым, в которых </w:t>
      </w:r>
      <w:r w:rsidRPr="00AC5DAD">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C1378E" w:rsidRPr="00AC5DAD" w:rsidRDefault="00C1378E" w:rsidP="00C1378E">
      <w:r w:rsidRPr="00AC5DAD">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AC5DAD">
        <w:br/>
        <w:t>их реализации в различных видах деятельности через личный опыт);</w:t>
      </w:r>
    </w:p>
    <w:p w:rsidR="00C1378E" w:rsidRPr="00AC5DAD" w:rsidRDefault="00C1378E" w:rsidP="00C1378E">
      <w:r w:rsidRPr="00AC5DAD">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1378E" w:rsidRPr="00AC5DAD" w:rsidRDefault="00C1378E" w:rsidP="00C1378E"/>
    <w:p w:rsidR="00C1378E" w:rsidRPr="00AC5DAD" w:rsidRDefault="00C1378E" w:rsidP="00C1378E">
      <w:pPr>
        <w:rPr>
          <w:b/>
        </w:rPr>
      </w:pPr>
      <w:r w:rsidRPr="00AC5DAD">
        <w:rPr>
          <w:b/>
        </w:rPr>
        <w:t>1.3. Требования к планируемым результатам</w:t>
      </w:r>
      <w:bookmarkStart w:id="0" w:name="_Hlk72078915"/>
      <w:bookmarkEnd w:id="0"/>
      <w:r w:rsidRPr="00AC5DAD">
        <w:rPr>
          <w:b/>
        </w:rPr>
        <w:t xml:space="preserve"> освоения Примерной программы</w:t>
      </w:r>
    </w:p>
    <w:p w:rsidR="00C1378E" w:rsidRPr="00AC5DAD" w:rsidRDefault="00C1378E" w:rsidP="00C1378E">
      <w:r w:rsidRPr="00AC5DAD">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AC5DAD">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1378E" w:rsidRPr="00AC5DAD" w:rsidRDefault="00C1378E" w:rsidP="00C1378E">
      <w:r w:rsidRPr="00AC5DAD">
        <w:rPr>
          <w:rFonts w:eastAsia="Calibri"/>
        </w:rPr>
        <w:t xml:space="preserve">На уровне ДО не осуществляется оценка результатов воспитательной работы </w:t>
      </w:r>
      <w:r w:rsidRPr="00AC5DAD">
        <w:rPr>
          <w:rFonts w:eastAsia="Calibri"/>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1378E" w:rsidRPr="00AC5DAD" w:rsidRDefault="00C1378E" w:rsidP="00C1378E"/>
    <w:p w:rsidR="00C1378E" w:rsidRPr="00AC5DAD" w:rsidRDefault="00C1378E" w:rsidP="00C1378E">
      <w:pPr>
        <w:rPr>
          <w:b/>
        </w:rPr>
      </w:pPr>
      <w:r w:rsidRPr="00AC5DAD">
        <w:rPr>
          <w:b/>
        </w:rPr>
        <w:t>1.3.1. Целевые ориентиры воспитательной работы для детей младенческого и раннего возраста (до 3 лет)</w:t>
      </w:r>
    </w:p>
    <w:p w:rsidR="00C1378E" w:rsidRPr="00AC5DAD" w:rsidRDefault="00C1378E" w:rsidP="00C1378E"/>
    <w:p w:rsidR="00C1378E" w:rsidRPr="00AC5DAD" w:rsidRDefault="00C1378E" w:rsidP="00C1378E">
      <w:r w:rsidRPr="00AC5DAD">
        <w:t>Портрет ребенка младенческого и раннего возраста (к 3-м годам)</w:t>
      </w:r>
    </w:p>
    <w:tbl>
      <w:tblPr>
        <w:tblW w:w="10203" w:type="dxa"/>
        <w:tblInd w:w="-30" w:type="dxa"/>
        <w:tblLayout w:type="fixed"/>
        <w:tblLook w:val="04A0"/>
      </w:tblPr>
      <w:tblGrid>
        <w:gridCol w:w="2404"/>
        <w:gridCol w:w="1985"/>
        <w:gridCol w:w="5814"/>
      </w:tblGrid>
      <w:tr w:rsidR="00C1378E" w:rsidRPr="00AC5DAD" w:rsidTr="00310148">
        <w:tc>
          <w:tcPr>
            <w:tcW w:w="2404" w:type="dxa"/>
            <w:tcBorders>
              <w:top w:val="single" w:sz="4" w:space="0" w:color="000000"/>
              <w:left w:val="single" w:sz="4" w:space="0" w:color="000000"/>
              <w:bottom w:val="single" w:sz="4" w:space="0" w:color="000000"/>
              <w:right w:val="nil"/>
            </w:tcBorders>
            <w:vAlign w:val="center"/>
            <w:hideMark/>
          </w:tcPr>
          <w:p w:rsidR="00C1378E" w:rsidRPr="00AC5DAD" w:rsidRDefault="00C1378E" w:rsidP="00310148">
            <w:r w:rsidRPr="00AC5DAD">
              <w:t>Направление воспитания</w:t>
            </w:r>
          </w:p>
        </w:tc>
        <w:tc>
          <w:tcPr>
            <w:tcW w:w="1985" w:type="dxa"/>
            <w:tcBorders>
              <w:top w:val="single" w:sz="4" w:space="0" w:color="000000"/>
              <w:left w:val="single" w:sz="4" w:space="0" w:color="000000"/>
              <w:bottom w:val="single" w:sz="4" w:space="0" w:color="000000"/>
              <w:right w:val="nil"/>
            </w:tcBorders>
            <w:vAlign w:val="center"/>
            <w:hideMark/>
          </w:tcPr>
          <w:p w:rsidR="00C1378E" w:rsidRPr="00AC5DAD" w:rsidRDefault="00C1378E" w:rsidP="00310148">
            <w:r w:rsidRPr="00AC5DAD">
              <w:t>Ценности</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C1378E" w:rsidRPr="00AC5DAD" w:rsidRDefault="00C1378E" w:rsidP="00310148">
            <w:r w:rsidRPr="00AC5DAD">
              <w:t>Показатели</w:t>
            </w:r>
          </w:p>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Патриотическое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Родина, природа</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Проявляющий привязанность, любовь к семье, близким, окружающему миру.</w:t>
            </w:r>
          </w:p>
          <w:p w:rsidR="00C1378E" w:rsidRPr="00AC5DAD" w:rsidRDefault="00C1378E" w:rsidP="00310148">
            <w:r w:rsidRPr="00AC5DAD">
              <w:t>Имеющий первоначальные представления о нормах и правилах, принятых в обществе.</w:t>
            </w:r>
          </w:p>
          <w:p w:rsidR="00C1378E" w:rsidRPr="00AC5DAD" w:rsidRDefault="00C1378E" w:rsidP="00310148">
            <w:r w:rsidRPr="00AC5DAD">
              <w:t>Испытывающий позитивные эмоции и интерес к семейным праздникам и событиям.</w:t>
            </w:r>
          </w:p>
          <w:p w:rsidR="00C1378E" w:rsidRPr="00AC5DAD" w:rsidRDefault="00C1378E" w:rsidP="00310148"/>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Социальное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Человек, семья, дружба, сотрудничество</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Способный понять и принять, что такое «хорошо» </w:t>
            </w:r>
            <w:r w:rsidRPr="00AC5DAD">
              <w:br/>
              <w:t>и «плохо». Проявляющий интерес к другим детям и способный бесконфликтно играть рядом с ними.</w:t>
            </w:r>
          </w:p>
          <w:p w:rsidR="00C1378E" w:rsidRPr="00AC5DAD" w:rsidRDefault="00C1378E" w:rsidP="00310148">
            <w:r w:rsidRPr="00AC5DAD">
              <w:t>Проявляющий позицию «Я сам!».</w:t>
            </w:r>
          </w:p>
          <w:p w:rsidR="00C1378E" w:rsidRPr="00AC5DAD" w:rsidRDefault="00C1378E" w:rsidP="00310148">
            <w:r w:rsidRPr="00AC5DAD">
              <w:t>Доброжелательный, проявляющий сочувствие, доброту.</w:t>
            </w:r>
          </w:p>
          <w:p w:rsidR="00C1378E" w:rsidRPr="00AC5DAD" w:rsidRDefault="00C1378E" w:rsidP="00310148">
            <w:r w:rsidRPr="00AC5DAD">
              <w:t>Испытывающий чувство удовольствия в случае одобрения и чувство огорчения в случае неодобрения со стороны взрослых.</w:t>
            </w:r>
          </w:p>
          <w:p w:rsidR="00C1378E" w:rsidRPr="00AC5DAD" w:rsidRDefault="00C1378E" w:rsidP="00310148">
            <w:r w:rsidRPr="00AC5DAD">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p w:rsidR="00C1378E" w:rsidRPr="00AC5DAD" w:rsidRDefault="00C1378E" w:rsidP="00310148">
            <w:r w:rsidRPr="00AC5DAD">
              <w:t>Способный осознавать себя представителем определенного пола.</w:t>
            </w:r>
          </w:p>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Познавательное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Знание</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Проявляющий интерес к окружающему миру </w:t>
            </w:r>
            <w:r w:rsidRPr="00AC5DAD">
              <w:br/>
              <w:t>и активность в поведении и деятельности.</w:t>
            </w:r>
          </w:p>
          <w:p w:rsidR="00C1378E" w:rsidRPr="00AC5DAD" w:rsidRDefault="00C1378E" w:rsidP="00310148"/>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Физическое и оздоровительное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 xml:space="preserve">Здоровье </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Выполняющий действия по самообслуживанию: моет руки, самостоятельно ест, ложится спать </w:t>
            </w:r>
            <w:r w:rsidRPr="00AC5DAD">
              <w:br/>
              <w:t>и т. д.</w:t>
            </w:r>
          </w:p>
          <w:p w:rsidR="00C1378E" w:rsidRPr="00AC5DAD" w:rsidRDefault="00C1378E" w:rsidP="00310148">
            <w:r w:rsidRPr="00AC5DAD">
              <w:t>Стремящийся быть опрятным.</w:t>
            </w:r>
          </w:p>
          <w:p w:rsidR="00C1378E" w:rsidRPr="00AC5DAD" w:rsidRDefault="00C1378E" w:rsidP="00310148">
            <w:r w:rsidRPr="00AC5DAD">
              <w:t>Проявляющий интерес к физической активности.</w:t>
            </w:r>
          </w:p>
          <w:p w:rsidR="00C1378E" w:rsidRPr="00AC5DAD" w:rsidRDefault="00C1378E" w:rsidP="00310148">
            <w:r w:rsidRPr="00AC5DAD">
              <w:t>Соблюдающий элементарные правила безопасности в быту, в ОО, на природе.</w:t>
            </w:r>
          </w:p>
          <w:p w:rsidR="00C1378E" w:rsidRPr="00AC5DAD" w:rsidRDefault="00C1378E" w:rsidP="00310148"/>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lastRenderedPageBreak/>
              <w:t>Трудовое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 xml:space="preserve">Труд </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Поддерживающий элементарный порядок в окружающей обстановке.</w:t>
            </w:r>
          </w:p>
          <w:p w:rsidR="00C1378E" w:rsidRPr="00AC5DAD" w:rsidRDefault="00C1378E" w:rsidP="00310148">
            <w:r w:rsidRPr="00AC5DAD">
              <w:t>Стремящийся помогать взрослому в доступных действиях.</w:t>
            </w:r>
          </w:p>
          <w:p w:rsidR="00C1378E" w:rsidRPr="00AC5DAD" w:rsidRDefault="00C1378E" w:rsidP="00310148">
            <w:r w:rsidRPr="00AC5DAD">
              <w:t>Стремящийся к самостоятельности в самообслуживании, в быту, в игре, в продуктивных видах деятельности.</w:t>
            </w:r>
          </w:p>
          <w:p w:rsidR="00C1378E" w:rsidRPr="00AC5DAD" w:rsidRDefault="00C1378E" w:rsidP="00310148"/>
        </w:tc>
      </w:tr>
      <w:tr w:rsidR="00C1378E" w:rsidRPr="00AC5DAD" w:rsidTr="00310148">
        <w:tc>
          <w:tcPr>
            <w:tcW w:w="2404"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Этико-эстетическое</w:t>
            </w:r>
          </w:p>
        </w:tc>
        <w:tc>
          <w:tcPr>
            <w:tcW w:w="1985"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Культура и красота</w:t>
            </w:r>
          </w:p>
        </w:tc>
        <w:tc>
          <w:tcPr>
            <w:tcW w:w="5814"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Эмоционально отзывчивый к красоте.</w:t>
            </w:r>
          </w:p>
          <w:p w:rsidR="00C1378E" w:rsidRPr="00AC5DAD" w:rsidRDefault="00C1378E" w:rsidP="00310148">
            <w:r w:rsidRPr="00AC5DAD">
              <w:t>Проявляющий интерес и желание заниматься продуктивными видами деятельности.</w:t>
            </w:r>
          </w:p>
          <w:p w:rsidR="00C1378E" w:rsidRPr="00AC5DAD" w:rsidRDefault="00C1378E" w:rsidP="00310148"/>
        </w:tc>
      </w:tr>
    </w:tbl>
    <w:p w:rsidR="00C1378E" w:rsidRPr="00AC5DAD" w:rsidRDefault="00C1378E" w:rsidP="00C1378E"/>
    <w:p w:rsidR="00C1378E" w:rsidRPr="00AC5DAD" w:rsidRDefault="00C1378E" w:rsidP="00C1378E"/>
    <w:p w:rsidR="00C1378E" w:rsidRPr="00AC5DAD" w:rsidRDefault="00C1378E" w:rsidP="00C1378E">
      <w:pPr>
        <w:rPr>
          <w:b/>
        </w:rPr>
      </w:pPr>
      <w:r w:rsidRPr="00AC5DAD">
        <w:rPr>
          <w:b/>
        </w:rPr>
        <w:t>1.3.2. Целевые ориентиры воспитательной работы для детей дошкольного возраста (до 8 лет)</w:t>
      </w:r>
    </w:p>
    <w:p w:rsidR="00C1378E" w:rsidRPr="00AC5DAD" w:rsidRDefault="00C1378E" w:rsidP="00C1378E"/>
    <w:p w:rsidR="00C1378E" w:rsidRPr="00AC5DAD" w:rsidRDefault="00C1378E" w:rsidP="00C1378E">
      <w:r w:rsidRPr="00AC5DAD">
        <w:t>Портрет ребенка дошкольного возраста (к 8-ми годам)</w:t>
      </w:r>
    </w:p>
    <w:tbl>
      <w:tblPr>
        <w:tblW w:w="10203" w:type="dxa"/>
        <w:tblInd w:w="-30" w:type="dxa"/>
        <w:tblLayout w:type="fixed"/>
        <w:tblLook w:val="04A0"/>
      </w:tblPr>
      <w:tblGrid>
        <w:gridCol w:w="2438"/>
        <w:gridCol w:w="1839"/>
        <w:gridCol w:w="5926"/>
      </w:tblGrid>
      <w:tr w:rsidR="00C1378E" w:rsidRPr="00AC5DAD" w:rsidTr="00310148">
        <w:tc>
          <w:tcPr>
            <w:tcW w:w="2438" w:type="dxa"/>
            <w:tcBorders>
              <w:top w:val="single" w:sz="4" w:space="0" w:color="000000"/>
              <w:left w:val="single" w:sz="4" w:space="0" w:color="000000"/>
              <w:bottom w:val="single" w:sz="4" w:space="0" w:color="000000"/>
              <w:right w:val="nil"/>
            </w:tcBorders>
            <w:vAlign w:val="center"/>
            <w:hideMark/>
          </w:tcPr>
          <w:p w:rsidR="00C1378E" w:rsidRPr="00AC5DAD" w:rsidRDefault="00C1378E" w:rsidP="00310148">
            <w:r w:rsidRPr="00AC5DAD">
              <w:t>Направления воспитания</w:t>
            </w:r>
          </w:p>
        </w:tc>
        <w:tc>
          <w:tcPr>
            <w:tcW w:w="1839" w:type="dxa"/>
            <w:tcBorders>
              <w:top w:val="single" w:sz="4" w:space="0" w:color="000000"/>
              <w:left w:val="single" w:sz="4" w:space="0" w:color="000000"/>
              <w:bottom w:val="single" w:sz="4" w:space="0" w:color="000000"/>
              <w:right w:val="nil"/>
            </w:tcBorders>
            <w:vAlign w:val="center"/>
            <w:hideMark/>
          </w:tcPr>
          <w:p w:rsidR="00C1378E" w:rsidRPr="00AC5DAD" w:rsidRDefault="00C1378E" w:rsidP="00310148">
            <w:r w:rsidRPr="00AC5DAD">
              <w:t>Ценности</w:t>
            </w:r>
          </w:p>
        </w:tc>
        <w:tc>
          <w:tcPr>
            <w:tcW w:w="5926" w:type="dxa"/>
            <w:tcBorders>
              <w:top w:val="single" w:sz="4" w:space="0" w:color="000000"/>
              <w:left w:val="single" w:sz="4" w:space="0" w:color="000000"/>
              <w:bottom w:val="single" w:sz="4" w:space="0" w:color="000000"/>
              <w:right w:val="single" w:sz="4" w:space="0" w:color="000000"/>
            </w:tcBorders>
            <w:vAlign w:val="center"/>
            <w:hideMark/>
          </w:tcPr>
          <w:p w:rsidR="00C1378E" w:rsidRPr="00AC5DAD" w:rsidRDefault="00C1378E" w:rsidP="00310148">
            <w:r w:rsidRPr="00AC5DAD">
              <w:t>Показатели</w:t>
            </w:r>
          </w:p>
        </w:tc>
      </w:tr>
      <w:tr w:rsidR="00C1378E" w:rsidRPr="00AC5DAD" w:rsidTr="00310148">
        <w:trPr>
          <w:trHeight w:val="558"/>
        </w:trPr>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Патриотическое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Родина, природа</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C1378E" w:rsidRPr="00AC5DAD" w:rsidRDefault="00C1378E" w:rsidP="00310148">
            <w:r w:rsidRPr="00AC5DAD">
              <w:t>Проявляющий интерес к национально-культурным традициям и природе Ярославского края.</w:t>
            </w:r>
          </w:p>
          <w:p w:rsidR="00C1378E" w:rsidRPr="00AC5DAD" w:rsidRDefault="00C1378E" w:rsidP="00310148"/>
        </w:tc>
      </w:tr>
      <w:tr w:rsidR="00C1378E" w:rsidRPr="00AC5DAD" w:rsidTr="00310148">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Социальное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Человек, семья, дружба, сотрудничество</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C1378E" w:rsidRPr="00AC5DAD" w:rsidRDefault="00C1378E" w:rsidP="00310148">
            <w:r w:rsidRPr="00AC5DAD">
              <w:t>Освоивший основы речевой культуры.</w:t>
            </w:r>
          </w:p>
          <w:p w:rsidR="00C1378E" w:rsidRPr="00AC5DAD" w:rsidRDefault="00C1378E" w:rsidP="00310148">
            <w:r w:rsidRPr="00AC5DAD">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C1378E" w:rsidRPr="00AC5DAD" w:rsidRDefault="00C1378E" w:rsidP="00310148">
            <w:r w:rsidRPr="00AC5DAD">
              <w:lastRenderedPageBreak/>
              <w:t>Позитивно относящийся к самому себе, имеющий чувство собственного достоинства, уверенность в своих силах.</w:t>
            </w:r>
          </w:p>
          <w:p w:rsidR="00C1378E" w:rsidRPr="00AC5DAD" w:rsidRDefault="00C1378E" w:rsidP="00310148">
            <w:r w:rsidRPr="00AC5DAD">
              <w:t>Испытывающий чувство принадлежности к сообществу детей и взрослых в детском саду.</w:t>
            </w:r>
          </w:p>
          <w:p w:rsidR="00C1378E" w:rsidRPr="00AC5DAD" w:rsidRDefault="00C1378E" w:rsidP="00310148">
            <w:r w:rsidRPr="00AC5DAD">
              <w:t>Умеющий работать в команде, включая трудовую и проектную деятельность.</w:t>
            </w:r>
          </w:p>
          <w:p w:rsidR="00C1378E" w:rsidRPr="00AC5DAD" w:rsidRDefault="00C1378E" w:rsidP="00310148">
            <w:r w:rsidRPr="00AC5DAD">
              <w:t>Позитивно относящийся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rsidR="00C1378E" w:rsidRPr="00AC5DAD" w:rsidRDefault="00C1378E" w:rsidP="00310148"/>
        </w:tc>
      </w:tr>
      <w:tr w:rsidR="00C1378E" w:rsidRPr="00AC5DAD" w:rsidTr="00310148">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lastRenderedPageBreak/>
              <w:t>Познавательное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Знания</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p w:rsidR="00C1378E" w:rsidRPr="00AC5DAD" w:rsidRDefault="00C1378E" w:rsidP="00310148">
            <w:r w:rsidRPr="00AC5DAD">
              <w:t>Относящийся к образованию как к одной из ведущих жизненных ценностей.</w:t>
            </w:r>
          </w:p>
          <w:p w:rsidR="00C1378E" w:rsidRPr="00AC5DAD" w:rsidRDefault="00C1378E" w:rsidP="00310148">
            <w:r w:rsidRPr="00AC5DAD">
              <w:t>Проявляющий интерес к истории Ярославского края, к истории родного города, его достопримечательностям, к  знаменитым землякам.</w:t>
            </w:r>
          </w:p>
          <w:p w:rsidR="00C1378E" w:rsidRPr="00AC5DAD" w:rsidRDefault="00C1378E" w:rsidP="00310148"/>
        </w:tc>
      </w:tr>
      <w:tr w:rsidR="00C1378E" w:rsidRPr="00AC5DAD" w:rsidTr="00310148">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Физическое и оздоровительное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Здоровье</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Владеющий основными навыками личной </w:t>
            </w:r>
            <w:r w:rsidRPr="00AC5DAD">
              <w:br/>
              <w:t xml:space="preserve">и общественной гигиены, стремящийся соблюдать правила безопасного поведения в быту, социуме </w:t>
            </w:r>
            <w:r w:rsidRPr="00AC5DAD">
              <w:br/>
              <w:t>(в том числе в цифровой среде), природе.</w:t>
            </w:r>
          </w:p>
          <w:p w:rsidR="00C1378E" w:rsidRPr="00AC5DAD" w:rsidRDefault="00C1378E" w:rsidP="00310148">
            <w:r w:rsidRPr="00AC5DAD">
              <w:t>Стремящийся к здоровому образу жизни, к улучшению своего  физического развития (крупная и мелкая моторика, выносливость, владение основными движениями).</w:t>
            </w:r>
          </w:p>
          <w:p w:rsidR="00C1378E" w:rsidRPr="00AC5DAD" w:rsidRDefault="00C1378E" w:rsidP="00310148">
            <w:r w:rsidRPr="00AC5DAD">
              <w:t>Имеющий представление о народных славянских играх.</w:t>
            </w:r>
          </w:p>
          <w:p w:rsidR="00C1378E" w:rsidRPr="00AC5DAD" w:rsidRDefault="00C1378E" w:rsidP="00310148"/>
        </w:tc>
      </w:tr>
      <w:tr w:rsidR="00C1378E" w:rsidRPr="00AC5DAD" w:rsidTr="00310148">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lastRenderedPageBreak/>
              <w:t>Трудовое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 xml:space="preserve">Труд </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Понимающий ценность труда в семье и в обществе </w:t>
            </w:r>
            <w:r w:rsidRPr="00AC5DAD">
              <w:br/>
              <w:t xml:space="preserve">на основе уважения к людям труда, результатам </w:t>
            </w:r>
            <w:r w:rsidRPr="00AC5DAD">
              <w:br/>
              <w:t xml:space="preserve">их деятельности, проявляющий трудолюбие </w:t>
            </w:r>
            <w:r w:rsidRPr="00AC5DAD">
              <w:br/>
              <w:t>при выполнении поручений и в самостоятельной деятельности.</w:t>
            </w:r>
          </w:p>
          <w:p w:rsidR="00C1378E" w:rsidRPr="00AC5DAD" w:rsidRDefault="00C1378E" w:rsidP="00310148">
            <w:r w:rsidRPr="00AC5DAD">
              <w:t>Ответственно относящийся к начатому делу, к совместной трудовой деятельности.</w:t>
            </w:r>
          </w:p>
          <w:p w:rsidR="00C1378E" w:rsidRPr="00AC5DAD" w:rsidRDefault="00C1378E" w:rsidP="00310148">
            <w:r w:rsidRPr="00AC5DAD">
              <w:t>Имеющий представление о традиционных ремёслах Ярославского края.</w:t>
            </w:r>
          </w:p>
          <w:p w:rsidR="00C1378E" w:rsidRPr="00AC5DAD" w:rsidRDefault="00C1378E" w:rsidP="00310148"/>
        </w:tc>
      </w:tr>
      <w:tr w:rsidR="00C1378E" w:rsidRPr="00AC5DAD" w:rsidTr="00310148">
        <w:tc>
          <w:tcPr>
            <w:tcW w:w="2438"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Этико-эстетическое</w:t>
            </w:r>
          </w:p>
        </w:tc>
        <w:tc>
          <w:tcPr>
            <w:tcW w:w="1839"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Культура и красота</w:t>
            </w:r>
          </w:p>
        </w:tc>
        <w:tc>
          <w:tcPr>
            <w:tcW w:w="5926"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Способный воспринимать и чувствовать прекрасное </w:t>
            </w:r>
            <w:r w:rsidRPr="00AC5DAD">
              <w:br/>
              <w:t xml:space="preserve">в быту, природе, поступках, искусстве, стремящийся </w:t>
            </w:r>
            <w:r w:rsidRPr="00AC5DAD">
              <w:br/>
              <w:t xml:space="preserve">к отображению прекрасного в продуктивных видах деятельности, обладающий зачатками </w:t>
            </w:r>
            <w:r w:rsidRPr="00AC5DAD">
              <w:br/>
              <w:t>художественно-эстетического вкуса.</w:t>
            </w:r>
          </w:p>
          <w:p w:rsidR="00C1378E" w:rsidRPr="00AC5DAD" w:rsidRDefault="00C1378E" w:rsidP="00310148">
            <w:r w:rsidRPr="00AC5DAD">
              <w:t>Имеющий представление о культурном наследии Ярославля (архитектура, музыка, живопись, литература, народное искусство).</w:t>
            </w:r>
          </w:p>
        </w:tc>
      </w:tr>
    </w:tbl>
    <w:p w:rsidR="00C1378E" w:rsidRPr="00AC5DAD" w:rsidRDefault="00C1378E" w:rsidP="00C1378E"/>
    <w:p w:rsidR="00C1378E" w:rsidRPr="00AC5DAD" w:rsidRDefault="00C1378E" w:rsidP="00C1378E">
      <w:pPr>
        <w:rPr>
          <w:b/>
        </w:rPr>
      </w:pPr>
      <w:r w:rsidRPr="00AC5DAD">
        <w:rPr>
          <w:b/>
        </w:rPr>
        <w:t>Раздел II. Содержательный</w:t>
      </w:r>
    </w:p>
    <w:p w:rsidR="00C1378E" w:rsidRPr="00AC5DAD" w:rsidRDefault="00C1378E" w:rsidP="00C1378E">
      <w:r w:rsidRPr="00AC5DAD">
        <w:t>2.1. Содержание воспитательной работы по направлениям воспитания</w:t>
      </w:r>
    </w:p>
    <w:p w:rsidR="00C1378E" w:rsidRPr="00AC5DAD" w:rsidRDefault="00C1378E" w:rsidP="00C1378E">
      <w:r w:rsidRPr="00AC5DAD">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1378E" w:rsidRPr="00AC5DAD" w:rsidRDefault="00C1378E" w:rsidP="00C1378E">
      <w:r w:rsidRPr="00AC5DAD">
        <w:t>социально-коммуникативное развитие;</w:t>
      </w:r>
    </w:p>
    <w:p w:rsidR="00C1378E" w:rsidRPr="00AC5DAD" w:rsidRDefault="00C1378E" w:rsidP="00C1378E">
      <w:r w:rsidRPr="00AC5DAD">
        <w:t>познавательное развитие;</w:t>
      </w:r>
    </w:p>
    <w:p w:rsidR="00C1378E" w:rsidRPr="00AC5DAD" w:rsidRDefault="00C1378E" w:rsidP="00C1378E">
      <w:r w:rsidRPr="00AC5DAD">
        <w:t>речевое развитие;</w:t>
      </w:r>
    </w:p>
    <w:p w:rsidR="00C1378E" w:rsidRPr="00AC5DAD" w:rsidRDefault="00C1378E" w:rsidP="00C1378E">
      <w:r w:rsidRPr="00AC5DAD">
        <w:t>художественно-эстетическое развитие;</w:t>
      </w:r>
    </w:p>
    <w:p w:rsidR="00C1378E" w:rsidRPr="00AC5DAD" w:rsidRDefault="00C1378E" w:rsidP="00C1378E">
      <w:r w:rsidRPr="00AC5DAD">
        <w:t>физическое развитие.</w:t>
      </w:r>
    </w:p>
    <w:p w:rsidR="00C1378E" w:rsidRPr="00AC5DAD" w:rsidRDefault="00C1378E" w:rsidP="00C1378E"/>
    <w:p w:rsidR="00C1378E" w:rsidRPr="00AC5DAD" w:rsidRDefault="00C1378E" w:rsidP="00C1378E">
      <w:r w:rsidRPr="00AC5DAD">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C1378E" w:rsidRPr="00AC5DAD" w:rsidRDefault="00C1378E" w:rsidP="00C1378E"/>
    <w:p w:rsidR="00C1378E" w:rsidRPr="00AC5DAD" w:rsidRDefault="00C1378E" w:rsidP="00C1378E">
      <w:pPr>
        <w:rPr>
          <w:b/>
        </w:rPr>
      </w:pPr>
      <w:r w:rsidRPr="00AC5DAD">
        <w:rPr>
          <w:b/>
        </w:rPr>
        <w:t>2.1.1. Патриотическое направление воспитания</w:t>
      </w:r>
    </w:p>
    <w:p w:rsidR="00C1378E" w:rsidRPr="00AC5DAD" w:rsidRDefault="00C1378E" w:rsidP="00C1378E">
      <w:r w:rsidRPr="00AC5DAD">
        <w:lastRenderedPageBreak/>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C1378E" w:rsidRPr="00AC5DAD" w:rsidRDefault="00C1378E" w:rsidP="00C1378E">
      <w:r w:rsidRPr="00AC5DAD">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AC5DAD">
        <w:br/>
        <w:t>и ее уклада, народных и семейных традиций.</w:t>
      </w:r>
    </w:p>
    <w:p w:rsidR="00C1378E" w:rsidRPr="00AC5DAD" w:rsidRDefault="00C1378E" w:rsidP="00C1378E">
      <w:r w:rsidRPr="00AC5DAD">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1378E" w:rsidRPr="00AC5DAD" w:rsidRDefault="00C1378E" w:rsidP="00C1378E">
      <w:r w:rsidRPr="00AC5DAD">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1378E" w:rsidRPr="00AC5DAD" w:rsidRDefault="00C1378E" w:rsidP="00C1378E">
      <w:r w:rsidRPr="00AC5DAD">
        <w:t>эмоционально-ценностный, характеризующийся любовью к Родине – России, уважением к своему народу, народу России в целом;</w:t>
      </w:r>
    </w:p>
    <w:p w:rsidR="00C1378E" w:rsidRPr="00AC5DAD" w:rsidRDefault="00C1378E" w:rsidP="00C1378E">
      <w:r w:rsidRPr="00AC5DAD">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1378E" w:rsidRPr="00AC5DAD" w:rsidRDefault="00C1378E" w:rsidP="00C1378E">
      <w:r w:rsidRPr="00AC5DAD">
        <w:t>Задачи патриотического воспитания:</w:t>
      </w:r>
    </w:p>
    <w:p w:rsidR="00C1378E" w:rsidRPr="00AC5DAD" w:rsidRDefault="00C1378E" w:rsidP="00C1378E">
      <w:r w:rsidRPr="00AC5DAD">
        <w:t>формирование любви к родному краю, родной природе, родному языку, культурному наследию своего народа;</w:t>
      </w:r>
    </w:p>
    <w:p w:rsidR="00C1378E" w:rsidRPr="00AC5DAD" w:rsidRDefault="00C1378E" w:rsidP="00C1378E">
      <w:r w:rsidRPr="00AC5DAD">
        <w:t>воспитание любви, уважения к своим национальным особенностям и чувства собственного достоинства как представителя своего народа;</w:t>
      </w:r>
    </w:p>
    <w:p w:rsidR="00C1378E" w:rsidRPr="00AC5DAD" w:rsidRDefault="00C1378E" w:rsidP="00C1378E">
      <w:r w:rsidRPr="00AC5DAD">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1378E" w:rsidRPr="00AC5DAD" w:rsidRDefault="00C1378E" w:rsidP="00C1378E">
      <w:r w:rsidRPr="00AC5DAD">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1378E" w:rsidRPr="00AC5DAD" w:rsidRDefault="00C1378E" w:rsidP="00C1378E"/>
    <w:p w:rsidR="00C1378E" w:rsidRPr="00AC5DAD" w:rsidRDefault="00C1378E" w:rsidP="00C1378E">
      <w:r w:rsidRPr="00AC5DAD">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C1378E" w:rsidRPr="00AC5DAD" w:rsidRDefault="00C1378E" w:rsidP="00C1378E">
      <w:r w:rsidRPr="00AC5DAD">
        <w:t>ознакомлении детей с историей, героями, культурой, традициями России и своего народа;</w:t>
      </w:r>
    </w:p>
    <w:p w:rsidR="00C1378E" w:rsidRPr="00AC5DAD" w:rsidRDefault="00C1378E" w:rsidP="00C1378E">
      <w:r w:rsidRPr="00AC5DAD">
        <w:t xml:space="preserve">организации коллективных творческих проектов, направленных на приобщение детей </w:t>
      </w:r>
      <w:r w:rsidRPr="00AC5DAD">
        <w:br/>
        <w:t>к российским общенациональным традициям;</w:t>
      </w:r>
    </w:p>
    <w:p w:rsidR="00C1378E" w:rsidRPr="00AC5DAD" w:rsidRDefault="00C1378E" w:rsidP="00C1378E">
      <w:r w:rsidRPr="00AC5DAD">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1378E" w:rsidRPr="00AC5DAD" w:rsidRDefault="00C1378E" w:rsidP="00C1378E"/>
    <w:p w:rsidR="00C1378E" w:rsidRPr="00AC5DAD" w:rsidRDefault="00C1378E" w:rsidP="00C1378E">
      <w:pPr>
        <w:rPr>
          <w:b/>
        </w:rPr>
      </w:pPr>
      <w:r w:rsidRPr="00AC5DAD">
        <w:rPr>
          <w:b/>
        </w:rPr>
        <w:t>2.1.2. Социальное направление воспитания</w:t>
      </w:r>
    </w:p>
    <w:p w:rsidR="00C1378E" w:rsidRPr="00AC5DAD" w:rsidRDefault="00C1378E" w:rsidP="00C1378E">
      <w:r w:rsidRPr="00AC5DAD">
        <w:t>Ценности семья, дружба, человек и сотрудничество лежат в основе социального направления воспитания.</w:t>
      </w:r>
    </w:p>
    <w:p w:rsidR="00C1378E" w:rsidRPr="00AC5DAD" w:rsidRDefault="00C1378E" w:rsidP="00C1378E">
      <w:r w:rsidRPr="00AC5DAD">
        <w:t xml:space="preserve">В дошкольном детстве ребенок открывает Личность другого человека и его значение </w:t>
      </w:r>
      <w:r w:rsidRPr="00AC5DAD">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w:t>
      </w:r>
      <w:r w:rsidRPr="00AC5DAD">
        <w:lastRenderedPageBreak/>
        <w:t xml:space="preserve">аспектом является формирование у дошкольника представления о мире профессий взрослых, появление </w:t>
      </w:r>
      <w:r w:rsidRPr="00AC5DAD">
        <w:br/>
        <w:t>к моменту подготовки к школе положительной установки к обучению в школе как важному шагу взросления.</w:t>
      </w:r>
    </w:p>
    <w:p w:rsidR="00C1378E" w:rsidRPr="00AC5DAD" w:rsidRDefault="00C1378E" w:rsidP="00C1378E">
      <w:r w:rsidRPr="00AC5DAD">
        <w:t xml:space="preserve">Основная цель социального направления воспитания дошкольника заключается </w:t>
      </w:r>
      <w:r w:rsidRPr="00AC5DAD">
        <w:br/>
        <w:t>в формировании ценностного отношения детей к семье, другому человеку, развитии дружелюбия, создания условий для реализации в обществе.</w:t>
      </w:r>
    </w:p>
    <w:p w:rsidR="00C1378E" w:rsidRPr="00AC5DAD" w:rsidRDefault="00C1378E" w:rsidP="00C1378E"/>
    <w:p w:rsidR="00C1378E" w:rsidRPr="00AC5DAD" w:rsidRDefault="00C1378E" w:rsidP="00C1378E">
      <w:bookmarkStart w:id="1" w:name="_GoBack"/>
    </w:p>
    <w:p w:rsidR="00C1378E" w:rsidRPr="00AC5DAD" w:rsidRDefault="00C1378E" w:rsidP="00C1378E"/>
    <w:p w:rsidR="00C1378E" w:rsidRPr="00AC5DAD" w:rsidRDefault="00C1378E" w:rsidP="00C1378E">
      <w:pPr>
        <w:rPr>
          <w:b/>
        </w:rPr>
      </w:pPr>
    </w:p>
    <w:p w:rsidR="00C1378E" w:rsidRPr="00AC5DAD" w:rsidRDefault="00C1378E" w:rsidP="00C1378E">
      <w:pPr>
        <w:rPr>
          <w:b/>
        </w:rPr>
      </w:pPr>
    </w:p>
    <w:p w:rsidR="00C1378E" w:rsidRPr="00AC5DAD" w:rsidRDefault="00C1378E" w:rsidP="00C1378E">
      <w:pPr>
        <w:rPr>
          <w:b/>
        </w:rPr>
      </w:pPr>
      <w:r w:rsidRPr="00AC5DAD">
        <w:rPr>
          <w:b/>
        </w:rPr>
        <w:t>Общие задачи по социальному направлению воспитания</w:t>
      </w:r>
    </w:p>
    <w:p w:rsidR="00C1378E" w:rsidRPr="00AC5DAD" w:rsidRDefault="00C1378E" w:rsidP="00C1378E">
      <w:r w:rsidRPr="00AC5DAD">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 </w:t>
      </w:r>
    </w:p>
    <w:p w:rsidR="00C1378E" w:rsidRPr="00AC5DAD" w:rsidRDefault="00C1378E" w:rsidP="00C1378E">
      <w:r w:rsidRPr="00AC5DAD">
        <w:t>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1378E" w:rsidRPr="00AC5DAD" w:rsidRDefault="00C1378E" w:rsidP="00C1378E">
      <w:r w:rsidRPr="00AC5DAD">
        <w:t>Развитие способности поставить себя на место другого как проявление личностной зрелости и преодоление детского эгоизма.</w:t>
      </w:r>
    </w:p>
    <w:p w:rsidR="00C1378E" w:rsidRPr="00AC5DAD" w:rsidRDefault="00C1378E" w:rsidP="00C1378E">
      <w:r w:rsidRPr="00AC5DAD">
        <w:t xml:space="preserve">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  </w:t>
      </w:r>
    </w:p>
    <w:bookmarkEnd w:id="1"/>
    <w:p w:rsidR="00C1378E" w:rsidRPr="00AC5DAD" w:rsidRDefault="00C1378E" w:rsidP="00C1378E">
      <w:r w:rsidRPr="00AC5DAD">
        <w:t xml:space="preserve"> Формирование полоролевых позиций (нормы поведения, присущие девочкам и мальчикам).</w:t>
      </w:r>
    </w:p>
    <w:p w:rsidR="00C1378E" w:rsidRPr="00AC5DAD" w:rsidRDefault="00C1378E" w:rsidP="00C1378E"/>
    <w:tbl>
      <w:tblPr>
        <w:tblpPr w:leftFromText="180" w:rightFromText="180" w:vertAnchor="text" w:tblpX="-459"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7602"/>
      </w:tblGrid>
      <w:tr w:rsidR="00C1378E" w:rsidRPr="00AC5DAD" w:rsidTr="00310148">
        <w:trPr>
          <w:trHeight w:val="7368"/>
        </w:trPr>
        <w:tc>
          <w:tcPr>
            <w:tcW w:w="1720" w:type="dxa"/>
            <w:tcBorders>
              <w:top w:val="single" w:sz="4" w:space="0" w:color="000000"/>
              <w:left w:val="single" w:sz="4" w:space="0" w:color="000000"/>
              <w:bottom w:val="single" w:sz="4" w:space="0" w:color="000000"/>
              <w:right w:val="single" w:sz="4" w:space="0" w:color="000000"/>
            </w:tcBorders>
            <w:shd w:val="clear" w:color="auto" w:fill="auto"/>
            <w:hideMark/>
          </w:tcPr>
          <w:p w:rsidR="00C1378E" w:rsidRPr="00AC5DAD" w:rsidRDefault="00C1378E" w:rsidP="00310148">
            <w:r w:rsidRPr="00AC5DAD">
              <w:lastRenderedPageBreak/>
              <w:t>Младенческий и ранний возраст (до 3-х лет)</w:t>
            </w:r>
          </w:p>
        </w:tc>
        <w:tc>
          <w:tcPr>
            <w:tcW w:w="7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78E" w:rsidRPr="00AC5DAD" w:rsidRDefault="00C1378E" w:rsidP="00310148">
            <w:r w:rsidRPr="00AC5DAD">
              <w:t>Формирование способности понять и принять, что такое «хорошо» и «плохо».</w:t>
            </w:r>
          </w:p>
          <w:p w:rsidR="00C1378E" w:rsidRPr="00AC5DAD" w:rsidRDefault="00C1378E" w:rsidP="00310148">
            <w:r w:rsidRPr="00AC5DAD">
              <w:t>Формирование у ребенка интереса к другим детям, способности бесконфликтно играть рядом с ними.</w:t>
            </w:r>
          </w:p>
          <w:p w:rsidR="00C1378E" w:rsidRPr="00AC5DAD" w:rsidRDefault="00C1378E" w:rsidP="00310148">
            <w:r w:rsidRPr="00AC5DAD">
              <w:t>Поощрение проявления ребенком самостоятельности, позиции «Я сам!».</w:t>
            </w:r>
          </w:p>
          <w:p w:rsidR="00C1378E" w:rsidRPr="00AC5DAD" w:rsidRDefault="00C1378E" w:rsidP="00310148">
            <w:r w:rsidRPr="00AC5DAD">
              <w:t>Воспитание у ребенка чувства доброжелательности, поощрение проявления сочувствия, доброты.</w:t>
            </w:r>
          </w:p>
          <w:p w:rsidR="00C1378E" w:rsidRPr="00AC5DAD" w:rsidRDefault="00C1378E" w:rsidP="00310148">
            <w:r w:rsidRPr="00AC5DAD">
              <w:t>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C1378E" w:rsidRPr="00AC5DAD" w:rsidRDefault="00C1378E" w:rsidP="00310148">
            <w:r w:rsidRPr="00AC5DAD">
              <w:t>Создавать условия для овладения ребенком речью.</w:t>
            </w:r>
          </w:p>
          <w:p w:rsidR="00C1378E" w:rsidRPr="00AC5DAD" w:rsidRDefault="00C1378E" w:rsidP="00310148">
            <w:r w:rsidRPr="00AC5DAD">
              <w:t>Развитие способности различать свою половую принадлежность по внешним признакам (одежде, прическе) и имени.</w:t>
            </w:r>
          </w:p>
          <w:p w:rsidR="00C1378E" w:rsidRPr="00AC5DAD" w:rsidRDefault="00C1378E" w:rsidP="00310148">
            <w:r w:rsidRPr="00AC5DAD">
              <w:t>Знакомство детей с образцами поведения на материале национального фольклора.</w:t>
            </w:r>
          </w:p>
          <w:p w:rsidR="00C1378E" w:rsidRPr="00AC5DAD" w:rsidRDefault="00C1378E" w:rsidP="00310148">
            <w:r w:rsidRPr="00AC5DAD">
              <w:t>Обучение детей взаимодействовать друг с другом в различных видах продуктивной деятельности.</w:t>
            </w:r>
          </w:p>
          <w:p w:rsidR="00C1378E" w:rsidRPr="00AC5DAD" w:rsidRDefault="00C1378E" w:rsidP="00310148">
            <w:r w:rsidRPr="00AC5DAD">
              <w:t>Воспитание уважительного вежливого отношения к старшим в семье и детском саду.</w:t>
            </w:r>
          </w:p>
          <w:p w:rsidR="00C1378E" w:rsidRPr="00AC5DAD" w:rsidRDefault="00C1378E" w:rsidP="00310148">
            <w:r w:rsidRPr="00AC5DAD">
              <w:t>Способствование освоению детьми общепринятых правил и норм поведения, формирование навыков организованного поведения в детском саду, дома, на улице.</w:t>
            </w:r>
          </w:p>
          <w:p w:rsidR="00C1378E" w:rsidRPr="00AC5DAD" w:rsidRDefault="00C1378E" w:rsidP="00310148"/>
          <w:p w:rsidR="00C1378E" w:rsidRPr="00AC5DAD" w:rsidRDefault="00C1378E" w:rsidP="00310148"/>
        </w:tc>
      </w:tr>
      <w:tr w:rsidR="00C1378E" w:rsidRPr="00AC5DAD" w:rsidTr="00310148">
        <w:tc>
          <w:tcPr>
            <w:tcW w:w="1720" w:type="dxa"/>
            <w:tcBorders>
              <w:top w:val="single" w:sz="4" w:space="0" w:color="000000"/>
              <w:left w:val="single" w:sz="4" w:space="0" w:color="000000"/>
              <w:bottom w:val="single" w:sz="4" w:space="0" w:color="000000"/>
              <w:right w:val="single" w:sz="4" w:space="0" w:color="000000"/>
            </w:tcBorders>
            <w:shd w:val="clear" w:color="auto" w:fill="auto"/>
            <w:hideMark/>
          </w:tcPr>
          <w:p w:rsidR="00C1378E" w:rsidRPr="00AC5DAD" w:rsidRDefault="00C1378E" w:rsidP="00310148">
            <w:r w:rsidRPr="00AC5DAD">
              <w:t xml:space="preserve">Дошкольный возраст </w:t>
            </w:r>
          </w:p>
          <w:p w:rsidR="00C1378E" w:rsidRPr="00AC5DAD" w:rsidRDefault="00C1378E" w:rsidP="00310148">
            <w:r w:rsidRPr="00AC5DAD">
              <w:t>(до 8 лет)</w:t>
            </w:r>
          </w:p>
        </w:tc>
        <w:tc>
          <w:tcPr>
            <w:tcW w:w="7602" w:type="dxa"/>
            <w:tcBorders>
              <w:top w:val="single" w:sz="4" w:space="0" w:color="000000"/>
              <w:left w:val="single" w:sz="4" w:space="0" w:color="000000"/>
              <w:bottom w:val="single" w:sz="4" w:space="0" w:color="000000"/>
              <w:right w:val="single" w:sz="4" w:space="0" w:color="000000"/>
            </w:tcBorders>
            <w:shd w:val="clear" w:color="auto" w:fill="auto"/>
          </w:tcPr>
          <w:p w:rsidR="00C1378E" w:rsidRPr="00AC5DAD" w:rsidRDefault="00C1378E" w:rsidP="00310148">
            <w:r w:rsidRPr="00AC5DAD">
              <w:t>Воспитание у ребенка уважения и принятия ценности семьи и общества.</w:t>
            </w:r>
          </w:p>
          <w:p w:rsidR="00C1378E" w:rsidRPr="00AC5DAD" w:rsidRDefault="00C1378E" w:rsidP="00310148">
            <w:r w:rsidRPr="00AC5DAD">
              <w:t>Формирование способности и поощрение проявлений ребёнком сочувствия и заботы, ответственности за свои действия и поведение, проявлений задатков чувства долга, нравственных поступков.</w:t>
            </w:r>
          </w:p>
          <w:p w:rsidR="00C1378E" w:rsidRPr="00AC5DAD" w:rsidRDefault="00C1378E" w:rsidP="00310148">
            <w:r w:rsidRPr="00AC5DAD">
              <w:t>Формирование у ребёнка уважения и принятия различий между людьми.</w:t>
            </w:r>
          </w:p>
          <w:p w:rsidR="00C1378E" w:rsidRPr="00AC5DAD" w:rsidRDefault="00C1378E" w:rsidP="00310148">
            <w:r w:rsidRPr="00AC5DAD">
              <w:t>Способствование формированию у ребёнка основ речевой культуры.</w:t>
            </w:r>
          </w:p>
          <w:p w:rsidR="00C1378E" w:rsidRPr="00AC5DAD" w:rsidRDefault="00C1378E" w:rsidP="00310148">
            <w:r w:rsidRPr="00AC5DAD">
              <w:t>Формирование у ребёнка дружелюбия и доброжелательности, искренности, правдивости, умения слушать и слышать собеседника.</w:t>
            </w:r>
          </w:p>
          <w:p w:rsidR="00C1378E" w:rsidRPr="00AC5DAD" w:rsidRDefault="00C1378E" w:rsidP="00310148">
            <w:r w:rsidRPr="00AC5DAD">
              <w:lastRenderedPageBreak/>
              <w:t>Формирование у ребёнка способности взаимодействовать со взрослыми и сверстниками.</w:t>
            </w:r>
          </w:p>
          <w:p w:rsidR="00C1378E" w:rsidRPr="00AC5DAD" w:rsidRDefault="00C1378E" w:rsidP="00310148">
            <w:r w:rsidRPr="00AC5DAD">
              <w:t>Формирование между мальчиками и девочками дружественных отношений, основанных на нравственных нормах взаимоотношений полов.</w:t>
            </w:r>
          </w:p>
          <w:p w:rsidR="00C1378E" w:rsidRPr="00AC5DAD" w:rsidRDefault="00C1378E" w:rsidP="00310148">
            <w:r w:rsidRPr="00AC5DAD">
              <w:t>Приобщение детей к участию в русских национальных играх.</w:t>
            </w:r>
          </w:p>
          <w:p w:rsidR="00C1378E" w:rsidRPr="00AC5DAD" w:rsidRDefault="00C1378E" w:rsidP="00310148">
            <w:r w:rsidRPr="00AC5DAD">
              <w:t xml:space="preserve">Организация сотрудничества детей в проектах по конкретной тематике. </w:t>
            </w:r>
          </w:p>
          <w:p w:rsidR="00C1378E" w:rsidRPr="00AC5DAD" w:rsidRDefault="00C1378E" w:rsidP="00310148">
            <w:r w:rsidRPr="00AC5DAD">
              <w:t>Поддержка совместной инициативы в проектной, продуктивной, событийной, игровой и других видах деятельности.</w:t>
            </w:r>
          </w:p>
          <w:p w:rsidR="00C1378E" w:rsidRPr="00AC5DAD" w:rsidRDefault="00C1378E" w:rsidP="00310148">
            <w:r w:rsidRPr="00AC5DAD">
              <w:t>Формирование у детей чувства принадлежности к сообществу детей и взрослых в детском саду, интереса к общегрупповым (общесадовским) событиям и проблемам.</w:t>
            </w:r>
          </w:p>
          <w:p w:rsidR="00C1378E" w:rsidRPr="00AC5DAD" w:rsidRDefault="00C1378E" w:rsidP="00310148">
            <w:r w:rsidRPr="00AC5DAD">
              <w:t>Воспитание инициативности и творческого подхода.</w:t>
            </w:r>
          </w:p>
          <w:p w:rsidR="00C1378E" w:rsidRPr="00AC5DAD" w:rsidRDefault="00C1378E" w:rsidP="00310148">
            <w:r w:rsidRPr="00AC5DAD">
              <w:t>Воспитание стремления следовать положительному примеру в своих поступках («быть хорошим»), справедливо оценивать свои поступки и поступки сверстников.</w:t>
            </w:r>
          </w:p>
          <w:p w:rsidR="00C1378E" w:rsidRPr="00AC5DAD" w:rsidRDefault="00C1378E" w:rsidP="00310148">
            <w:r w:rsidRPr="00AC5DAD">
              <w:t>Воспитание целенаправленности на дальнейшее обучение, формирование понимания того, что хорошее образование необходимо любому человеку.</w:t>
            </w:r>
          </w:p>
          <w:p w:rsidR="00C1378E" w:rsidRPr="00AC5DAD" w:rsidRDefault="00C1378E" w:rsidP="00310148">
            <w:r w:rsidRPr="00AC5DAD">
              <w:t>Воспитание волевых качеств, самостоятельности, саморегуляции своих действий, представлений детей о их обязанностях.</w:t>
            </w:r>
          </w:p>
          <w:p w:rsidR="00C1378E" w:rsidRPr="00AC5DAD" w:rsidRDefault="00C1378E" w:rsidP="00310148"/>
        </w:tc>
      </w:tr>
    </w:tbl>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r w:rsidRPr="00AC5DAD">
        <w:t>Описание воспитательной работы по социальному направлению.</w:t>
      </w:r>
    </w:p>
    <w:p w:rsidR="00C1378E" w:rsidRPr="00AC5DAD" w:rsidRDefault="00C1378E" w:rsidP="00C1378E">
      <w:r w:rsidRPr="00AC5DAD">
        <w:t>Формирование представлений (воспитывающая среда ДОО):</w:t>
      </w:r>
    </w:p>
    <w:p w:rsidR="00C1378E" w:rsidRPr="00AC5DAD" w:rsidRDefault="00C1378E" w:rsidP="00C1378E">
      <w:r w:rsidRPr="00AC5DAD">
        <w:t>●</w:t>
      </w:r>
      <w:r w:rsidRPr="00AC5DAD">
        <w:t> </w:t>
      </w:r>
      <w:r w:rsidRPr="00AC5DAD">
        <w:t xml:space="preserve"> использовать пространства ДОО для формирования представлений о том, как правильно вести себя в отношениях с другими людьми; </w:t>
      </w:r>
    </w:p>
    <w:p w:rsidR="00C1378E" w:rsidRPr="00AC5DAD" w:rsidRDefault="00C1378E" w:rsidP="00C1378E">
      <w:r w:rsidRPr="00AC5DAD">
        <w:t>●</w:t>
      </w:r>
      <w:r w:rsidRPr="00AC5DAD">
        <w:t> </w:t>
      </w:r>
      <w:r w:rsidRPr="00AC5DAD">
        <w:t xml:space="preserve"> создавать игровые зоны по темам семьи, дружбы, взаимопомощи и пр.; </w:t>
      </w:r>
    </w:p>
    <w:p w:rsidR="00C1378E" w:rsidRPr="00AC5DAD" w:rsidRDefault="00C1378E" w:rsidP="00C1378E">
      <w:r w:rsidRPr="00AC5DAD">
        <w:t>●</w:t>
      </w:r>
      <w:r w:rsidRPr="00AC5DAD">
        <w:t> </w:t>
      </w:r>
      <w:r w:rsidRPr="00AC5DAD">
        <w:t xml:space="preserve"> организовывать сотрудничество детей в различных пространствах и ситуациях; </w:t>
      </w:r>
    </w:p>
    <w:p w:rsidR="00C1378E" w:rsidRPr="00AC5DAD" w:rsidRDefault="00C1378E" w:rsidP="00C1378E">
      <w:r w:rsidRPr="00AC5DAD">
        <w:t>●</w:t>
      </w:r>
      <w:r w:rsidRPr="00AC5DAD">
        <w:t> </w:t>
      </w:r>
      <w:r w:rsidRPr="00AC5DAD">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C1378E" w:rsidRPr="00AC5DAD" w:rsidRDefault="00C1378E" w:rsidP="00C1378E">
      <w:r w:rsidRPr="00AC5DAD">
        <w:t>●</w:t>
      </w:r>
      <w:r w:rsidRPr="00AC5DAD">
        <w:t> </w:t>
      </w:r>
      <w:r w:rsidRPr="00AC5DAD">
        <w:t xml:space="preserve"> создавать условия для проявления детской инициативы по взаимодействию и сотрудничеству.</w:t>
      </w:r>
    </w:p>
    <w:p w:rsidR="00C1378E" w:rsidRPr="00AC5DAD" w:rsidRDefault="00C1378E" w:rsidP="00C1378E">
      <w:r w:rsidRPr="00AC5DAD">
        <w:t>Формирование отношения.</w:t>
      </w:r>
    </w:p>
    <w:p w:rsidR="00C1378E" w:rsidRPr="00AC5DAD" w:rsidRDefault="00C1378E" w:rsidP="00C1378E">
      <w:r w:rsidRPr="00AC5DAD">
        <w:t xml:space="preserve">Детско-родительская общность: объяснять ребенку нормы и особенности поведения в семье. </w:t>
      </w:r>
    </w:p>
    <w:p w:rsidR="00C1378E" w:rsidRPr="00AC5DAD" w:rsidRDefault="00C1378E" w:rsidP="00C1378E">
      <w:r w:rsidRPr="00AC5DAD">
        <w:t xml:space="preserve">Детско-взрослая общность: знакомить детей с правилами поведения в ДОО. </w:t>
      </w:r>
    </w:p>
    <w:p w:rsidR="00C1378E" w:rsidRPr="00AC5DAD" w:rsidRDefault="00C1378E" w:rsidP="00C1378E">
      <w:r w:rsidRPr="00AC5DAD">
        <w:t xml:space="preserve">Детское сообщество: создавать условия для приобретения детьми социального опыта в различных формах жизнедеятельности. </w:t>
      </w:r>
    </w:p>
    <w:p w:rsidR="00C1378E" w:rsidRPr="00AC5DAD" w:rsidRDefault="00C1378E" w:rsidP="00C1378E">
      <w:r w:rsidRPr="00AC5DAD">
        <w:lastRenderedPageBreak/>
        <w:t>Формирование опыта действия (виды детских деятельностей и культурные практики в ДОО):</w:t>
      </w:r>
    </w:p>
    <w:p w:rsidR="00C1378E" w:rsidRPr="00AC5DAD" w:rsidRDefault="00C1378E" w:rsidP="00C1378E">
      <w:r w:rsidRPr="00AC5DAD">
        <w:t xml:space="preserve"> ●</w:t>
      </w:r>
      <w:r w:rsidRPr="00AC5DAD">
        <w:t> </w:t>
      </w:r>
      <w:r w:rsidRPr="00AC5DAD">
        <w:t xml:space="preserve"> читать и обсуждать с детьми литературные произведения о добре и зле, семье, дружбе, взаимопомощи сотрудничестве и др.; </w:t>
      </w:r>
    </w:p>
    <w:p w:rsidR="00C1378E" w:rsidRPr="00AC5DAD" w:rsidRDefault="00C1378E" w:rsidP="00C1378E">
      <w:r w:rsidRPr="00AC5DAD">
        <w:t>●</w:t>
      </w:r>
      <w:r w:rsidRPr="00AC5DAD">
        <w:t> </w:t>
      </w:r>
      <w:r w:rsidRPr="00AC5DAD">
        <w:t xml:space="preserve"> организовывать дидактические игры, направленные на освоение полоролевого поведения, освоение культурных способов выражения эмоций; </w:t>
      </w:r>
    </w:p>
    <w:p w:rsidR="00C1378E" w:rsidRPr="00AC5DAD" w:rsidRDefault="00C1378E" w:rsidP="00C1378E">
      <w:r w:rsidRPr="00AC5DAD">
        <w:t>●</w:t>
      </w:r>
      <w:r w:rsidRPr="00AC5DAD">
        <w:t> </w:t>
      </w:r>
      <w:r w:rsidRPr="00AC5DAD">
        <w:t xml:space="preserve"> создавать совместно с детьми творческие продукты; </w:t>
      </w:r>
    </w:p>
    <w:p w:rsidR="00C1378E" w:rsidRPr="00AC5DAD" w:rsidRDefault="00C1378E" w:rsidP="00C1378E">
      <w:r w:rsidRPr="00AC5DAD">
        <w:t>●</w:t>
      </w:r>
      <w:r w:rsidRPr="00AC5DAD">
        <w:t> </w:t>
      </w:r>
      <w:r w:rsidRPr="00AC5DAD">
        <w:t xml:space="preserve"> организовывать совместно с детьми праздники и события.</w:t>
      </w:r>
    </w:p>
    <w:p w:rsidR="00C1378E" w:rsidRPr="00AC5DAD" w:rsidRDefault="00C1378E" w:rsidP="00C1378E">
      <w:r w:rsidRPr="00AC5DAD">
        <w:t xml:space="preserve">Планируемые результаты воспитания: </w:t>
      </w:r>
    </w:p>
    <w:p w:rsidR="00C1378E" w:rsidRPr="00AC5DAD" w:rsidRDefault="00C1378E" w:rsidP="00C1378E">
      <w:r w:rsidRPr="00AC5DAD">
        <w:t>●</w:t>
      </w:r>
      <w:r w:rsidRPr="00AC5DAD">
        <w:t> </w:t>
      </w:r>
      <w:r w:rsidRPr="00AC5DAD">
        <w:t xml:space="preserve"> различает основные проявления добра и зла, </w:t>
      </w:r>
    </w:p>
    <w:p w:rsidR="00C1378E" w:rsidRPr="00AC5DAD" w:rsidRDefault="00C1378E" w:rsidP="00C1378E">
      <w:r w:rsidRPr="00AC5DAD">
        <w:t>●</w:t>
      </w:r>
      <w:r w:rsidRPr="00AC5DAD">
        <w:t> </w:t>
      </w:r>
      <w:r w:rsidRPr="00AC5DAD">
        <w:t xml:space="preserve"> принимает и уважает ценности семьи и общества; </w:t>
      </w:r>
    </w:p>
    <w:p w:rsidR="00C1378E" w:rsidRPr="00AC5DAD" w:rsidRDefault="00C1378E" w:rsidP="00C1378E">
      <w:r w:rsidRPr="00AC5DAD">
        <w:t>●</w:t>
      </w:r>
      <w:r w:rsidRPr="00AC5DAD">
        <w:t> </w:t>
      </w:r>
      <w:r w:rsidRPr="00AC5DAD">
        <w:t xml:space="preserve"> способен к сочувствию и заботе, к нравственному поступку; </w:t>
      </w:r>
    </w:p>
    <w:p w:rsidR="00C1378E" w:rsidRPr="00AC5DAD" w:rsidRDefault="00C1378E" w:rsidP="00C1378E">
      <w:r w:rsidRPr="00AC5DAD">
        <w:t>●</w:t>
      </w:r>
      <w:r w:rsidRPr="00AC5DAD">
        <w:t> </w:t>
      </w:r>
      <w:r w:rsidRPr="00AC5DAD">
        <w:t xml:space="preserve"> принимает и уважает различия между людьми; </w:t>
      </w:r>
    </w:p>
    <w:p w:rsidR="00C1378E" w:rsidRPr="00AC5DAD" w:rsidRDefault="00C1378E" w:rsidP="00C1378E">
      <w:r w:rsidRPr="00AC5DAD">
        <w:t>●</w:t>
      </w:r>
      <w:r w:rsidRPr="00AC5DAD">
        <w:t> </w:t>
      </w:r>
      <w:r w:rsidRPr="00AC5DAD">
        <w:t xml:space="preserve"> освоил основы речевой культуры; </w:t>
      </w:r>
    </w:p>
    <w:p w:rsidR="00C1378E" w:rsidRPr="00AC5DAD" w:rsidRDefault="00C1378E" w:rsidP="00C1378E">
      <w:r w:rsidRPr="00AC5DAD">
        <w:t>●</w:t>
      </w:r>
      <w:r w:rsidRPr="00AC5DAD">
        <w:t> </w:t>
      </w:r>
      <w:r w:rsidRPr="00AC5DAD">
        <w:t xml:space="preserve"> проявляет дружелюбие, доброжелательность; </w:t>
      </w:r>
    </w:p>
    <w:p w:rsidR="00C1378E" w:rsidRPr="00AC5DAD" w:rsidRDefault="00C1378E" w:rsidP="00C1378E">
      <w:r w:rsidRPr="00AC5DAD">
        <w:t>●</w:t>
      </w:r>
      <w:r w:rsidRPr="00AC5DAD">
        <w:t> </w:t>
      </w:r>
      <w:r w:rsidRPr="00AC5DAD">
        <w:t xml:space="preserve"> умеет слушать и слышать собеседника; </w:t>
      </w:r>
    </w:p>
    <w:p w:rsidR="00C1378E" w:rsidRPr="00AC5DAD" w:rsidRDefault="00C1378E" w:rsidP="00C1378E">
      <w:r w:rsidRPr="00AC5DAD">
        <w:t>●</w:t>
      </w:r>
      <w:r w:rsidRPr="00AC5DAD">
        <w:t> </w:t>
      </w:r>
      <w:r w:rsidRPr="00AC5DAD">
        <w:t xml:space="preserve"> способен взаимодействовать со взрослыми и сверстниками на основе общих интересов и дел.</w:t>
      </w:r>
    </w:p>
    <w:p w:rsidR="00C1378E" w:rsidRPr="00AC5DAD" w:rsidRDefault="00C1378E" w:rsidP="00C1378E"/>
    <w:p w:rsidR="00C1378E" w:rsidRPr="00AC5DAD" w:rsidRDefault="00C1378E" w:rsidP="00C1378E">
      <w:r w:rsidRPr="00AC5DAD">
        <w:t>2.1.3. Познавательное направление воспитания</w:t>
      </w:r>
    </w:p>
    <w:p w:rsidR="00C1378E" w:rsidRPr="00AC5DAD" w:rsidRDefault="00C1378E" w:rsidP="00C1378E">
      <w:r w:rsidRPr="00AC5DAD">
        <w:t>Ценность – знания. Цель познавательного направления воспитания – формирование ценности познания.</w:t>
      </w:r>
    </w:p>
    <w:p w:rsidR="00C1378E" w:rsidRPr="00AC5DAD" w:rsidRDefault="00C1378E" w:rsidP="00C1378E">
      <w:r w:rsidRPr="00AC5DAD">
        <w:t xml:space="preserve">Значимым для воспитания ребенка является формирование целостной картины мира, </w:t>
      </w:r>
      <w:r w:rsidRPr="00AC5DAD">
        <w:br/>
        <w:t>в которой интегрировано ценностное, эмоционально окрашенное отношение к миру, людям, природе, деятельности человека.</w:t>
      </w:r>
    </w:p>
    <w:p w:rsidR="00C1378E" w:rsidRPr="00AC5DAD" w:rsidRDefault="00C1378E" w:rsidP="00C1378E">
      <w:r w:rsidRPr="00AC5DAD">
        <w:t>Общие задачи по познавательному направлению воспитания</w:t>
      </w:r>
    </w:p>
    <w:p w:rsidR="00C1378E" w:rsidRPr="00AC5DAD" w:rsidRDefault="00C1378E" w:rsidP="00C1378E"/>
    <w:p w:rsidR="00C1378E" w:rsidRPr="00AC5DAD" w:rsidRDefault="00C1378E" w:rsidP="00C1378E">
      <w:r w:rsidRPr="00AC5DAD">
        <w:t>1) Развитие любознательности, формирование опыта, познавательной инициативы.</w:t>
      </w:r>
    </w:p>
    <w:p w:rsidR="00C1378E" w:rsidRPr="00AC5DAD" w:rsidRDefault="00C1378E" w:rsidP="00C1378E">
      <w:r w:rsidRPr="00AC5DAD">
        <w:t>2) Формирование ценностного отношения к взрослому как источнику знаний.</w:t>
      </w:r>
    </w:p>
    <w:p w:rsidR="00C1378E" w:rsidRPr="00AC5DAD" w:rsidRDefault="00C1378E" w:rsidP="00C1378E">
      <w:r w:rsidRPr="00AC5DAD">
        <w:t>3) Приобщение ребенка к культурным способам познания (книги, интернет-источники, дискуссии и др.</w:t>
      </w:r>
    </w:p>
    <w:p w:rsidR="00C1378E" w:rsidRPr="00AC5DAD" w:rsidRDefault="00C1378E" w:rsidP="00C137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8"/>
      </w:tblGrid>
      <w:tr w:rsidR="00C1378E" w:rsidRPr="00AC5DAD" w:rsidTr="00310148">
        <w:tc>
          <w:tcPr>
            <w:tcW w:w="2093" w:type="dxa"/>
          </w:tcPr>
          <w:p w:rsidR="00C1378E" w:rsidRPr="00AC5DAD" w:rsidRDefault="00C1378E" w:rsidP="00310148">
            <w:r w:rsidRPr="00AC5DAD">
              <w:t>Младенческий и ранний возраст (до 3-х лет)</w:t>
            </w:r>
          </w:p>
        </w:tc>
        <w:tc>
          <w:tcPr>
            <w:tcW w:w="7478" w:type="dxa"/>
          </w:tcPr>
          <w:p w:rsidR="00C1378E" w:rsidRPr="00AC5DAD" w:rsidRDefault="00C1378E" w:rsidP="00310148">
            <w:pPr>
              <w:rPr>
                <w:rFonts w:eastAsia="Arial"/>
              </w:rPr>
            </w:pPr>
            <w:r w:rsidRPr="00AC5DAD">
              <w:rPr>
                <w:rFonts w:eastAsia="Arial"/>
              </w:rPr>
              <w:t>Формирование и поддержание интереса ребенка к окружающему миру и активности в поведении и деятельности, различным способам познания (общение со взрослым,  книги)</w:t>
            </w:r>
          </w:p>
          <w:p w:rsidR="00C1378E" w:rsidRPr="00AC5DAD" w:rsidRDefault="00C1378E" w:rsidP="00310148">
            <w:pPr>
              <w:rPr>
                <w:rFonts w:eastAsia="Arial"/>
              </w:rPr>
            </w:pPr>
            <w:r w:rsidRPr="00AC5DAD">
              <w:t>Формирование первичных представлений о себе, других людях, объектах окружающего мира, о свойствах и отношениях объектов окружающего мира</w:t>
            </w:r>
            <w:r w:rsidRPr="00AC5DAD">
              <w:rPr>
                <w:rFonts w:eastAsia="Arial"/>
              </w:rPr>
              <w:t xml:space="preserve"> </w:t>
            </w:r>
          </w:p>
          <w:p w:rsidR="00C1378E" w:rsidRPr="00AC5DAD" w:rsidRDefault="00C1378E" w:rsidP="00310148">
            <w:pPr>
              <w:rPr>
                <w:rFonts w:eastAsia="Arial"/>
              </w:rPr>
            </w:pPr>
            <w:r w:rsidRPr="00AC5DAD">
              <w:rPr>
                <w:rFonts w:eastAsia="Arial"/>
              </w:rPr>
              <w:t>Формирование у детей интереса к истории, культуре родного края</w:t>
            </w:r>
          </w:p>
          <w:p w:rsidR="00C1378E" w:rsidRPr="00AC5DAD" w:rsidRDefault="00C1378E" w:rsidP="00310148">
            <w:r w:rsidRPr="00AC5DAD">
              <w:rPr>
                <w:rFonts w:eastAsia="Arial"/>
              </w:rPr>
              <w:t>Ознакомление ребенка с природой родного края (совместное со взрослым наблюдение за природными явлениями и растениями Ярославской области)</w:t>
            </w:r>
          </w:p>
          <w:p w:rsidR="00C1378E" w:rsidRPr="00AC5DAD" w:rsidRDefault="00C1378E" w:rsidP="00310148"/>
        </w:tc>
      </w:tr>
      <w:tr w:rsidR="00C1378E" w:rsidRPr="00AC5DAD" w:rsidTr="00310148">
        <w:tc>
          <w:tcPr>
            <w:tcW w:w="2093" w:type="dxa"/>
          </w:tcPr>
          <w:p w:rsidR="00C1378E" w:rsidRPr="00AC5DAD" w:rsidRDefault="00C1378E" w:rsidP="00310148">
            <w:r w:rsidRPr="00AC5DAD">
              <w:lastRenderedPageBreak/>
              <w:t xml:space="preserve">Дошкольный возраст </w:t>
            </w:r>
          </w:p>
          <w:p w:rsidR="00C1378E" w:rsidRPr="00AC5DAD" w:rsidRDefault="00C1378E" w:rsidP="00310148">
            <w:r w:rsidRPr="00AC5DAD">
              <w:t>(до 8 лет)</w:t>
            </w:r>
          </w:p>
        </w:tc>
        <w:tc>
          <w:tcPr>
            <w:tcW w:w="7478" w:type="dxa"/>
          </w:tcPr>
          <w:p w:rsidR="00C1378E" w:rsidRPr="00AC5DAD" w:rsidRDefault="00C1378E" w:rsidP="00310148">
            <w:pPr>
              <w:rPr>
                <w:rFonts w:eastAsia="Arial"/>
              </w:rPr>
            </w:pPr>
            <w:r w:rsidRPr="00AC5DAD">
              <w:rPr>
                <w:rFonts w:eastAsia="Arial"/>
              </w:rPr>
              <w:t>Формирование у ребенка любознательности, наблюдательности, потребности в самовыражении, в том числе творческом.</w:t>
            </w:r>
          </w:p>
          <w:p w:rsidR="00C1378E" w:rsidRPr="00AC5DAD" w:rsidRDefault="00C1378E" w:rsidP="00310148">
            <w:pPr>
              <w:rPr>
                <w:rFonts w:eastAsia="Arial"/>
              </w:rPr>
            </w:pPr>
            <w:r w:rsidRPr="00AC5DAD">
              <w:rPr>
                <w:rFonts w:eastAsia="Arial"/>
              </w:rPr>
              <w:t xml:space="preserve">Поощрение и поддержание у ребенка активности, самостоятельности, инициативы в различных видах деятельности и в самообслуживании, </w:t>
            </w:r>
          </w:p>
          <w:p w:rsidR="00C1378E" w:rsidRPr="00AC5DAD" w:rsidRDefault="00C1378E" w:rsidP="00310148">
            <w:pPr>
              <w:rPr>
                <w:rFonts w:eastAsia="Arial"/>
              </w:rPr>
            </w:pPr>
            <w:r w:rsidRPr="00AC5DAD">
              <w:rPr>
                <w:rFonts w:eastAsia="Arial"/>
              </w:rPr>
              <w:t>Формирование ценностного отношения к  взрослому как источнику знаний.</w:t>
            </w:r>
          </w:p>
          <w:p w:rsidR="00C1378E" w:rsidRPr="00AC5DAD" w:rsidRDefault="00C1378E" w:rsidP="00310148">
            <w:pPr>
              <w:rPr>
                <w:rFonts w:eastAsia="Arial"/>
              </w:rPr>
            </w:pPr>
            <w:r w:rsidRPr="00AC5DAD">
              <w:rPr>
                <w:rFonts w:eastAsia="Arial"/>
              </w:rPr>
              <w:t>Приобщение ребенка к культурным способам познания(опыты, книги, интернет-источники, дискуссии др.).</w:t>
            </w:r>
          </w:p>
          <w:p w:rsidR="00C1378E" w:rsidRPr="00AC5DAD" w:rsidRDefault="00C1378E" w:rsidP="00310148">
            <w:r w:rsidRPr="00AC5DAD">
              <w:rPr>
                <w:rFonts w:eastAsia="Arial"/>
              </w:rPr>
              <w:t>Способствование формированию у ребенка первичной картины мира на основе традиционных ценностей российского общества, о</w:t>
            </w:r>
            <w:r w:rsidRPr="00AC5DAD">
              <w:t xml:space="preserve">б отечественных традициях и праздниках, о планете Земля как общем доме людей, об особенностях ее природы, многообразии стран и народов мира». </w:t>
            </w:r>
          </w:p>
          <w:p w:rsidR="00C1378E" w:rsidRPr="00AC5DAD" w:rsidRDefault="00C1378E" w:rsidP="00310148">
            <w:pPr>
              <w:rPr>
                <w:rFonts w:eastAsia="Arial"/>
              </w:rPr>
            </w:pPr>
            <w:r w:rsidRPr="00AC5DAD">
              <w:rPr>
                <w:rFonts w:eastAsia="Arial"/>
              </w:rPr>
              <w:t>Создание условий для изучения истории, культуры, природы Ярославского края, свойств различных объектов в условиях Ярославского края.</w:t>
            </w:r>
          </w:p>
          <w:p w:rsidR="00C1378E" w:rsidRPr="00AC5DAD" w:rsidRDefault="00C1378E" w:rsidP="00310148"/>
          <w:p w:rsidR="00C1378E" w:rsidRPr="00AC5DAD" w:rsidRDefault="00C1378E" w:rsidP="00310148"/>
        </w:tc>
      </w:tr>
    </w:tbl>
    <w:p w:rsidR="00C1378E" w:rsidRPr="00AC5DAD" w:rsidRDefault="00C1378E" w:rsidP="00C1378E"/>
    <w:p w:rsidR="00C1378E" w:rsidRPr="00AC5DAD" w:rsidRDefault="00C1378E" w:rsidP="00C1378E"/>
    <w:p w:rsidR="00C1378E" w:rsidRPr="00AC5DAD" w:rsidRDefault="00C1378E" w:rsidP="00C1378E">
      <w:r w:rsidRPr="00AC5DAD">
        <w:t>Направления деятельности воспитателя:</w:t>
      </w:r>
    </w:p>
    <w:p w:rsidR="00C1378E" w:rsidRPr="00AC5DAD" w:rsidRDefault="00C1378E" w:rsidP="00C1378E">
      <w:r w:rsidRPr="00AC5DAD">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1378E" w:rsidRPr="00AC5DAD" w:rsidRDefault="00C1378E" w:rsidP="00C1378E">
      <w:r w:rsidRPr="00AC5DAD">
        <w:t xml:space="preserve">организация конструкторской и продуктивной творческой деятельности, проектной </w:t>
      </w:r>
      <w:r w:rsidRPr="00AC5DAD">
        <w:br/>
        <w:t>и исследовательской деятельности детей совместно со взрослыми;</w:t>
      </w:r>
    </w:p>
    <w:p w:rsidR="00C1378E" w:rsidRPr="00AC5DAD" w:rsidRDefault="00C1378E" w:rsidP="00C1378E">
      <w:r w:rsidRPr="00AC5DAD">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1378E" w:rsidRPr="00AC5DAD" w:rsidRDefault="00C1378E" w:rsidP="00C1378E"/>
    <w:p w:rsidR="00C1378E" w:rsidRPr="00AC5DAD" w:rsidRDefault="00C1378E" w:rsidP="00C1378E">
      <w:pPr>
        <w:rPr>
          <w:b/>
        </w:rPr>
      </w:pPr>
      <w:r w:rsidRPr="00AC5DAD">
        <w:rPr>
          <w:b/>
        </w:rPr>
        <w:t>2.1.4. Физическое и оздоровительное направление воспитания</w:t>
      </w:r>
    </w:p>
    <w:p w:rsidR="00C1378E" w:rsidRPr="00AC5DAD" w:rsidRDefault="00C1378E" w:rsidP="00C1378E">
      <w:r w:rsidRPr="00AC5DAD">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AC5DAD">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C1378E" w:rsidRPr="00AC5DAD" w:rsidRDefault="00C1378E" w:rsidP="00C1378E">
      <w:r w:rsidRPr="00AC5DAD">
        <w:t>Общие задачи по физическому и оздоровительному направлению</w:t>
      </w:r>
    </w:p>
    <w:p w:rsidR="00C1378E" w:rsidRPr="00AC5DAD" w:rsidRDefault="00C1378E" w:rsidP="00C1378E"/>
    <w:p w:rsidR="00C1378E" w:rsidRPr="00AC5DAD" w:rsidRDefault="00C1378E" w:rsidP="00C1378E">
      <w:r w:rsidRPr="00AC5DAD">
        <w:t>1)Способствование закаливанию организма, повышению сопротивляемости к воздействию условий внешней среды; укреплению опорно– двигательного аппарата и формированию рациональной осанки;</w:t>
      </w:r>
    </w:p>
    <w:p w:rsidR="00C1378E" w:rsidRPr="00AC5DAD" w:rsidRDefault="00C1378E" w:rsidP="00C1378E">
      <w:r w:rsidRPr="00AC5DAD">
        <w:lastRenderedPageBreak/>
        <w:t>2)Развитие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C1378E" w:rsidRPr="00AC5DAD" w:rsidRDefault="00C1378E" w:rsidP="00C1378E">
      <w:r w:rsidRPr="00AC5DAD">
        <w:t>3)Воспитание морально – волевых качеств честности, решительности, смелости, настойчивости и др.).</w:t>
      </w:r>
    </w:p>
    <w:p w:rsidR="00C1378E" w:rsidRPr="00AC5DAD" w:rsidRDefault="00C1378E" w:rsidP="00C1378E">
      <w:r w:rsidRPr="00AC5DAD">
        <w:t>4)Формирование основ безопасного поведения в быту, социуме,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229"/>
      </w:tblGrid>
      <w:tr w:rsidR="00C1378E" w:rsidRPr="00AC5DAD" w:rsidTr="00310148">
        <w:trPr>
          <w:trHeight w:val="1974"/>
        </w:trPr>
        <w:tc>
          <w:tcPr>
            <w:tcW w:w="2093" w:type="dxa"/>
            <w:tcBorders>
              <w:top w:val="single" w:sz="4" w:space="0" w:color="auto"/>
              <w:left w:val="single" w:sz="4" w:space="0" w:color="000000"/>
              <w:bottom w:val="single" w:sz="4" w:space="0" w:color="auto"/>
              <w:right w:val="single" w:sz="4" w:space="0" w:color="000000"/>
            </w:tcBorders>
          </w:tcPr>
          <w:p w:rsidR="00C1378E" w:rsidRPr="00AC5DAD" w:rsidRDefault="00C1378E" w:rsidP="00310148">
            <w:r w:rsidRPr="00AC5DAD">
              <w:t>Младенческий и ранний возраст (до 3-х лет)</w:t>
            </w:r>
          </w:p>
          <w:p w:rsidR="00C1378E" w:rsidRPr="00AC5DAD" w:rsidRDefault="00C1378E" w:rsidP="00310148"/>
          <w:p w:rsidR="00C1378E" w:rsidRPr="00AC5DAD" w:rsidRDefault="00C1378E" w:rsidP="00310148"/>
          <w:p w:rsidR="00C1378E" w:rsidRPr="00AC5DAD" w:rsidRDefault="00C1378E" w:rsidP="00310148"/>
        </w:tc>
        <w:tc>
          <w:tcPr>
            <w:tcW w:w="7229" w:type="dxa"/>
            <w:tcBorders>
              <w:top w:val="single" w:sz="4" w:space="0" w:color="auto"/>
              <w:left w:val="single" w:sz="4" w:space="0" w:color="000000"/>
              <w:bottom w:val="single" w:sz="4" w:space="0" w:color="auto"/>
              <w:right w:val="single" w:sz="4" w:space="0" w:color="000000"/>
            </w:tcBorders>
          </w:tcPr>
          <w:p w:rsidR="00C1378E" w:rsidRPr="00AC5DAD" w:rsidRDefault="00C1378E" w:rsidP="00310148">
            <w:r w:rsidRPr="00AC5DAD">
              <w:t>Приобщение ребенка к выполнению действий по самообслуживанию: мытью рук, самостоятельному приему пищи, приготовлению ко сну и т.д.</w:t>
            </w:r>
          </w:p>
          <w:p w:rsidR="00C1378E" w:rsidRPr="00AC5DAD" w:rsidRDefault="00C1378E" w:rsidP="00310148">
            <w:r w:rsidRPr="00AC5DAD">
              <w:t>Формирование и поддержание у ребенка стремления быть опрятным.</w:t>
            </w:r>
          </w:p>
          <w:p w:rsidR="00C1378E" w:rsidRPr="00AC5DAD" w:rsidRDefault="00C1378E" w:rsidP="00310148">
            <w:r w:rsidRPr="00AC5DAD">
              <w:t>Формирование и поддержание интереса к физической активности.</w:t>
            </w:r>
          </w:p>
          <w:p w:rsidR="00C1378E" w:rsidRPr="00AC5DAD" w:rsidRDefault="00C1378E" w:rsidP="00310148">
            <w:r w:rsidRPr="00AC5DAD">
              <w:t>Приобщения ребенка к соблюдению элементарных правил безопасности в быту, в ДОО, на природе.</w:t>
            </w:r>
          </w:p>
          <w:p w:rsidR="00C1378E" w:rsidRPr="00AC5DAD" w:rsidRDefault="00C1378E" w:rsidP="00310148">
            <w:r w:rsidRPr="00AC5DAD">
              <w:t>Напоминание детям о том, что они всегда могут обратиться за помощью к воспитателю, другому ребенку.</w:t>
            </w:r>
          </w:p>
          <w:p w:rsidR="00C1378E" w:rsidRPr="00AC5DAD" w:rsidRDefault="00C1378E" w:rsidP="00310148">
            <w:r w:rsidRPr="00AC5DAD">
              <w:t>Ознакомление детей с элементами национальных видов спорта;</w:t>
            </w:r>
          </w:p>
          <w:p w:rsidR="00C1378E" w:rsidRPr="00AC5DAD" w:rsidRDefault="00C1378E" w:rsidP="00310148">
            <w:r w:rsidRPr="00AC5DAD">
              <w:t>Ознакомление детей с традициями здорового питания;</w:t>
            </w:r>
          </w:p>
          <w:p w:rsidR="00C1378E" w:rsidRPr="00AC5DAD" w:rsidRDefault="00C1378E" w:rsidP="00310148">
            <w:r w:rsidRPr="00AC5DAD">
              <w:t>Формирование навыков безопасного поведения в условиях своей местности.</w:t>
            </w:r>
          </w:p>
          <w:p w:rsidR="00C1378E" w:rsidRPr="00AC5DAD" w:rsidRDefault="00C1378E" w:rsidP="00310148">
            <w:r w:rsidRPr="00AC5DAD">
              <w:t>Формирование у детей начальных представлений о ЗОЖ</w:t>
            </w:r>
          </w:p>
          <w:p w:rsidR="00C1378E" w:rsidRPr="00AC5DAD" w:rsidRDefault="00C1378E" w:rsidP="00310148">
            <w:r w:rsidRPr="00AC5DAD">
              <w:t>Формирование у детей культурно – гигиенических навыков, представлений о красоте и чистоте тела.</w:t>
            </w:r>
          </w:p>
          <w:p w:rsidR="00C1378E" w:rsidRPr="00AC5DAD" w:rsidRDefault="00C1378E" w:rsidP="00310148">
            <w:r w:rsidRPr="00AC5DAD">
              <w:t>Укрепление опорно - двигательного аппарата (развитие двигательных способностей, обучение двигательным навыкам и умениям)</w:t>
            </w:r>
          </w:p>
          <w:p w:rsidR="00C1378E" w:rsidRPr="00AC5DAD" w:rsidRDefault="00C1378E" w:rsidP="00310148">
            <w:r w:rsidRPr="00AC5DAD">
              <w:t>Ознакомление с народными играми и развитие интереса к участию в них.</w:t>
            </w:r>
          </w:p>
        </w:tc>
      </w:tr>
      <w:tr w:rsidR="00C1378E" w:rsidRPr="00AC5DAD" w:rsidTr="00310148">
        <w:trPr>
          <w:trHeight w:val="4808"/>
        </w:trPr>
        <w:tc>
          <w:tcPr>
            <w:tcW w:w="2093" w:type="dxa"/>
            <w:tcBorders>
              <w:top w:val="single" w:sz="4" w:space="0" w:color="000000"/>
              <w:left w:val="single" w:sz="4" w:space="0" w:color="000000"/>
              <w:right w:val="single" w:sz="4" w:space="0" w:color="000000"/>
            </w:tcBorders>
          </w:tcPr>
          <w:p w:rsidR="00C1378E" w:rsidRPr="00AC5DAD" w:rsidRDefault="00C1378E" w:rsidP="00310148">
            <w:r w:rsidRPr="00AC5DAD">
              <w:lastRenderedPageBreak/>
              <w:t xml:space="preserve">Дошкольный возраст </w:t>
            </w:r>
          </w:p>
          <w:p w:rsidR="00C1378E" w:rsidRPr="00AC5DAD" w:rsidRDefault="00C1378E" w:rsidP="00310148">
            <w:r w:rsidRPr="00AC5DAD">
              <w:t>(до 8 лет)</w:t>
            </w:r>
          </w:p>
        </w:tc>
        <w:tc>
          <w:tcPr>
            <w:tcW w:w="7229" w:type="dxa"/>
            <w:tcBorders>
              <w:top w:val="single" w:sz="4" w:space="0" w:color="000000"/>
              <w:left w:val="single" w:sz="4" w:space="0" w:color="000000"/>
              <w:right w:val="single" w:sz="4" w:space="0" w:color="000000"/>
            </w:tcBorders>
          </w:tcPr>
          <w:p w:rsidR="00C1378E" w:rsidRPr="00AC5DAD" w:rsidRDefault="00C1378E" w:rsidP="00310148">
            <w:r w:rsidRPr="00AC5DAD">
              <w:t>Формирование у ребенка основных навыков личной и общественной гигиены.</w:t>
            </w:r>
          </w:p>
          <w:p w:rsidR="00C1378E" w:rsidRPr="00AC5DAD" w:rsidRDefault="00C1378E" w:rsidP="00310148">
            <w:r w:rsidRPr="00AC5DAD">
              <w:t>Формирование и поддержание у ребенка стремления соблюдать правила безопасного поведения в быту, социуме (в том числе в цифровой среде), природе.</w:t>
            </w:r>
          </w:p>
          <w:p w:rsidR="00C1378E" w:rsidRPr="00AC5DAD" w:rsidRDefault="00C1378E" w:rsidP="00310148">
            <w:r w:rsidRPr="00AC5DAD">
              <w:t>Поддержание у детей желания помогать малышам безопасно вести себя в помещении и на прогулке, бережно относиться к ним.</w:t>
            </w:r>
          </w:p>
          <w:p w:rsidR="00C1378E" w:rsidRPr="00AC5DAD" w:rsidRDefault="00C1378E" w:rsidP="00310148">
            <w:r w:rsidRPr="00AC5DAD">
              <w:t>Приобщение детей к занятиям национальными видами спорта.</w:t>
            </w:r>
          </w:p>
          <w:p w:rsidR="00C1378E" w:rsidRPr="00AC5DAD" w:rsidRDefault="00C1378E" w:rsidP="00310148">
            <w:r w:rsidRPr="00AC5DAD">
              <w:t>Понимание причин безопасного поведения в условиях своей местности.</w:t>
            </w:r>
          </w:p>
          <w:p w:rsidR="00C1378E" w:rsidRPr="00AC5DAD" w:rsidRDefault="00C1378E" w:rsidP="00310148">
            <w:r w:rsidRPr="00AC5DAD">
              <w:t>Приобщение детей к подвижным, спортивным играм, в том числе традиционным народным играм, дворовым играм.</w:t>
            </w:r>
          </w:p>
          <w:p w:rsidR="00C1378E" w:rsidRPr="00AC5DAD" w:rsidRDefault="00C1378E" w:rsidP="00310148">
            <w:r w:rsidRPr="00AC5DAD">
              <w:t>Становление ценностей ЗОЖ, овладение его элементарными нормами и правилами (в питании, двигательном режиме, закаливании).</w:t>
            </w:r>
          </w:p>
          <w:p w:rsidR="00C1378E" w:rsidRPr="00AC5DAD" w:rsidRDefault="00C1378E" w:rsidP="00310148">
            <w:r w:rsidRPr="00AC5DAD">
              <w:t>Обучение безопасности жизнедеятельности.</w:t>
            </w:r>
          </w:p>
        </w:tc>
      </w:tr>
    </w:tbl>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r w:rsidRPr="00AC5DAD">
        <w:t>Описание воспитательной работы по физическому и оздоровительному направлению.</w:t>
      </w:r>
    </w:p>
    <w:p w:rsidR="00C1378E" w:rsidRPr="00AC5DAD" w:rsidRDefault="00C1378E" w:rsidP="00C1378E">
      <w:r w:rsidRPr="00AC5DAD">
        <w:t xml:space="preserve"> Формирование представлений (воспитывающая среда ДОО)</w:t>
      </w:r>
    </w:p>
    <w:p w:rsidR="00C1378E" w:rsidRPr="00AC5DAD" w:rsidRDefault="00C1378E" w:rsidP="00C1378E">
      <w:r w:rsidRPr="00AC5DAD">
        <w:t xml:space="preserve"> *организовать РППС для формирования представлений о здоровом образе жизни, гигиене, безопасности, для приобщения детей к спорту.</w:t>
      </w:r>
    </w:p>
    <w:p w:rsidR="00C1378E" w:rsidRPr="00AC5DAD" w:rsidRDefault="00C1378E" w:rsidP="00C1378E">
      <w:r w:rsidRPr="00AC5DAD">
        <w:t>*использовать пространства ДОО и прилегающей территории для активности, подвижных игр, закаливания, зарядки и пр.</w:t>
      </w:r>
    </w:p>
    <w:p w:rsidR="00C1378E" w:rsidRPr="00AC5DAD" w:rsidRDefault="00C1378E" w:rsidP="00C1378E"/>
    <w:p w:rsidR="00C1378E" w:rsidRPr="00AC5DAD" w:rsidRDefault="00C1378E" w:rsidP="00C1378E">
      <w:r w:rsidRPr="00AC5DAD">
        <w:t>Формирование отношения (детско – родительская, детско – взрослая, профессионально – родительская общности, детское сообщество)</w:t>
      </w:r>
    </w:p>
    <w:p w:rsidR="00C1378E" w:rsidRPr="00AC5DAD" w:rsidRDefault="00C1378E" w:rsidP="00C1378E">
      <w:r w:rsidRPr="00AC5DAD">
        <w:t>Детско - родительская общность:</w:t>
      </w:r>
    </w:p>
    <w:p w:rsidR="00C1378E" w:rsidRPr="00AC5DAD" w:rsidRDefault="00C1378E" w:rsidP="00C1378E">
      <w:r w:rsidRPr="00AC5DAD">
        <w:t>формировать основные навыки гигиены, закаливания, здорового питани;</w:t>
      </w:r>
    </w:p>
    <w:p w:rsidR="00C1378E" w:rsidRPr="00AC5DAD" w:rsidRDefault="00C1378E" w:rsidP="00C1378E">
      <w:r w:rsidRPr="00AC5DAD">
        <w:t>организовывать совместное посещение детьми и родителями спортивных мероприятий.</w:t>
      </w:r>
    </w:p>
    <w:p w:rsidR="00C1378E" w:rsidRPr="00AC5DAD" w:rsidRDefault="00C1378E" w:rsidP="00C1378E"/>
    <w:p w:rsidR="00C1378E" w:rsidRPr="00AC5DAD" w:rsidRDefault="00C1378E" w:rsidP="00C1378E">
      <w:r w:rsidRPr="00AC5DAD">
        <w:t>Детско – взрослая общность:</w:t>
      </w:r>
    </w:p>
    <w:p w:rsidR="00C1378E" w:rsidRPr="00AC5DAD" w:rsidRDefault="00C1378E" w:rsidP="00C1378E">
      <w:r w:rsidRPr="00AC5DAD">
        <w:t>обеспечивать достаточную двигательную активность.</w:t>
      </w:r>
    </w:p>
    <w:p w:rsidR="00C1378E" w:rsidRPr="00AC5DAD" w:rsidRDefault="00C1378E" w:rsidP="00C1378E">
      <w:r w:rsidRPr="00AC5DAD">
        <w:t>Профессионально – родительская общность:</w:t>
      </w:r>
    </w:p>
    <w:p w:rsidR="00C1378E" w:rsidRPr="00AC5DAD" w:rsidRDefault="00C1378E" w:rsidP="00C1378E">
      <w:r w:rsidRPr="00AC5DAD">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p w:rsidR="00C1378E" w:rsidRPr="00AC5DAD" w:rsidRDefault="00C1378E" w:rsidP="00C1378E">
      <w:r w:rsidRPr="00AC5DAD">
        <w:t>Детское сообщество:</w:t>
      </w:r>
    </w:p>
    <w:p w:rsidR="00C1378E" w:rsidRPr="00AC5DAD" w:rsidRDefault="00C1378E" w:rsidP="00C1378E">
      <w:r w:rsidRPr="00AC5DAD">
        <w:lastRenderedPageBreak/>
        <w:t>создавать условия для приобретения детьми опыта безопасного поведения, саморегуляции и помощи.</w:t>
      </w:r>
    </w:p>
    <w:p w:rsidR="00C1378E" w:rsidRPr="00AC5DAD" w:rsidRDefault="00C1378E" w:rsidP="00C1378E">
      <w:r w:rsidRPr="00AC5DAD">
        <w:t>Формирование опыта действия (виды детских деятельностей и культуры практики в ДОО)</w:t>
      </w:r>
    </w:p>
    <w:p w:rsidR="00C1378E" w:rsidRPr="00AC5DAD" w:rsidRDefault="00C1378E" w:rsidP="00C1378E">
      <w:r w:rsidRPr="00AC5DAD">
        <w:t>организовать подвижные игры, спортивные игры, в том числе традиционные народные и дворовые игры на территории ДОО;</w:t>
      </w:r>
    </w:p>
    <w:p w:rsidR="00C1378E" w:rsidRPr="00AC5DAD" w:rsidRDefault="00C1378E" w:rsidP="00C1378E">
      <w:r w:rsidRPr="00AC5DAD">
        <w:t>организовать проекты по здоровому образу жизни, питанию, гигиене, безопаснсти жизнедеятельности;</w:t>
      </w:r>
    </w:p>
    <w:p w:rsidR="00C1378E" w:rsidRPr="00AC5DAD" w:rsidRDefault="00C1378E" w:rsidP="00C1378E">
      <w:r w:rsidRPr="00AC5DAD">
        <w:t>прививать оздоровительные традиции в ДОО, культурную практику зарядки и закаливания.</w:t>
      </w:r>
    </w:p>
    <w:p w:rsidR="00C1378E" w:rsidRPr="00AC5DAD" w:rsidRDefault="00C1378E" w:rsidP="00C1378E">
      <w:r w:rsidRPr="00AC5DAD">
        <w:t>Планируемые результаты воспитания</w:t>
      </w:r>
    </w:p>
    <w:p w:rsidR="00C1378E" w:rsidRPr="00AC5DAD" w:rsidRDefault="00C1378E" w:rsidP="00C1378E">
      <w:r w:rsidRPr="00AC5DAD">
        <w:t>владеет основными навыками личной гигиены;</w:t>
      </w:r>
    </w:p>
    <w:p w:rsidR="00C1378E" w:rsidRPr="00AC5DAD" w:rsidRDefault="00C1378E" w:rsidP="00C1378E">
      <w:r w:rsidRPr="00AC5DAD">
        <w:t>знает и соблюдает правила безопасного поведения в быту, социуме, природе;</w:t>
      </w:r>
    </w:p>
    <w:p w:rsidR="00C1378E" w:rsidRPr="00AC5DAD" w:rsidRDefault="00C1378E" w:rsidP="00C1378E">
      <w:r w:rsidRPr="00AC5DAD">
        <w:t>проявляет интерес к физической активности, занятиями спортом, закаливанию.</w:t>
      </w:r>
    </w:p>
    <w:p w:rsidR="00C1378E" w:rsidRPr="00AC5DAD" w:rsidRDefault="00C1378E" w:rsidP="00C1378E"/>
    <w:p w:rsidR="00C1378E" w:rsidRPr="00AC5DAD" w:rsidRDefault="00C1378E" w:rsidP="00C1378E"/>
    <w:p w:rsidR="00C1378E" w:rsidRPr="00AC5DAD" w:rsidRDefault="00C1378E" w:rsidP="00C1378E">
      <w:pPr>
        <w:rPr>
          <w:b/>
        </w:rPr>
      </w:pPr>
    </w:p>
    <w:p w:rsidR="00C1378E" w:rsidRPr="00AC5DAD" w:rsidRDefault="00C1378E" w:rsidP="00C1378E">
      <w:pPr>
        <w:rPr>
          <w:b/>
        </w:rPr>
      </w:pPr>
      <w:r w:rsidRPr="00AC5DAD">
        <w:rPr>
          <w:b/>
        </w:rPr>
        <w:t>2.1.5. Трудовое направление воспитания</w:t>
      </w:r>
    </w:p>
    <w:p w:rsidR="00C1378E" w:rsidRPr="00AC5DAD" w:rsidRDefault="00C1378E" w:rsidP="00C1378E">
      <w:r w:rsidRPr="00AC5DAD">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w:t>
      </w:r>
      <w:r w:rsidRPr="00AC5DAD">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AC5DAD">
        <w:br/>
        <w:t>их к осознанию его нравственной стороны.</w:t>
      </w:r>
    </w:p>
    <w:p w:rsidR="00C1378E" w:rsidRPr="00AC5DAD" w:rsidRDefault="00C1378E" w:rsidP="00C1378E">
      <w:r w:rsidRPr="00AC5DAD">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C1378E" w:rsidRPr="00AC5DAD" w:rsidRDefault="00C1378E" w:rsidP="00C1378E">
      <w:r w:rsidRPr="00AC5DAD">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w:t>
      </w:r>
      <w:r w:rsidRPr="00AC5DAD">
        <w:br/>
        <w:t>и труда самих детей.</w:t>
      </w:r>
    </w:p>
    <w:p w:rsidR="00C1378E" w:rsidRPr="00AC5DAD" w:rsidRDefault="00C1378E" w:rsidP="00C1378E">
      <w:r w:rsidRPr="00AC5DAD">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1378E" w:rsidRPr="00AC5DAD" w:rsidRDefault="00C1378E" w:rsidP="00C1378E">
      <w:r w:rsidRPr="00AC5DAD">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1378E" w:rsidRPr="00AC5DAD" w:rsidRDefault="00C1378E" w:rsidP="00C1378E"/>
    <w:tbl>
      <w:tblPr>
        <w:tblW w:w="0" w:type="auto"/>
        <w:tblLook w:val="04A0"/>
      </w:tblPr>
      <w:tblGrid>
        <w:gridCol w:w="2660"/>
        <w:gridCol w:w="6912"/>
      </w:tblGrid>
      <w:tr w:rsidR="00C1378E" w:rsidRPr="00AC5DAD" w:rsidTr="00310148">
        <w:tc>
          <w:tcPr>
            <w:tcW w:w="2660" w:type="dxa"/>
          </w:tcPr>
          <w:p w:rsidR="00C1378E" w:rsidRPr="00AC5DAD" w:rsidRDefault="00C1378E" w:rsidP="00310148">
            <w:pPr>
              <w:rPr>
                <w:b/>
              </w:rPr>
            </w:pPr>
            <w:r w:rsidRPr="00AC5DAD">
              <w:rPr>
                <w:b/>
              </w:rPr>
              <w:t>Младенческий и ранний возраст (до 3-х лет)</w:t>
            </w:r>
          </w:p>
        </w:tc>
        <w:tc>
          <w:tcPr>
            <w:tcW w:w="6912" w:type="dxa"/>
          </w:tcPr>
          <w:p w:rsidR="00C1378E" w:rsidRPr="00AC5DAD" w:rsidRDefault="00C1378E" w:rsidP="00310148">
            <w:r w:rsidRPr="00AC5DAD">
              <w:t>-Приучение ребенка к поддержанию элементарного порядка в окружающей обстановке.</w:t>
            </w:r>
          </w:p>
          <w:p w:rsidR="00C1378E" w:rsidRPr="00AC5DAD" w:rsidRDefault="00C1378E" w:rsidP="00310148">
            <w:r w:rsidRPr="00AC5DAD">
              <w:t xml:space="preserve">-Формирование и поддержание стремления помогать взрослому в доступных действиях. </w:t>
            </w:r>
          </w:p>
          <w:p w:rsidR="00C1378E" w:rsidRPr="00AC5DAD" w:rsidRDefault="00C1378E" w:rsidP="00310148">
            <w:r w:rsidRPr="00AC5DAD">
              <w:t>-Формирование и поддержание стремления к самостоятельности в самообслуживании, в быту, в игре, в продуктивных видах деятельности.</w:t>
            </w:r>
          </w:p>
          <w:p w:rsidR="00C1378E" w:rsidRPr="00AC5DAD" w:rsidRDefault="00C1378E" w:rsidP="00310148">
            <w:r w:rsidRPr="00AC5DAD">
              <w:t>-Привлечение детей к выполнению простейших трудовых действий совместно с взрослым;</w:t>
            </w:r>
          </w:p>
          <w:p w:rsidR="00C1378E" w:rsidRPr="00AC5DAD" w:rsidRDefault="00C1378E" w:rsidP="00310148">
            <w:r w:rsidRPr="00AC5DAD">
              <w:lastRenderedPageBreak/>
              <w:t>-Закреплять навыки самообслуживания;</w:t>
            </w:r>
          </w:p>
          <w:p w:rsidR="00C1378E" w:rsidRPr="00AC5DAD" w:rsidRDefault="00C1378E" w:rsidP="00310148">
            <w:r w:rsidRPr="00AC5DAD">
              <w:t>-Учить узнавать и называть некоторые трудовые действия;</w:t>
            </w:r>
          </w:p>
          <w:p w:rsidR="00C1378E" w:rsidRPr="00AC5DAD" w:rsidRDefault="00C1378E" w:rsidP="00310148">
            <w:r w:rsidRPr="00AC5DAD">
              <w:t>-Вызвать интерес и желание участвовать в хозяйственно-бытовом труде.</w:t>
            </w:r>
          </w:p>
          <w:p w:rsidR="00C1378E" w:rsidRPr="00AC5DAD" w:rsidRDefault="00C1378E" w:rsidP="00310148"/>
        </w:tc>
      </w:tr>
      <w:tr w:rsidR="00C1378E" w:rsidRPr="00AC5DAD" w:rsidTr="00310148">
        <w:tc>
          <w:tcPr>
            <w:tcW w:w="2660" w:type="dxa"/>
          </w:tcPr>
          <w:p w:rsidR="00C1378E" w:rsidRPr="00AC5DAD" w:rsidRDefault="00C1378E" w:rsidP="00310148">
            <w:pPr>
              <w:rPr>
                <w:b/>
              </w:rPr>
            </w:pPr>
            <w:r w:rsidRPr="00AC5DAD">
              <w:rPr>
                <w:b/>
              </w:rPr>
              <w:lastRenderedPageBreak/>
              <w:t>Дошкольный возраст</w:t>
            </w:r>
          </w:p>
          <w:p w:rsidR="00C1378E" w:rsidRPr="00AC5DAD" w:rsidRDefault="00C1378E" w:rsidP="00310148">
            <w:r w:rsidRPr="00AC5DAD">
              <w:rPr>
                <w:b/>
              </w:rPr>
              <w:t>( до 8 лет)</w:t>
            </w:r>
            <w:r w:rsidRPr="00AC5DAD">
              <w:t xml:space="preserve"> </w:t>
            </w:r>
          </w:p>
        </w:tc>
        <w:tc>
          <w:tcPr>
            <w:tcW w:w="6912" w:type="dxa"/>
          </w:tcPr>
          <w:p w:rsidR="00C1378E" w:rsidRPr="00AC5DAD" w:rsidRDefault="00C1378E" w:rsidP="00310148">
            <w:r w:rsidRPr="00AC5DAD">
              <w:t xml:space="preserve">1)Формирование понимания ценности труда в семье и в обществе на основе уважения к людям труда и результатам их деятельности. </w:t>
            </w:r>
          </w:p>
          <w:p w:rsidR="00C1378E" w:rsidRPr="00AC5DAD" w:rsidRDefault="00C1378E" w:rsidP="00310148">
            <w:r w:rsidRPr="00AC5DAD">
              <w:t>2) Поощрение проявлений у ребенка трудолюбия при выполнении поручений и в самостоятельной деятельности.</w:t>
            </w:r>
          </w:p>
          <w:p w:rsidR="00C1378E" w:rsidRPr="00AC5DAD" w:rsidRDefault="00C1378E" w:rsidP="00310148">
            <w:r w:rsidRPr="00AC5DAD">
              <w:t>3) Воспитание уважительного отношения к различным профессиям;</w:t>
            </w:r>
          </w:p>
          <w:p w:rsidR="00C1378E" w:rsidRPr="00AC5DAD" w:rsidRDefault="00C1378E" w:rsidP="00310148">
            <w:r w:rsidRPr="00AC5DAD">
              <w:t>4) Формировать умение правильно выполнять отдельные действия и на основе их усвоения формировать элементарную трудовую деятельность;</w:t>
            </w:r>
          </w:p>
          <w:p w:rsidR="00C1378E" w:rsidRPr="00AC5DAD" w:rsidRDefault="00C1378E" w:rsidP="00310148">
            <w:r w:rsidRPr="00AC5DAD">
              <w:t> 5) Воспитывать желание оказывать помощь родителям;</w:t>
            </w:r>
          </w:p>
          <w:p w:rsidR="00C1378E" w:rsidRPr="00AC5DAD" w:rsidRDefault="00C1378E" w:rsidP="00310148">
            <w:r w:rsidRPr="00AC5DAD">
              <w:t>6) Воспитывать ценностное отношение к собственному труду, труду других людей и его результатам;</w:t>
            </w:r>
          </w:p>
          <w:p w:rsidR="00C1378E" w:rsidRPr="00AC5DAD" w:rsidRDefault="00C1378E" w:rsidP="00310148">
            <w:r w:rsidRPr="00AC5DAD">
              <w:t>7)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tc>
      </w:tr>
    </w:tbl>
    <w:p w:rsidR="00C1378E" w:rsidRPr="00AC5DAD" w:rsidRDefault="00C1378E" w:rsidP="00C1378E"/>
    <w:p w:rsidR="00C1378E" w:rsidRPr="00AC5DAD" w:rsidRDefault="00C1378E" w:rsidP="00C1378E">
      <w:r w:rsidRPr="00AC5DAD">
        <w:t xml:space="preserve">При реализации данных задач воспитатель ДОО должен сосредоточить свое внимание </w:t>
      </w:r>
      <w:r w:rsidRPr="00AC5DAD">
        <w:br/>
        <w:t>на нескольких направлениях воспитательной работы:</w:t>
      </w:r>
    </w:p>
    <w:p w:rsidR="00C1378E" w:rsidRPr="00AC5DAD" w:rsidRDefault="00C1378E" w:rsidP="00C1378E">
      <w:r w:rsidRPr="00AC5DAD">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1378E" w:rsidRPr="00AC5DAD" w:rsidRDefault="00C1378E" w:rsidP="00C1378E">
      <w:r w:rsidRPr="00AC5DAD">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AC5DAD">
        <w:br/>
        <w:t>с трудолюбием;</w:t>
      </w:r>
    </w:p>
    <w:p w:rsidR="00C1378E" w:rsidRPr="00AC5DAD" w:rsidRDefault="00C1378E" w:rsidP="00C1378E">
      <w:r w:rsidRPr="00AC5DAD">
        <w:t>предоставлять детям самостоятельность в выполнении работы, чтобы они почувствовали ответственность за свои действия;</w:t>
      </w:r>
    </w:p>
    <w:p w:rsidR="00C1378E" w:rsidRPr="00AC5DAD" w:rsidRDefault="00C1378E" w:rsidP="00C1378E">
      <w:r w:rsidRPr="00AC5DAD">
        <w:t>собственным примером трудолюбия и занятости создавать у детей соответствующее настроение, формировать стремление к полезной деятельности;</w:t>
      </w:r>
    </w:p>
    <w:p w:rsidR="00C1378E" w:rsidRPr="00AC5DAD" w:rsidRDefault="00C1378E" w:rsidP="00C1378E">
      <w:r w:rsidRPr="00AC5DAD">
        <w:t>связывать развитие трудолюбия с формированием общественных мотивов труда, желанием приносить пользу людям.</w:t>
      </w:r>
    </w:p>
    <w:p w:rsidR="00C1378E" w:rsidRPr="00AC5DAD" w:rsidRDefault="00C1378E" w:rsidP="00C1378E">
      <w:pPr>
        <w:rPr>
          <w:b/>
        </w:rPr>
      </w:pPr>
      <w:r w:rsidRPr="00AC5DAD">
        <w:rPr>
          <w:b/>
        </w:rPr>
        <w:t>2.1.6. Этико-эстетическое направление воспитания</w:t>
      </w:r>
    </w:p>
    <w:p w:rsidR="00C1378E" w:rsidRPr="00AC5DAD" w:rsidRDefault="00C1378E" w:rsidP="00C1378E">
      <w:r w:rsidRPr="00AC5DAD">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w:t>
      </w:r>
      <w:r w:rsidRPr="00AC5DAD">
        <w:lastRenderedPageBreak/>
        <w:t>представления о культуре поведения усваиваются ребенком вместе с опытом поведения,</w:t>
      </w:r>
      <w:r w:rsidRPr="00AC5DAD">
        <w:br/>
        <w:t>с накоплением нравственных представлений.</w:t>
      </w:r>
    </w:p>
    <w:p w:rsidR="00C1378E" w:rsidRPr="00AC5DAD" w:rsidRDefault="00C1378E" w:rsidP="00C1378E">
      <w:r w:rsidRPr="00AC5DAD">
        <w:t>Можно выделить основные задачи этико-эстетического воспитания:</w:t>
      </w:r>
    </w:p>
    <w:p w:rsidR="00C1378E" w:rsidRPr="00AC5DAD" w:rsidRDefault="00C1378E" w:rsidP="00C1378E">
      <w:r w:rsidRPr="00AC5DAD">
        <w:t>формирование культуры общения, поведения, этических представлений;</w:t>
      </w:r>
    </w:p>
    <w:p w:rsidR="00C1378E" w:rsidRPr="00AC5DAD" w:rsidRDefault="00C1378E" w:rsidP="00C1378E">
      <w:r w:rsidRPr="00AC5DAD">
        <w:t xml:space="preserve">воспитание представлений о значении опрятности и красоты внешней, ее влиянии </w:t>
      </w:r>
      <w:r w:rsidRPr="00AC5DAD">
        <w:br/>
        <w:t>на внутренний мир человека;</w:t>
      </w:r>
    </w:p>
    <w:p w:rsidR="00C1378E" w:rsidRPr="00AC5DAD" w:rsidRDefault="00C1378E" w:rsidP="00C1378E">
      <w:r w:rsidRPr="00AC5DAD">
        <w:t>развитие предпосылок ценностно-смыслового восприятия и понимания произведений искусства, явлений жизни, отношений между людьми;</w:t>
      </w:r>
    </w:p>
    <w:p w:rsidR="00C1378E" w:rsidRPr="00AC5DAD" w:rsidRDefault="00C1378E" w:rsidP="00C1378E">
      <w:r w:rsidRPr="00AC5DAD">
        <w:t xml:space="preserve">воспитание любви к прекрасному, уважения к традициям и культуре родной страны </w:t>
      </w:r>
      <w:r w:rsidRPr="00AC5DAD">
        <w:br/>
        <w:t>и других народов;</w:t>
      </w:r>
    </w:p>
    <w:p w:rsidR="00C1378E" w:rsidRPr="00AC5DAD" w:rsidRDefault="00C1378E" w:rsidP="00C1378E">
      <w:r w:rsidRPr="00AC5DAD">
        <w:t>развитие творческого отношения к миру, природе, быту и к окружающей ребенка действительности;</w:t>
      </w:r>
    </w:p>
    <w:p w:rsidR="00C1378E" w:rsidRPr="00AC5DAD" w:rsidRDefault="00C1378E" w:rsidP="00C1378E">
      <w:r w:rsidRPr="00AC5DAD">
        <w:t>формирование у детей эстетического вкуса, стремления окружать себя прекрасным, создавать его.</w:t>
      </w:r>
    </w:p>
    <w:p w:rsidR="00C1378E" w:rsidRPr="00AC5DAD" w:rsidRDefault="00C1378E" w:rsidP="00C1378E">
      <w:r w:rsidRPr="00AC5DAD">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C1378E" w:rsidRPr="00AC5DAD" w:rsidRDefault="00C1378E" w:rsidP="00C1378E">
      <w:r w:rsidRPr="00AC5DAD">
        <w:t>учить детей уважительно относиться к окружающим людям, считаться с их делами, интересами, удобствами;</w:t>
      </w:r>
    </w:p>
    <w:p w:rsidR="00C1378E" w:rsidRPr="00AC5DAD" w:rsidRDefault="00C1378E" w:rsidP="00C1378E">
      <w:r w:rsidRPr="00AC5DAD">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1378E" w:rsidRPr="00AC5DAD" w:rsidRDefault="00C1378E" w:rsidP="00C1378E">
      <w:r w:rsidRPr="00AC5DAD">
        <w:t xml:space="preserve">воспитывать культуру речи: называть взрослых на «вы» и по имени и отчеству; </w:t>
      </w:r>
      <w:r w:rsidRPr="00AC5DAD">
        <w:br/>
        <w:t>не перебивать говорящих и выслушивать других; говорить четко, разборчиво, владеть голосом;</w:t>
      </w:r>
    </w:p>
    <w:p w:rsidR="00C1378E" w:rsidRPr="00AC5DAD" w:rsidRDefault="00C1378E" w:rsidP="00C1378E">
      <w:r w:rsidRPr="00AC5DAD">
        <w:t xml:space="preserve">воспитывать культуру деятельности, что подразумевает умение обращаться </w:t>
      </w:r>
      <w:r w:rsidRPr="00AC5DAD">
        <w:br/>
        <w:t xml:space="preserve">с игрушками, книгами, личными вещами, имуществом ДОО; умение подготовиться </w:t>
      </w:r>
      <w:r w:rsidRPr="00AC5DAD">
        <w:br/>
        <w:t xml:space="preserve">к предстоящей деятельности, четко и последовательно выполнять и заканчивать ее, </w:t>
      </w:r>
      <w:r w:rsidRPr="00AC5DAD">
        <w:br/>
        <w:t xml:space="preserve">после завершения привести в порядок рабочее место, аккуратно убрать все за собой; привести </w:t>
      </w:r>
      <w:r w:rsidRPr="00AC5DAD">
        <w:br/>
        <w:t>в порядок свою одежду.</w:t>
      </w:r>
    </w:p>
    <w:p w:rsidR="00C1378E" w:rsidRPr="00AC5DAD" w:rsidRDefault="00C1378E" w:rsidP="00C1378E"/>
    <w:p w:rsidR="00C1378E" w:rsidRPr="00AC5DAD" w:rsidRDefault="00C1378E" w:rsidP="00C1378E">
      <w:r w:rsidRPr="00AC5DAD">
        <w:t xml:space="preserve">Цель эстетического воспитания – становление у ребенка ценностного отношения </w:t>
      </w:r>
      <w:r w:rsidRPr="00AC5DAD">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ребенка.Направления деятельности воспитателя по эстетическому воспитанию предполагают следующее:</w:t>
      </w:r>
    </w:p>
    <w:p w:rsidR="00C1378E" w:rsidRPr="00AC5DAD" w:rsidRDefault="00C1378E" w:rsidP="00C1378E">
      <w:r w:rsidRPr="00AC5DAD">
        <w:t xml:space="preserve">выстраивание взаимосвязи художественно-творческой деятельности самих детей </w:t>
      </w:r>
      <w:r w:rsidRPr="00AC5DAD">
        <w:br/>
        <w:t xml:space="preserve">с воспитательной работой через развитие восприятия, образных представлений, воображения </w:t>
      </w:r>
      <w:r w:rsidRPr="00AC5DAD">
        <w:br/>
        <w:t>и творчества;</w:t>
      </w:r>
    </w:p>
    <w:p w:rsidR="00C1378E" w:rsidRPr="00AC5DAD" w:rsidRDefault="00C1378E" w:rsidP="00C1378E">
      <w:r w:rsidRPr="00AC5DAD">
        <w:t xml:space="preserve">уважительное отношение к результатам творчества детей, широкое включение </w:t>
      </w:r>
      <w:r w:rsidRPr="00AC5DAD">
        <w:br/>
        <w:t>их произведений в жизнь ДОО;</w:t>
      </w:r>
    </w:p>
    <w:p w:rsidR="00C1378E" w:rsidRPr="00AC5DAD" w:rsidRDefault="00C1378E" w:rsidP="00C1378E">
      <w:r w:rsidRPr="00AC5DAD">
        <w:t>организацию выставок, концертов, создание эстетической развивающей среды и др.;</w:t>
      </w:r>
    </w:p>
    <w:p w:rsidR="00C1378E" w:rsidRPr="00AC5DAD" w:rsidRDefault="00C1378E" w:rsidP="00C1378E">
      <w:r w:rsidRPr="00AC5DAD">
        <w:t xml:space="preserve">формирование чувства прекрасного на основе восприятия художественного слова </w:t>
      </w:r>
      <w:r w:rsidRPr="00AC5DAD">
        <w:br/>
        <w:t>на русском и родном языке; реализация вариативности содержания, форм и методов работы с детьми по разным направлениям эстетического воспитания.</w:t>
      </w:r>
    </w:p>
    <w:p w:rsidR="00C1378E" w:rsidRPr="00AC5DAD" w:rsidRDefault="00C1378E" w:rsidP="00C1378E"/>
    <w:tbl>
      <w:tblPr>
        <w:tblW w:w="0" w:type="auto"/>
        <w:tblLook w:val="04A0"/>
      </w:tblPr>
      <w:tblGrid>
        <w:gridCol w:w="2830"/>
        <w:gridCol w:w="6515"/>
      </w:tblGrid>
      <w:tr w:rsidR="00C1378E" w:rsidRPr="00AC5DAD" w:rsidTr="00310148">
        <w:tc>
          <w:tcPr>
            <w:tcW w:w="2830" w:type="dxa"/>
          </w:tcPr>
          <w:p w:rsidR="00C1378E" w:rsidRPr="00AC5DAD" w:rsidRDefault="00C1378E" w:rsidP="00310148">
            <w:pPr>
              <w:rPr>
                <w:b/>
              </w:rPr>
            </w:pPr>
            <w:r w:rsidRPr="00AC5DAD">
              <w:rPr>
                <w:b/>
              </w:rPr>
              <w:t>Младенческий и ранний возраст (до 3-х лет)</w:t>
            </w:r>
          </w:p>
        </w:tc>
        <w:tc>
          <w:tcPr>
            <w:tcW w:w="6515" w:type="dxa"/>
          </w:tcPr>
          <w:p w:rsidR="00C1378E" w:rsidRPr="00AC5DAD" w:rsidRDefault="00C1378E" w:rsidP="00310148">
            <w:r w:rsidRPr="00AC5DAD">
              <w:t>1.Воспитание у ребёнка эмоциональной отзывчивости к красоте ( на музыку и пение, доступные пониманию детей произведения изобразительного искусства, литературы).</w:t>
            </w:r>
          </w:p>
          <w:p w:rsidR="00C1378E" w:rsidRPr="00AC5DAD" w:rsidRDefault="00C1378E" w:rsidP="00310148">
            <w:r w:rsidRPr="00AC5DAD">
              <w:t>2. Формирование и поддержание у ребёнка интереса и желания заниматься продуктивными видами деятельности.</w:t>
            </w:r>
          </w:p>
          <w:p w:rsidR="00C1378E" w:rsidRPr="00AC5DAD" w:rsidRDefault="00C1378E" w:rsidP="00310148">
            <w:r w:rsidRPr="00AC5DAD">
              <w:t>3. Поддержание у ребёнка эстетически привлекательного образа своего пола.</w:t>
            </w:r>
          </w:p>
          <w:p w:rsidR="00C1378E" w:rsidRPr="00AC5DAD" w:rsidRDefault="00C1378E" w:rsidP="00310148">
            <w:r w:rsidRPr="00AC5DAD">
              <w:t>1. Развитие эстетического восприятия и любви к малой родине через детский фольклор  Ярославского  края.</w:t>
            </w:r>
          </w:p>
          <w:p w:rsidR="00C1378E" w:rsidRPr="00AC5DAD" w:rsidRDefault="00C1378E" w:rsidP="00310148">
            <w:r w:rsidRPr="00AC5DAD">
              <w:t>2.Знакомство с особенностями национальных костюмов Ярославской губернии.</w:t>
            </w:r>
          </w:p>
          <w:p w:rsidR="00C1378E" w:rsidRPr="00AC5DAD" w:rsidRDefault="00C1378E" w:rsidP="00310148"/>
        </w:tc>
      </w:tr>
      <w:tr w:rsidR="00C1378E" w:rsidRPr="00AC5DAD" w:rsidTr="00310148">
        <w:tc>
          <w:tcPr>
            <w:tcW w:w="2830" w:type="dxa"/>
          </w:tcPr>
          <w:p w:rsidR="00C1378E" w:rsidRPr="00AC5DAD" w:rsidRDefault="00C1378E" w:rsidP="00310148">
            <w:pPr>
              <w:rPr>
                <w:b/>
              </w:rPr>
            </w:pPr>
            <w:r w:rsidRPr="00AC5DAD">
              <w:rPr>
                <w:b/>
              </w:rPr>
              <w:t>Дошкольный возраст</w:t>
            </w:r>
          </w:p>
          <w:p w:rsidR="00C1378E" w:rsidRPr="00AC5DAD" w:rsidRDefault="00C1378E" w:rsidP="00310148">
            <w:r w:rsidRPr="00AC5DAD">
              <w:rPr>
                <w:b/>
              </w:rPr>
              <w:t>( до 8 лет)</w:t>
            </w:r>
          </w:p>
        </w:tc>
        <w:tc>
          <w:tcPr>
            <w:tcW w:w="6515" w:type="dxa"/>
          </w:tcPr>
          <w:p w:rsidR="00C1378E" w:rsidRPr="00AC5DAD" w:rsidRDefault="00C1378E" w:rsidP="00310148">
            <w:r w:rsidRPr="00AC5DAD">
              <w:t>Развитие художественно – творческих способностей детей в различных видах художественной деятельности.</w:t>
            </w:r>
          </w:p>
          <w:p w:rsidR="00C1378E" w:rsidRPr="00AC5DAD" w:rsidRDefault="00C1378E" w:rsidP="00310148">
            <w:r w:rsidRPr="00AC5DAD">
              <w:t>Формирование интереса и предпосылок, ценностно – смыслового восприятия и понимания произведений искусства.</w:t>
            </w:r>
          </w:p>
          <w:p w:rsidR="00C1378E" w:rsidRPr="00AC5DAD" w:rsidRDefault="00C1378E" w:rsidP="00310148">
            <w:r w:rsidRPr="00AC5DAD">
              <w:t>Развитие эстетического восприятия окружающего мира.</w:t>
            </w:r>
          </w:p>
          <w:p w:rsidR="00C1378E" w:rsidRPr="00AC5DAD" w:rsidRDefault="00C1378E" w:rsidP="00310148">
            <w:r w:rsidRPr="00AC5DAD">
              <w:t>Воспитание художественного вкуса.</w:t>
            </w:r>
          </w:p>
          <w:p w:rsidR="00C1378E" w:rsidRPr="00AC5DAD" w:rsidRDefault="00C1378E" w:rsidP="00310148"/>
          <w:p w:rsidR="00C1378E" w:rsidRPr="00AC5DAD" w:rsidRDefault="00C1378E" w:rsidP="00310148">
            <w:r w:rsidRPr="00AC5DAD">
              <w:t xml:space="preserve">1.Знакомство с историей и видами искусства </w:t>
            </w:r>
          </w:p>
          <w:p w:rsidR="00C1378E" w:rsidRPr="00AC5DAD" w:rsidRDefault="00C1378E" w:rsidP="00310148">
            <w:r w:rsidRPr="00AC5DAD">
              <w:t xml:space="preserve">( декоративно – прикладное, изобразительное, музыка, архитектура, театр) Ярославского края. </w:t>
            </w:r>
          </w:p>
          <w:p w:rsidR="00C1378E" w:rsidRPr="00AC5DAD" w:rsidRDefault="00C1378E" w:rsidP="00310148">
            <w:r w:rsidRPr="00AC5DAD">
              <w:t>2.Формирование активной жизненной позиции через изучение природы родного края</w:t>
            </w:r>
          </w:p>
          <w:p w:rsidR="00C1378E" w:rsidRPr="00AC5DAD" w:rsidRDefault="00C1378E" w:rsidP="00310148"/>
        </w:tc>
      </w:tr>
    </w:tbl>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Pr>
        <w:rPr>
          <w:b/>
        </w:rPr>
      </w:pPr>
      <w:r w:rsidRPr="00AC5DAD">
        <w:rPr>
          <w:b/>
        </w:rPr>
        <w:t xml:space="preserve">2.2. Особенности реализации воспитательного процесса </w:t>
      </w:r>
    </w:p>
    <w:p w:rsidR="00C1378E" w:rsidRPr="00AC5DAD" w:rsidRDefault="00C1378E" w:rsidP="00C1378E">
      <w:pPr>
        <w:rPr>
          <w:rFonts w:eastAsia="Calibri"/>
        </w:rPr>
      </w:pPr>
      <w:r w:rsidRPr="00AC5DAD">
        <w:rPr>
          <w:rFonts w:eastAsia="Calibri"/>
        </w:rPr>
        <w:tab/>
        <w:t xml:space="preserve">Муниципальное дошкольное образовательное учреждение «Детский сад № 205»  находится в центральной части Кировского района города Ярославля. </w:t>
      </w:r>
    </w:p>
    <w:p w:rsidR="00C1378E" w:rsidRPr="00AC5DAD" w:rsidRDefault="00C1378E" w:rsidP="00C1378E">
      <w:r w:rsidRPr="00AC5DAD">
        <w:tab/>
        <w:t xml:space="preserve">В МДОУ «Детский сад № 205» функционирует 6 групп: </w:t>
      </w:r>
    </w:p>
    <w:p w:rsidR="00C1378E" w:rsidRPr="00AC5DAD" w:rsidRDefault="00C1378E" w:rsidP="00C1378E">
      <w:r w:rsidRPr="00AC5DAD">
        <w:t>- группа с 1г.6 мес. до 3 лет;</w:t>
      </w:r>
    </w:p>
    <w:p w:rsidR="00C1378E" w:rsidRPr="00AC5DAD" w:rsidRDefault="00C1378E" w:rsidP="00C1378E">
      <w:r w:rsidRPr="00AC5DAD">
        <w:lastRenderedPageBreak/>
        <w:t>- группа комбинированной направленности с 4 лет до 5 лет (ТНР);</w:t>
      </w:r>
    </w:p>
    <w:p w:rsidR="00C1378E" w:rsidRPr="00AC5DAD" w:rsidRDefault="00C1378E" w:rsidP="00C1378E">
      <w:r w:rsidRPr="00AC5DAD">
        <w:t>- группа разновозрастная общеобразовательная с 5 до 7 лет;</w:t>
      </w:r>
    </w:p>
    <w:p w:rsidR="00C1378E" w:rsidRPr="00AC5DAD" w:rsidRDefault="00C1378E" w:rsidP="00C1378E">
      <w:r w:rsidRPr="00AC5DAD">
        <w:t>- группа комбинированной направленности для детей с 3 лет до 4 лет (ТНР);</w:t>
      </w:r>
    </w:p>
    <w:p w:rsidR="00C1378E" w:rsidRPr="00AC5DAD" w:rsidRDefault="00C1378E" w:rsidP="00C1378E">
      <w:r w:rsidRPr="00AC5DAD">
        <w:t>- группа компенсирующей направленности для детей с ТНР с 5 до 6 лет;</w:t>
      </w:r>
    </w:p>
    <w:p w:rsidR="00C1378E" w:rsidRPr="00AC5DAD" w:rsidRDefault="00C1378E" w:rsidP="00C1378E">
      <w:r w:rsidRPr="00AC5DAD">
        <w:t>- группа компенсирующей направленности для детей с ТНР с 6 до 7 лет;</w:t>
      </w:r>
    </w:p>
    <w:p w:rsidR="00C1378E" w:rsidRPr="00AC5DAD" w:rsidRDefault="00C1378E" w:rsidP="00C1378E"/>
    <w:p w:rsidR="00C1378E" w:rsidRPr="00AC5DAD" w:rsidRDefault="00C1378E" w:rsidP="00C1378E">
      <w:r w:rsidRPr="00AC5DAD">
        <w:tab/>
        <w:t>Образовательная организация имеет благоприятное социально-культурное окружение: МОУ СОШ № 70,44; Историко-архитектурный музей-заповедник, Музей истории г. Ярославля; , Детская музыкальная школа искусств им. Л.В.Собинова , МДОУ «Детский сад №7, 82.</w:t>
      </w:r>
      <w:r w:rsidRPr="00AC5DAD">
        <w:rPr>
          <w:rFonts w:eastAsia="Calibri"/>
        </w:rPr>
        <w:tab/>
      </w:r>
    </w:p>
    <w:p w:rsidR="00C1378E" w:rsidRPr="00AC5DAD" w:rsidRDefault="00C1378E" w:rsidP="00C1378E">
      <w:r w:rsidRPr="00AC5DAD">
        <w:t>Традиции являются основой воспитательной работы в дошкольном учреждении. Традиционные мероприятия, проводимые в детском саду–это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C1378E" w:rsidRPr="00AC5DAD" w:rsidRDefault="00C1378E" w:rsidP="00C1378E">
      <w:pPr>
        <w:rPr>
          <w:rFonts w:eastAsia="Calibri"/>
        </w:rPr>
      </w:pPr>
      <w:r w:rsidRPr="00AC5DAD">
        <w:rPr>
          <w:rFonts w:eastAsia="Calibri"/>
        </w:rPr>
        <w:t>В ДОУ сложились многолетние традиции: вместе с детьми и их родителями мы проводим праздники городского, регионального, всероссийского значения. Ежегодно участвуем  в региональных, муниципальных конкурсах, фестивалях; проводим совместно с музеями города лекции, музейные праздники, конкурсы; циклы тематических занятий совместно с библиотекой; интерактивные праздники и занятия по ОБЖ с участием служб ГО  и МЧС города; тематические праздники, развлечения, досуги в рамках мероприятий    « Умные каникулы» совместно с ДОУ № 7 и 82.</w:t>
      </w:r>
    </w:p>
    <w:p w:rsidR="00C1378E" w:rsidRPr="00AC5DAD" w:rsidRDefault="00C1378E" w:rsidP="00C1378E">
      <w:pPr>
        <w:rPr>
          <w:rFonts w:eastAsia="Calibri"/>
        </w:rPr>
      </w:pPr>
      <w:r w:rsidRPr="00AC5DAD">
        <w:rPr>
          <w:rFonts w:eastAsia="Calibri"/>
        </w:rPr>
        <w:t xml:space="preserve">В свою очередь, 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Соблюдение традиций в группах предусматривает такие мероприятия, которые проводятся в форме ритуалов. Например, общегрупповой ритуал утреннего приветствия «Утренний круг» в начале дня, когда дети собираются вместе, порадоваться предстоящему дню, поделиться впечатлениями, намечается образовательное событие, дети договариваются о совместных правилах группы. Утренний круг проходит перед завтраком. «Вечерний круг» организуется во второй половине дня и предполагает обсуждение с детьми наиболее важных моментов прошедшего дня. </w:t>
      </w:r>
    </w:p>
    <w:p w:rsidR="00C1378E" w:rsidRPr="00AC5DAD" w:rsidRDefault="00C1378E" w:rsidP="00C1378E"/>
    <w:p w:rsidR="00C1378E" w:rsidRPr="00AC5DAD" w:rsidRDefault="00C1378E" w:rsidP="00C1378E">
      <w:r w:rsidRPr="00AC5DAD">
        <w:rPr>
          <w:b/>
        </w:rPr>
        <w:t>2.3. Особенности взаимодействия педагогического коллектива с семьями воспитанников</w:t>
      </w:r>
      <w:r w:rsidRPr="00AC5DAD">
        <w:t xml:space="preserve"> </w:t>
      </w:r>
      <w:r w:rsidRPr="00AC5DAD">
        <w:br/>
        <w:t>в процессе реализации Программы воспитания</w:t>
      </w:r>
    </w:p>
    <w:p w:rsidR="00C1378E" w:rsidRPr="00AC5DAD" w:rsidRDefault="00C1378E" w:rsidP="00C1378E">
      <w:r w:rsidRPr="00AC5DAD">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w:t>
      </w:r>
    </w:p>
    <w:p w:rsidR="00C1378E" w:rsidRPr="00AC5DAD" w:rsidRDefault="00C1378E" w:rsidP="00C1378E">
      <w:r w:rsidRPr="00AC5DAD">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C1378E" w:rsidRPr="00AC5DAD" w:rsidRDefault="00C1378E" w:rsidP="00C1378E">
      <w:r w:rsidRPr="00AC5DAD">
        <w:t xml:space="preserve">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1378E" w:rsidRPr="00AC5DAD" w:rsidRDefault="00C1378E" w:rsidP="00C1378E">
      <w:r w:rsidRPr="00AC5DAD">
        <w:t>Основные формы взаимодействия с семьей:</w:t>
      </w:r>
    </w:p>
    <w:p w:rsidR="00C1378E" w:rsidRPr="00AC5DAD" w:rsidRDefault="00C1378E" w:rsidP="00C1378E">
      <w:r w:rsidRPr="00AC5DAD">
        <w:t>-</w:t>
      </w:r>
      <w:r w:rsidRPr="00AC5DAD">
        <w:tab/>
        <w:t>знакомство с семьей (встречи-знакомства, анкетирование родителей);</w:t>
      </w:r>
    </w:p>
    <w:p w:rsidR="00C1378E" w:rsidRPr="00AC5DAD" w:rsidRDefault="00C1378E" w:rsidP="00C1378E">
      <w:r w:rsidRPr="00AC5DAD">
        <w:lastRenderedPageBreak/>
        <w:t>-</w:t>
      </w:r>
      <w:r w:rsidRPr="00AC5DAD">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C1378E" w:rsidRPr="00AC5DAD" w:rsidRDefault="00C1378E" w:rsidP="00C1378E">
      <w:r w:rsidRPr="00AC5DAD">
        <w:t>-</w:t>
      </w:r>
      <w:r w:rsidRPr="00AC5DAD">
        <w:tab/>
        <w:t>образование родителей (организация лекций, семинаров, мастер- классов, тренингов, создание библиотечки для родителей в группах);</w:t>
      </w:r>
    </w:p>
    <w:p w:rsidR="00C1378E" w:rsidRPr="00AC5DAD" w:rsidRDefault="00C1378E" w:rsidP="00C1378E">
      <w:r w:rsidRPr="00AC5DAD">
        <w:t>-</w:t>
      </w:r>
      <w:r w:rsidRPr="00AC5DAD">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C1378E" w:rsidRPr="00AC5DAD" w:rsidRDefault="00C1378E" w:rsidP="00C1378E">
      <w:r w:rsidRPr="00AC5DAD">
        <w:t>- дистанционное взаимодействие с родителями воспитанников (сайт ДОУ, сообщества в контакте, дистанционные консультации и занятия, онлайн - конференции, собрания и т.п.).</w:t>
      </w:r>
    </w:p>
    <w:p w:rsidR="00C1378E" w:rsidRPr="00AC5DAD" w:rsidRDefault="00C1378E" w:rsidP="00C1378E"/>
    <w:p w:rsidR="00C1378E" w:rsidRPr="00AC5DAD" w:rsidRDefault="00C1378E" w:rsidP="00C1378E">
      <w:pPr>
        <w:rPr>
          <w:b/>
        </w:rPr>
      </w:pPr>
      <w:r w:rsidRPr="00AC5DAD">
        <w:rPr>
          <w:b/>
        </w:rPr>
        <w:t>Раздел III. Организационный</w:t>
      </w:r>
    </w:p>
    <w:p w:rsidR="00C1378E" w:rsidRPr="00AC5DAD" w:rsidRDefault="00C1378E" w:rsidP="00C1378E">
      <w:r w:rsidRPr="00AC5DAD">
        <w:t>3.1. Общие требования к условиям реализации Программы воспитания</w:t>
      </w:r>
    </w:p>
    <w:p w:rsidR="00C1378E" w:rsidRPr="00AC5DAD" w:rsidRDefault="00C1378E" w:rsidP="00C1378E">
      <w:r w:rsidRPr="00AC5DAD">
        <w:t xml:space="preserve">Программа воспитания МДОУ «Детский сад № 205»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C1378E" w:rsidRPr="00AC5DAD" w:rsidRDefault="00C1378E" w:rsidP="00C1378E">
      <w:r w:rsidRPr="00AC5DAD">
        <w:t>Уклад МДОУ "Детский сад № 205"  направлен на сохранение преемственности принципов воспитания  с уровня дошкольного образования на уровень начального общего образования:</w:t>
      </w:r>
    </w:p>
    <w:p w:rsidR="00C1378E" w:rsidRPr="00AC5DAD" w:rsidRDefault="00C1378E" w:rsidP="00C1378E">
      <w:r w:rsidRPr="00AC5DAD">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C1378E" w:rsidRPr="00AC5DAD" w:rsidRDefault="00C1378E" w:rsidP="00C1378E">
      <w:r w:rsidRPr="00AC5DAD">
        <w:t>Наличие профессиональных кадров и готовность педагогического коллектива к достижению целевых ориентиров Программы воспитания.</w:t>
      </w:r>
    </w:p>
    <w:p w:rsidR="00C1378E" w:rsidRPr="00AC5DAD" w:rsidRDefault="00C1378E" w:rsidP="00C1378E">
      <w:r w:rsidRPr="00AC5DAD">
        <w:t>Взаимодействие с родителями по вопросам воспитания.</w:t>
      </w:r>
    </w:p>
    <w:p w:rsidR="00C1378E" w:rsidRPr="00AC5DAD" w:rsidRDefault="00C1378E" w:rsidP="00C1378E">
      <w:r w:rsidRPr="00AC5DAD">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1378E" w:rsidRPr="00AC5DAD" w:rsidRDefault="00C1378E" w:rsidP="00C1378E">
      <w:r w:rsidRPr="00AC5DAD">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C1378E" w:rsidRPr="00AC5DAD" w:rsidRDefault="00C1378E" w:rsidP="00C1378E">
      <w:r w:rsidRPr="00AC5DAD">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AC5DAD">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C1378E" w:rsidRPr="00AC5DAD" w:rsidRDefault="00C1378E" w:rsidP="00C1378E">
      <w:r w:rsidRPr="00AC5DAD">
        <w:t>Уклад учитывает специфику и конкретные формы организации распорядка дневного, недельного, месячного, годового цикла жизни ДОО.</w:t>
      </w:r>
    </w:p>
    <w:p w:rsidR="00C1378E" w:rsidRPr="00AC5DAD" w:rsidRDefault="00C1378E" w:rsidP="00C1378E">
      <w:r w:rsidRPr="00AC5DAD">
        <w:t>Для реализации Программы воспитания уклад  проектируется командой ДОО и принимается  всеми участниками образовательных отношений.</w:t>
      </w:r>
    </w:p>
    <w:p w:rsidR="00C1378E" w:rsidRPr="00AC5DAD" w:rsidRDefault="00C1378E" w:rsidP="00C1378E"/>
    <w:p w:rsidR="00C1378E" w:rsidRPr="00AC5DAD" w:rsidRDefault="00C1378E" w:rsidP="00C1378E">
      <w:r w:rsidRPr="00AC5DAD">
        <w:t>Процесс проектирования уклада ДОО включает следующие шаги.</w:t>
      </w:r>
    </w:p>
    <w:tbl>
      <w:tblPr>
        <w:tblW w:w="0" w:type="auto"/>
        <w:tblInd w:w="108" w:type="dxa"/>
        <w:tblLayout w:type="fixed"/>
        <w:tblLook w:val="04A0"/>
      </w:tblPr>
      <w:tblGrid>
        <w:gridCol w:w="851"/>
        <w:gridCol w:w="4393"/>
        <w:gridCol w:w="5080"/>
      </w:tblGrid>
      <w:tr w:rsidR="00C1378E" w:rsidRPr="00AC5DAD" w:rsidTr="00310148">
        <w:tc>
          <w:tcPr>
            <w:tcW w:w="851"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 п/п</w:t>
            </w:r>
          </w:p>
        </w:tc>
        <w:tc>
          <w:tcPr>
            <w:tcW w:w="4393"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Шаг</w:t>
            </w:r>
          </w:p>
        </w:tc>
        <w:tc>
          <w:tcPr>
            <w:tcW w:w="5080"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Оформление</w:t>
            </w:r>
          </w:p>
        </w:tc>
      </w:tr>
      <w:tr w:rsidR="00C1378E" w:rsidRPr="00AC5DAD" w:rsidTr="00310148">
        <w:tc>
          <w:tcPr>
            <w:tcW w:w="851"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1</w:t>
            </w:r>
          </w:p>
        </w:tc>
        <w:tc>
          <w:tcPr>
            <w:tcW w:w="4393"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Устав ДОО, локальные акты, правила поведения для детей и </w:t>
            </w:r>
            <w:r w:rsidRPr="00AC5DAD">
              <w:lastRenderedPageBreak/>
              <w:t>взрослых(https://mdou205.edu.yar.ru/)</w:t>
            </w:r>
          </w:p>
        </w:tc>
      </w:tr>
      <w:tr w:rsidR="00C1378E" w:rsidRPr="00AC5DAD" w:rsidTr="00310148">
        <w:tc>
          <w:tcPr>
            <w:tcW w:w="851"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lastRenderedPageBreak/>
              <w:t>2</w:t>
            </w:r>
          </w:p>
        </w:tc>
        <w:tc>
          <w:tcPr>
            <w:tcW w:w="4393"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 xml:space="preserve">Отразить сформулированное </w:t>
            </w:r>
            <w:r w:rsidRPr="00AC5DAD">
              <w:br/>
              <w:t xml:space="preserve">ценностно-смысловое наполнение </w:t>
            </w:r>
          </w:p>
          <w:p w:rsidR="00C1378E" w:rsidRPr="00AC5DAD" w:rsidRDefault="00C1378E" w:rsidP="00310148">
            <w:r w:rsidRPr="00AC5DAD">
              <w:t>во всех форматах жизнедеятельности ДОО:</w:t>
            </w:r>
          </w:p>
          <w:p w:rsidR="00C1378E" w:rsidRPr="00AC5DAD" w:rsidRDefault="00C1378E" w:rsidP="00310148">
            <w:r w:rsidRPr="00AC5DAD">
              <w:t>специфику организации видов деятельности;</w:t>
            </w:r>
          </w:p>
          <w:p w:rsidR="00C1378E" w:rsidRPr="00AC5DAD" w:rsidRDefault="00C1378E" w:rsidP="00310148">
            <w:r w:rsidRPr="00AC5DAD">
              <w:t xml:space="preserve">обустройство развивающей </w:t>
            </w:r>
            <w:r w:rsidRPr="00AC5DAD">
              <w:br/>
              <w:t>предметно-пространственной среды;</w:t>
            </w:r>
          </w:p>
          <w:p w:rsidR="00C1378E" w:rsidRPr="00AC5DAD" w:rsidRDefault="00C1378E" w:rsidP="00310148">
            <w:r w:rsidRPr="00AC5DAD">
              <w:t>организацию режима дня;</w:t>
            </w:r>
          </w:p>
          <w:p w:rsidR="00C1378E" w:rsidRPr="00AC5DAD" w:rsidRDefault="00C1378E" w:rsidP="00310148">
            <w:r w:rsidRPr="00AC5DAD">
              <w:t>разработку традиций и ритуалов ДОО;</w:t>
            </w:r>
          </w:p>
          <w:p w:rsidR="00C1378E" w:rsidRPr="00AC5DAD" w:rsidRDefault="00C1378E" w:rsidP="00310148">
            <w:r w:rsidRPr="00AC5DAD">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 xml:space="preserve">ООП ДО </w:t>
            </w:r>
          </w:p>
          <w:p w:rsidR="00C1378E" w:rsidRPr="00AC5DAD" w:rsidRDefault="00C1378E" w:rsidP="00310148">
            <w:r w:rsidRPr="00AC5DAD">
              <w:t xml:space="preserve">АООП </w:t>
            </w:r>
          </w:p>
          <w:p w:rsidR="00C1378E" w:rsidRPr="00AC5DAD" w:rsidRDefault="00C1378E" w:rsidP="00310148">
            <w:r w:rsidRPr="00AC5DAD">
              <w:t>Программа воспитания (https://mdou205.edu.yar.ru/)</w:t>
            </w:r>
          </w:p>
        </w:tc>
      </w:tr>
      <w:tr w:rsidR="00C1378E" w:rsidRPr="00AC5DAD" w:rsidTr="00310148">
        <w:tc>
          <w:tcPr>
            <w:tcW w:w="851"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3</w:t>
            </w:r>
          </w:p>
        </w:tc>
        <w:tc>
          <w:tcPr>
            <w:tcW w:w="4393" w:type="dxa"/>
            <w:tcBorders>
              <w:top w:val="single" w:sz="4" w:space="0" w:color="000000"/>
              <w:left w:val="single" w:sz="4" w:space="0" w:color="000000"/>
              <w:bottom w:val="single" w:sz="4" w:space="0" w:color="000000"/>
              <w:right w:val="nil"/>
            </w:tcBorders>
            <w:hideMark/>
          </w:tcPr>
          <w:p w:rsidR="00C1378E" w:rsidRPr="00AC5DAD" w:rsidRDefault="00C1378E" w:rsidP="00310148">
            <w:r w:rsidRPr="00AC5DAD">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Кадровый состав и профессиональная подготовка сотрудников.</w:t>
            </w:r>
          </w:p>
          <w:p w:rsidR="00C1378E" w:rsidRPr="00AC5DAD" w:rsidRDefault="00C1378E" w:rsidP="00310148">
            <w:r w:rsidRPr="00AC5DAD">
              <w:t>Взаимодействие ДОО с семьями воспитанников.</w:t>
            </w:r>
          </w:p>
          <w:p w:rsidR="00C1378E" w:rsidRPr="00AC5DAD" w:rsidRDefault="00C1378E" w:rsidP="00310148">
            <w:r w:rsidRPr="00AC5DAD">
              <w:t>Социальное партнерство ДОО с социальным окружением.</w:t>
            </w:r>
          </w:p>
          <w:p w:rsidR="00C1378E" w:rsidRPr="00AC5DAD" w:rsidRDefault="00C1378E" w:rsidP="00310148">
            <w:r w:rsidRPr="00AC5DAD">
              <w:t>Договоры и локальные нормативные акты. (https://mdou205.edu.yar.ru/)</w:t>
            </w:r>
          </w:p>
        </w:tc>
      </w:tr>
    </w:tbl>
    <w:p w:rsidR="00C1378E" w:rsidRPr="00AC5DAD" w:rsidRDefault="00C1378E" w:rsidP="00C1378E"/>
    <w:p w:rsidR="00C1378E" w:rsidRPr="00AC5DAD" w:rsidRDefault="00C1378E" w:rsidP="00C1378E">
      <w:r w:rsidRPr="00AC5DAD">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AC5DAD">
        <w:br/>
        <w:t>это содержательная и динамическая характеристика уклада, которая определяет его особенности, степень его вариативности и уникальности.</w:t>
      </w:r>
    </w:p>
    <w:p w:rsidR="00C1378E" w:rsidRPr="00AC5DAD" w:rsidRDefault="00C1378E" w:rsidP="00C1378E">
      <w:r w:rsidRPr="00AC5DAD">
        <w:t>Воспитывающая среда строится по трем линиям:</w:t>
      </w:r>
    </w:p>
    <w:p w:rsidR="00C1378E" w:rsidRPr="00AC5DAD" w:rsidRDefault="00C1378E" w:rsidP="00C1378E">
      <w:r w:rsidRPr="00AC5DAD">
        <w:t>«от взрослого», который создает предметно-образную среду, способствующую воспитанию необходимых качеств;</w:t>
      </w:r>
    </w:p>
    <w:p w:rsidR="00C1378E" w:rsidRPr="00AC5DAD" w:rsidRDefault="00C1378E" w:rsidP="00C1378E">
      <w:r w:rsidRPr="00AC5DAD">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C1378E" w:rsidRPr="00AC5DAD" w:rsidRDefault="00C1378E" w:rsidP="00C1378E">
      <w:r w:rsidRPr="00AC5DAD">
        <w:t xml:space="preserve">«от ребенка», который самостоятельно действует, творит, получает опыт деятельности, </w:t>
      </w:r>
      <w:r w:rsidRPr="00AC5DAD">
        <w:br/>
        <w:t>в особенности – игровой.</w:t>
      </w:r>
    </w:p>
    <w:p w:rsidR="00C1378E" w:rsidRPr="00AC5DAD" w:rsidRDefault="00C1378E" w:rsidP="00C1378E"/>
    <w:p w:rsidR="00C1378E" w:rsidRPr="00AC5DAD" w:rsidRDefault="00C1378E" w:rsidP="00C1378E">
      <w:pPr>
        <w:rPr>
          <w:b/>
        </w:rPr>
      </w:pPr>
      <w:r w:rsidRPr="00AC5DAD">
        <w:rPr>
          <w:b/>
        </w:rPr>
        <w:t>3.2. Взаимодействия взрослого с детьми. События ДОО</w:t>
      </w:r>
    </w:p>
    <w:p w:rsidR="00C1378E" w:rsidRPr="00AC5DAD" w:rsidRDefault="00C1378E" w:rsidP="00C1378E">
      <w:r w:rsidRPr="00AC5DAD">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AC5DAD">
        <w:br/>
        <w:t>Этот процесс происходит стихийно, но для того, чтобы вести воспитательную работу, он должен быть направлен взрослым.</w:t>
      </w:r>
    </w:p>
    <w:p w:rsidR="00C1378E" w:rsidRPr="00AC5DAD" w:rsidRDefault="00C1378E" w:rsidP="00C1378E">
      <w:r w:rsidRPr="00AC5DAD">
        <w:lastRenderedPageBreak/>
        <w:t xml:space="preserve">Воспитательное событие – это спроектированная взрослым образовательная ситуация. </w:t>
      </w:r>
      <w:r w:rsidRPr="00AC5DAD">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C1378E" w:rsidRPr="00AC5DAD" w:rsidRDefault="00C1378E" w:rsidP="00C1378E">
      <w:r w:rsidRPr="00AC5DAD">
        <w:t>Проектирование событий в ДОО происходит в следующих формах:</w:t>
      </w:r>
    </w:p>
    <w:p w:rsidR="00C1378E" w:rsidRPr="00AC5DAD" w:rsidRDefault="00C1378E" w:rsidP="00C1378E">
      <w:r w:rsidRPr="00AC5DAD">
        <w:t xml:space="preserve">разработка и реализация значимых событий в ведущих видах деятельности </w:t>
      </w:r>
      <w:r w:rsidRPr="00AC5DAD">
        <w:br/>
        <w:t>(детско-взрослый спектакль, построение эксперимента, совместное конструирование, спортивные игры и др.);</w:t>
      </w:r>
    </w:p>
    <w:p w:rsidR="00C1378E" w:rsidRPr="00AC5DAD" w:rsidRDefault="00C1378E" w:rsidP="00C1378E">
      <w:r w:rsidRPr="00AC5DAD">
        <w:t>проектирование встреч, общения детей со старшими, младшими, ровесниками,</w:t>
      </w:r>
      <w:r w:rsidRPr="00AC5DAD">
        <w:br/>
        <w:t>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w:t>
      </w:r>
    </w:p>
    <w:p w:rsidR="00C1378E" w:rsidRPr="00AC5DAD" w:rsidRDefault="00C1378E" w:rsidP="00C1378E">
      <w:r w:rsidRPr="00AC5DAD">
        <w:t xml:space="preserve">создание творческих детско-взрослых проектов (празднование Дня Победы </w:t>
      </w:r>
      <w:r w:rsidRPr="00AC5DAD">
        <w:br/>
        <w:t>с приглашением ветеранов, «Театр в детском саду» – показ спектакля для детей из соседнего детского сада и т. д.).</w:t>
      </w:r>
    </w:p>
    <w:p w:rsidR="00C1378E" w:rsidRPr="00AC5DAD" w:rsidRDefault="00C1378E" w:rsidP="00C1378E">
      <w:r w:rsidRPr="00AC5DAD">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и спроектировать работу с группой в целом, с подгруппами детей, с каждым ребенком.</w:t>
      </w:r>
    </w:p>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Pr>
        <w:rPr>
          <w:b/>
        </w:rPr>
      </w:pPr>
      <w:r w:rsidRPr="00AC5DAD">
        <w:rPr>
          <w:b/>
        </w:rPr>
        <w:t>3.3. Организация предметно-пространственной среды</w:t>
      </w:r>
    </w:p>
    <w:p w:rsidR="00C1378E" w:rsidRPr="00AC5DAD" w:rsidRDefault="00C1378E" w:rsidP="00C1378E">
      <w:r w:rsidRPr="00AC5DAD">
        <w:t>Предметно-пространственная среда МДОУ "Детский сад № 205"  (далее – ППС) отражает федеральную, региональную специфику, а также специфику ОУ и включает:</w:t>
      </w:r>
    </w:p>
    <w:p w:rsidR="00C1378E" w:rsidRPr="00AC5DAD" w:rsidRDefault="00C1378E" w:rsidP="00C1378E">
      <w:r w:rsidRPr="00AC5DAD">
        <w:t>оформление помещений;</w:t>
      </w:r>
    </w:p>
    <w:p w:rsidR="00C1378E" w:rsidRPr="00AC5DAD" w:rsidRDefault="00C1378E" w:rsidP="00C1378E">
      <w:r w:rsidRPr="00AC5DAD">
        <w:t>оборудование;</w:t>
      </w:r>
    </w:p>
    <w:p w:rsidR="00C1378E" w:rsidRPr="00AC5DAD" w:rsidRDefault="00C1378E" w:rsidP="00C1378E">
      <w:r w:rsidRPr="00AC5DAD">
        <w:t>игрушки.</w:t>
      </w:r>
    </w:p>
    <w:p w:rsidR="00C1378E" w:rsidRPr="00AC5DAD" w:rsidRDefault="00C1378E" w:rsidP="00C1378E">
      <w:r w:rsidRPr="00AC5DAD">
        <w:t>Развивающая предметно-пространственная среда обеспечивает максимальную реализацию образовательного потенциала пространства МДОУ,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1378E" w:rsidRPr="00AC5DAD" w:rsidRDefault="00C1378E" w:rsidP="00C1378E">
      <w:r w:rsidRPr="00AC5DAD">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1378E" w:rsidRPr="00AC5DAD" w:rsidRDefault="00C1378E" w:rsidP="00C1378E">
      <w:r w:rsidRPr="00AC5DAD">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1378E" w:rsidRPr="00AC5DAD" w:rsidRDefault="00C1378E" w:rsidP="00C1378E">
      <w:r w:rsidRPr="00AC5DAD">
        <w:t>Развивающая предметно-пространственная среда детского сада  содержательно-насыщенна, трансформируема, полифункциональная, вариативна, доступна и безопасна, здоровьесберегающая и эстетически привлекательная.</w:t>
      </w:r>
    </w:p>
    <w:p w:rsidR="00C1378E" w:rsidRPr="00AC5DAD" w:rsidRDefault="00C1378E" w:rsidP="00C1378E">
      <w:r w:rsidRPr="00AC5DAD">
        <w:t>МДОУ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p>
    <w:p w:rsidR="00C1378E" w:rsidRPr="00AC5DAD" w:rsidRDefault="00C1378E" w:rsidP="00C1378E">
      <w:r w:rsidRPr="00AC5DAD">
        <w:lastRenderedPageBreak/>
        <w:t>Оснащение уголков меняется в соответствии с тематическим планированием образовательного процесса. В группах имеются центры развития.</w:t>
      </w:r>
    </w:p>
    <w:p w:rsidR="00C1378E" w:rsidRPr="00AC5DAD" w:rsidRDefault="00C1378E" w:rsidP="00C1378E">
      <w:r w:rsidRPr="00AC5DAD">
        <w:t>Развивающая предметно-пространственная среда служит интересам и потребностям каждого ребенка, обогащает развитие специфических видов деятельности, обеспечивает «зону ближайшего развития» ребенка, побуждает его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 же формировать личностные качества дошкольников и их жизненный опыт.</w:t>
      </w:r>
    </w:p>
    <w:p w:rsidR="00C1378E" w:rsidRPr="00AC5DAD" w:rsidRDefault="00C1378E" w:rsidP="00C1378E">
      <w:r w:rsidRPr="00AC5DAD">
        <w:t xml:space="preserve">Среда включает знаки и символы государства, региона, города и организации; отражает ценность семьи, людей разных поколений, радость общения с семьей. Среда предоставляет ребенку возможность погружения в культуру России, знакомства с особенностями региональной культурной традиции. </w:t>
      </w:r>
    </w:p>
    <w:p w:rsidR="00C1378E" w:rsidRPr="00AC5DAD" w:rsidRDefault="00C1378E" w:rsidP="00C1378E">
      <w:r w:rsidRPr="00AC5DAD">
        <w:t>Среда обеспечивает ребенку возможность посильного труда, а также отражает ценности труда в жизни человека и государства.</w:t>
      </w:r>
    </w:p>
    <w:p w:rsidR="00C1378E" w:rsidRPr="00AC5DAD" w:rsidRDefault="00C1378E" w:rsidP="00C1378E">
      <w:r w:rsidRPr="00AC5DAD">
        <w:t>Среда обеспечивает ребенку возможности для укрепления здоровья, раскрывает смысл здорового образа жизни, физической культуры и спорта.</w:t>
      </w:r>
    </w:p>
    <w:p w:rsidR="00C1378E" w:rsidRPr="00AC5DAD" w:rsidRDefault="00C1378E" w:rsidP="00C1378E">
      <w:r w:rsidRPr="00AC5DAD">
        <w:t>При выборе материалов и игрушек для ППС педагоги ориентируются  на продукцию отечественных и территориальных производителей. Игрушки, материалы и оборудование соответствует возрастным задачам воспитания детей дошкольного возраста.</w:t>
      </w:r>
    </w:p>
    <w:p w:rsidR="00C1378E" w:rsidRPr="00AC5DAD" w:rsidRDefault="00C1378E" w:rsidP="00C1378E"/>
    <w:p w:rsidR="00C1378E" w:rsidRPr="00AC5DAD" w:rsidRDefault="00C1378E" w:rsidP="00C1378E">
      <w:pPr>
        <w:rPr>
          <w:b/>
        </w:rPr>
      </w:pPr>
      <w:r w:rsidRPr="00AC5DAD">
        <w:rPr>
          <w:b/>
        </w:rPr>
        <w:t>3.4. Кадровое обеспечение воспитательного процесса</w:t>
      </w:r>
    </w:p>
    <w:p w:rsidR="00C1378E" w:rsidRPr="00AC5DAD" w:rsidRDefault="00C1378E" w:rsidP="00C1378E">
      <w:r w:rsidRPr="00AC5DAD">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w:t>
      </w:r>
    </w:p>
    <w:p w:rsidR="00C1378E" w:rsidRPr="00AC5DAD" w:rsidRDefault="00C1378E" w:rsidP="00C1378E">
      <w:r w:rsidRPr="00AC5DAD">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C1378E" w:rsidRPr="00AC5DAD" w:rsidRDefault="00C1378E" w:rsidP="00C1378E">
      <w:r w:rsidRPr="00AC5DAD">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в распоряжении воспитателя, тем целесообразнее воспитательное воздействие.</w:t>
      </w:r>
    </w:p>
    <w:p w:rsidR="00C1378E" w:rsidRPr="00AC5DAD" w:rsidRDefault="00C1378E" w:rsidP="00C1378E">
      <w:r w:rsidRPr="00AC5DAD">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C1378E" w:rsidRPr="00AC5DAD" w:rsidRDefault="00C1378E" w:rsidP="00C1378E">
      <w:r w:rsidRPr="00AC5DAD">
        <w:t>постановка перед воспитанниками целей и разъяснение задач деятельности;- создание условий для принятия задач деятельности коллективом и отдельными воспитанниками;</w:t>
      </w:r>
    </w:p>
    <w:p w:rsidR="00C1378E" w:rsidRPr="00AC5DAD" w:rsidRDefault="00C1378E" w:rsidP="00C1378E">
      <w:r w:rsidRPr="00AC5DAD">
        <w:t>применение отобранных методов, средств и приемов осуществления педагогического процесса;</w:t>
      </w:r>
    </w:p>
    <w:p w:rsidR="00C1378E" w:rsidRPr="00AC5DAD" w:rsidRDefault="00C1378E" w:rsidP="00C1378E">
      <w:r w:rsidRPr="00AC5DAD">
        <w:t>обеспечение взаимодействия субъектов педагогического процесса и создание условий для его эффективного протекания;</w:t>
      </w:r>
    </w:p>
    <w:p w:rsidR="00C1378E" w:rsidRPr="00AC5DAD" w:rsidRDefault="00C1378E" w:rsidP="00C1378E">
      <w:r w:rsidRPr="00AC5DAD">
        <w:lastRenderedPageBreak/>
        <w:t>использование необходимых приемов стимулирования активности обучающихся; -установление обратной связи и своевременная корректировка хода педагогического процесса.</w:t>
      </w:r>
    </w:p>
    <w:p w:rsidR="00C1378E" w:rsidRPr="00AC5DAD" w:rsidRDefault="00C1378E" w:rsidP="00C1378E">
      <w:r w:rsidRPr="00AC5DAD">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помощьюоргановчувств,посколькунаправленанаобеспечениеэффективностидругихвидовдеятельности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эффективностиможносудитьипотакимкритериям,какуровеньразвитияколлектива,обученностьивоспитанность обучающихся, характер сложившихся взаимоотношений, сплоченность группыдошкольников.Однакоосновнойпродуктвоспитательнойдеятельностивсегданоситпсихологический характер. Деятельность педагога-психолога, как и любая другая, строится наосновепереработкипоступающейинформации.Важнейшейявляетсяпсихологическаяинформацияосвойствахисостоянияхколлективаиегоотдельныхчленов.Отсюдавоспитательнаядеятельностьпредставляетсобойразличныеметоды,средстваиприемыпсихологическогоипедагогическоговоздействияивзаимодействия.ОсновнымпризнакомэффективногопедагогическоговзаимодействияявляетсявзаимосвязьвсехпедагоговДОУнаправленнаянаразвитиеличностиребенка,социальногостановления,гармонизациювзаимоотношенийдетей с окружающим социумом, природой, самим собой.</w:t>
      </w:r>
    </w:p>
    <w:p w:rsidR="00C1378E" w:rsidRPr="00AC5DAD" w:rsidRDefault="00C1378E" w:rsidP="00C1378E">
      <w:r w:rsidRPr="00AC5DAD">
        <w:t>Приорганизациивоспитательныхотношенийнеобходимоиспользоватьпотенциалосновныхидополнительныхобразовательныхпрограммивключатьобучающихсявразнообразную,соответствующуюихвозрастныминдивидуальнымособенностям,деятельность,направленную на:</w:t>
      </w:r>
    </w:p>
    <w:p w:rsidR="00C1378E" w:rsidRPr="00AC5DAD" w:rsidRDefault="00C1378E" w:rsidP="00C1378E">
      <w:r w:rsidRPr="00AC5DAD">
        <w:t>формирование у детей гражданственности и патриотизма; опыта взаимодействия  со сверстниками и взрослыми в соответствии с общепринятыми нравственными нормами; приобщение к системе культурных ценностей;готовности к осознанному выбор профессии;</w:t>
      </w:r>
    </w:p>
    <w:p w:rsidR="00C1378E" w:rsidRPr="00AC5DAD" w:rsidRDefault="00C1378E" w:rsidP="00C1378E">
      <w:r w:rsidRPr="00AC5DAD">
        <w:t>экологической культуры, предполагающейценностноеотношениекприроде,людям,собственномуздоровью;</w:t>
      </w:r>
    </w:p>
    <w:p w:rsidR="00C1378E" w:rsidRPr="00AC5DAD" w:rsidRDefault="00C1378E" w:rsidP="00C1378E">
      <w:r w:rsidRPr="00AC5DAD">
        <w:t>эстетическое отношение к окружающему миру; потребности</w:t>
      </w:r>
      <w:r w:rsidRPr="00AC5DAD">
        <w:tab/>
        <w:t>самовыражения в творческой деятельности, организационной культуры, активной жизненной позиции.</w:t>
      </w:r>
    </w:p>
    <w:p w:rsidR="00C1378E" w:rsidRPr="00AC5DAD" w:rsidRDefault="00C1378E" w:rsidP="00C1378E">
      <w:r w:rsidRPr="00AC5DAD">
        <w:t xml:space="preserve">      Воспитательнаядеятельностьпедагогавключаетвсебяреализациюкомплексаорганизационных и психолого-педагогическихзадач, решаемых педагогом с целью обеспечения оптимального развития личности ребенка.</w:t>
      </w:r>
    </w:p>
    <w:p w:rsidR="00C1378E" w:rsidRPr="00AC5DAD" w:rsidRDefault="00C1378E" w:rsidP="00C1378E">
      <w:r w:rsidRPr="00AC5DAD">
        <w:t>Методическая детализация реализации воспитательной деятельности педагога осуществляется в процессе проектирования и организации.</w:t>
      </w:r>
    </w:p>
    <w:p w:rsidR="00C1378E" w:rsidRPr="00AC5DAD" w:rsidRDefault="00C1378E" w:rsidP="00C1378E"/>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6234"/>
      </w:tblGrid>
      <w:tr w:rsidR="00C1378E" w:rsidRPr="00AC5DAD" w:rsidTr="00310148">
        <w:trPr>
          <w:trHeight w:val="1233"/>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Наименование должности</w:t>
            </w:r>
          </w:p>
          <w:p w:rsidR="00C1378E" w:rsidRPr="00AC5DAD" w:rsidRDefault="00C1378E" w:rsidP="00310148">
            <w:r w:rsidRPr="00AC5DAD">
              <w:t>(в соответствии со</w:t>
            </w:r>
          </w:p>
          <w:p w:rsidR="00C1378E" w:rsidRPr="00AC5DAD" w:rsidRDefault="00C1378E" w:rsidP="00310148">
            <w:r w:rsidRPr="00AC5DAD">
              <w:t>Штатным расписанием)</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Функционал, связанный с организацией и реализацией воспитательного процесса</w:t>
            </w:r>
          </w:p>
        </w:tc>
      </w:tr>
      <w:tr w:rsidR="00C1378E" w:rsidRPr="00AC5DAD" w:rsidTr="00310148">
        <w:trPr>
          <w:trHeight w:val="4195"/>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lastRenderedPageBreak/>
              <w:t>Заведующий детским садом</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управляет воспитательной деятельностью на уровне ДОУ;</w:t>
            </w:r>
          </w:p>
          <w:p w:rsidR="00C1378E" w:rsidRPr="00AC5DAD" w:rsidRDefault="00C1378E" w:rsidP="00310148">
            <w:r w:rsidRPr="00AC5DAD">
              <w:t>создаетусловия,позволяющиепедагогическомусоставуреализоватьвоспитательнуюдеятельность;</w:t>
            </w:r>
          </w:p>
          <w:p w:rsidR="00C1378E" w:rsidRPr="00AC5DAD" w:rsidRDefault="00C1378E" w:rsidP="00310148">
            <w:r w:rsidRPr="00AC5DAD">
              <w:t>формирование мотивации педагогов к участию в разработкеиреализацииразнообразныхобразовательныхисоциальнозначимыхпроектов;</w:t>
            </w:r>
          </w:p>
          <w:p w:rsidR="00C1378E" w:rsidRPr="00AC5DAD" w:rsidRDefault="00C1378E" w:rsidP="00310148">
            <w:r w:rsidRPr="00AC5DAD">
              <w:t>организационно-координационнаяработаприпроведенииобщесадовыхвоспитательных мероприятий;</w:t>
            </w:r>
          </w:p>
          <w:p w:rsidR="00C1378E" w:rsidRPr="00AC5DAD" w:rsidRDefault="00C1378E" w:rsidP="00310148">
            <w:r w:rsidRPr="00AC5DAD">
              <w:t>регулирование воспитательной деятельности в ДОУ;</w:t>
            </w:r>
          </w:p>
          <w:p w:rsidR="00C1378E" w:rsidRPr="00AC5DAD" w:rsidRDefault="00C1378E" w:rsidP="00310148">
            <w:r w:rsidRPr="00AC5DAD">
              <w:t>–контроль за исполнением управленческих решений по воспитательной деятельности в ДОУ (в том числе осуществляется через мониторинг</w:t>
            </w:r>
          </w:p>
          <w:p w:rsidR="00C1378E" w:rsidRPr="00AC5DAD" w:rsidRDefault="00C1378E" w:rsidP="00310148">
            <w:r w:rsidRPr="00AC5DAD">
              <w:t>качества организации воспитательной деятельности в ДОУ)</w:t>
            </w:r>
          </w:p>
          <w:p w:rsidR="00C1378E" w:rsidRPr="00AC5DAD" w:rsidRDefault="00C1378E" w:rsidP="00310148">
            <w:r w:rsidRPr="00AC5DAD">
              <w:t>-стимулирование активной воспитательной деятельности педагогов</w:t>
            </w:r>
          </w:p>
        </w:tc>
      </w:tr>
      <w:tr w:rsidR="00C1378E" w:rsidRPr="00AC5DAD" w:rsidTr="00310148">
        <w:trPr>
          <w:trHeight w:val="1125"/>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Старший воспитатель</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проводит анализ итогов воспитательной деятельности в ДОУ за учебный год;</w:t>
            </w:r>
          </w:p>
          <w:p w:rsidR="00C1378E" w:rsidRPr="00AC5DAD" w:rsidRDefault="00C1378E" w:rsidP="00310148">
            <w:r w:rsidRPr="00AC5DAD">
              <w:t>планирует воспитательную деятельность в ДОУ на учебный год, включая календарный план воспитательной работы на учебный год;</w:t>
            </w:r>
          </w:p>
          <w:p w:rsidR="00C1378E" w:rsidRPr="00AC5DAD" w:rsidRDefault="00C1378E" w:rsidP="00310148">
            <w:r w:rsidRPr="00AC5DAD">
              <w:t>информированиеоналичиивозможностейдляучастияпедагоговввоспитательнойдеятельности;</w:t>
            </w:r>
          </w:p>
          <w:p w:rsidR="00C1378E" w:rsidRPr="00AC5DAD" w:rsidRDefault="00C1378E" w:rsidP="00310148">
            <w:r w:rsidRPr="00AC5DAD">
              <w:t>наполнение сайта ДОУ информацией о воспитательной деятельности;</w:t>
            </w:r>
          </w:p>
          <w:p w:rsidR="00C1378E" w:rsidRPr="00AC5DAD" w:rsidRDefault="00C1378E" w:rsidP="00310148">
            <w:r w:rsidRPr="00AC5DAD">
              <w:t>организация повышения психолого-педагогической квалификации воспитателей;</w:t>
            </w:r>
          </w:p>
          <w:p w:rsidR="00C1378E" w:rsidRPr="00AC5DAD" w:rsidRDefault="00C1378E" w:rsidP="00310148">
            <w:r w:rsidRPr="00AC5DAD">
              <w:t>участие обучающихся в районных и городских, конкурсах и т.д.;</w:t>
            </w:r>
          </w:p>
          <w:p w:rsidR="00C1378E" w:rsidRPr="00AC5DAD" w:rsidRDefault="00C1378E" w:rsidP="00310148">
            <w:r w:rsidRPr="00AC5DAD">
              <w:t>организационно-методическое сопровождение воспитательной деятельности педагогических инициатив;</w:t>
            </w:r>
          </w:p>
          <w:p w:rsidR="00C1378E" w:rsidRPr="00AC5DAD" w:rsidRDefault="00C1378E" w:rsidP="00310148">
            <w:r w:rsidRPr="00AC5DAD">
              <w:t>создание необходимой для осуществления воспитательной деятельности инфраструктуры;</w:t>
            </w:r>
          </w:p>
          <w:p w:rsidR="00C1378E" w:rsidRPr="00AC5DAD" w:rsidRDefault="00C1378E" w:rsidP="00310148">
            <w:r w:rsidRPr="00AC5DAD">
              <w:t>развитие сотрудничества с социальными партнерами;</w:t>
            </w:r>
          </w:p>
        </w:tc>
      </w:tr>
      <w:tr w:rsidR="00C1378E" w:rsidRPr="00AC5DAD" w:rsidTr="00310148">
        <w:trPr>
          <w:trHeight w:val="2133"/>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lastRenderedPageBreak/>
              <w:t>Педагог-психолог</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оказание психолого- педагогической помощи;</w:t>
            </w:r>
          </w:p>
          <w:p w:rsidR="00C1378E" w:rsidRPr="00AC5DAD" w:rsidRDefault="00C1378E" w:rsidP="00310148">
            <w:r w:rsidRPr="00AC5DAD">
              <w:t>осуществление социологических</w:t>
            </w:r>
            <w:r w:rsidRPr="00AC5DAD">
              <w:tab/>
              <w:t>исследований обучающихся;</w:t>
            </w:r>
          </w:p>
          <w:p w:rsidR="00C1378E" w:rsidRPr="00AC5DAD" w:rsidRDefault="00C1378E" w:rsidP="00310148">
            <w:r w:rsidRPr="00AC5DAD">
              <w:t>организация</w:t>
            </w:r>
            <w:r w:rsidRPr="00AC5DAD">
              <w:tab/>
              <w:t>и</w:t>
            </w:r>
            <w:r w:rsidRPr="00AC5DAD">
              <w:tab/>
              <w:t>проведение</w:t>
            </w:r>
            <w:r w:rsidRPr="00AC5DAD">
              <w:tab/>
              <w:t>различных</w:t>
            </w:r>
            <w:r w:rsidRPr="00AC5DAD">
              <w:tab/>
              <w:t>видов воспитательной работы;</w:t>
            </w:r>
          </w:p>
          <w:p w:rsidR="00C1378E" w:rsidRPr="00AC5DAD" w:rsidRDefault="00C1378E" w:rsidP="00310148">
            <w:r w:rsidRPr="00AC5DAD">
              <w:t>подготовкапредложенийпопоощрениюобучающихсяипедагоговзаактивноеучастиеввоспитательномпроцессе.</w:t>
            </w:r>
          </w:p>
        </w:tc>
      </w:tr>
      <w:tr w:rsidR="00C1378E" w:rsidRPr="00AC5DAD" w:rsidTr="00310148">
        <w:trPr>
          <w:trHeight w:val="4693"/>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Воспитатель</w:t>
            </w:r>
          </w:p>
          <w:p w:rsidR="00C1378E" w:rsidRPr="00AC5DAD" w:rsidRDefault="00C1378E" w:rsidP="00310148">
            <w:r w:rsidRPr="00AC5DAD">
              <w:t>Инструктор по физической культуре</w:t>
            </w:r>
          </w:p>
          <w:p w:rsidR="00C1378E" w:rsidRPr="00AC5DAD" w:rsidRDefault="00C1378E" w:rsidP="00310148">
            <w:r w:rsidRPr="00AC5DAD">
              <w:t>Музыкальный руководитель Учитель-логопед</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обеспечивает занятие обучающихся творчеством, медиа, физической культурой;</w:t>
            </w:r>
          </w:p>
          <w:p w:rsidR="00C1378E" w:rsidRPr="00AC5DAD" w:rsidRDefault="00C1378E" w:rsidP="00310148">
            <w:r w:rsidRPr="00AC5DAD">
              <w:t>формирование у обучающихся активной гражданскойпозиции,сохранениеиприумножениенравственных,культурныхинаучныхценностейвусловияхсовременнойжизни,сохранениетрадиций ДОУ;</w:t>
            </w:r>
          </w:p>
          <w:p w:rsidR="00C1378E" w:rsidRPr="00AC5DAD" w:rsidRDefault="00C1378E" w:rsidP="00310148">
            <w:r w:rsidRPr="00AC5DAD">
              <w:t>организация работы по формированию общей культуры будущего школьника; - внедрение здорового образа жизни;</w:t>
            </w:r>
          </w:p>
          <w:p w:rsidR="00C1378E" w:rsidRPr="00AC5DAD" w:rsidRDefault="00C1378E" w:rsidP="00310148">
            <w:r w:rsidRPr="00AC5DAD">
              <w:t>внедрение в практику воспитательной деятельности научных достижений, новых технологий образовательного процесса;</w:t>
            </w:r>
          </w:p>
          <w:p w:rsidR="00C1378E" w:rsidRPr="00AC5DAD" w:rsidRDefault="00C1378E" w:rsidP="00310148">
            <w:r w:rsidRPr="00AC5DAD">
              <w:t>организацияучастияобучающихсявмероприятиях,проводимыхрайонными,городскимиидругимиструктурами в рамках воспитательной деятельности;</w:t>
            </w:r>
          </w:p>
        </w:tc>
      </w:tr>
      <w:tr w:rsidR="00C1378E" w:rsidRPr="00AC5DAD" w:rsidTr="00310148">
        <w:trPr>
          <w:trHeight w:val="1192"/>
        </w:trPr>
        <w:tc>
          <w:tcPr>
            <w:tcW w:w="297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Младший воспитателя</w:t>
            </w:r>
          </w:p>
        </w:tc>
        <w:tc>
          <w:tcPr>
            <w:tcW w:w="6237" w:type="dxa"/>
            <w:tcBorders>
              <w:top w:val="single" w:sz="4" w:space="0" w:color="000000"/>
              <w:left w:val="single" w:sz="4" w:space="0" w:color="000000"/>
              <w:bottom w:val="single" w:sz="4" w:space="0" w:color="000000"/>
              <w:right w:val="single" w:sz="4" w:space="0" w:color="000000"/>
            </w:tcBorders>
            <w:hideMark/>
          </w:tcPr>
          <w:p w:rsidR="00C1378E" w:rsidRPr="00AC5DAD" w:rsidRDefault="00C1378E" w:rsidP="00310148">
            <w:r w:rsidRPr="00AC5DAD">
              <w:t>-совместно с воспитателем обеспечивает занятие обучающихся творчеством, трудовой деятельностью ;-участвует в организации работы по формированию общей культуры будущего школьника;</w:t>
            </w:r>
          </w:p>
        </w:tc>
      </w:tr>
    </w:tbl>
    <w:p w:rsidR="00C1378E" w:rsidRPr="00AC5DAD" w:rsidRDefault="00C1378E" w:rsidP="00C1378E"/>
    <w:p w:rsidR="00C1378E" w:rsidRPr="00AC5DAD" w:rsidRDefault="00C1378E" w:rsidP="00C1378E"/>
    <w:p w:rsidR="00C1378E" w:rsidRPr="00AC5DAD" w:rsidRDefault="00C1378E" w:rsidP="00C1378E">
      <w:r w:rsidRPr="00AC5DAD">
        <w:t>3.5. Нормативно-методическое обеспечение реализации Программы воспитания</w:t>
      </w:r>
    </w:p>
    <w:p w:rsidR="00C1378E" w:rsidRPr="00AC5DAD" w:rsidRDefault="00C1378E" w:rsidP="00C1378E">
      <w:r w:rsidRPr="00AC5DAD">
        <w:t>Содержание нормативно-правового обеспечения как вида ресурсного обеспечения реализации программы воспитания в ДОУ включает:</w:t>
      </w:r>
    </w:p>
    <w:p w:rsidR="00C1378E" w:rsidRPr="00AC5DAD" w:rsidRDefault="00C1378E" w:rsidP="00C1378E">
      <w:r w:rsidRPr="00AC5DAD">
        <w:rPr>
          <w:rFonts w:eastAsia="+mn-ea"/>
        </w:rPr>
        <w:t xml:space="preserve">«Об образовании в РФ» (Федеральный закон № 273-ФЗ от 29 декабря 2012 г.) </w:t>
      </w:r>
    </w:p>
    <w:p w:rsidR="00C1378E" w:rsidRPr="00AC5DAD" w:rsidRDefault="00C1378E" w:rsidP="00C1378E">
      <w:r w:rsidRPr="00AC5DAD">
        <w:rPr>
          <w:rFonts w:eastAsia="+mn-ea"/>
        </w:rPr>
        <w:t xml:space="preserve">“О внесении изменений в Федеральный закон «Об образовании в РФ» по вопросам воспитания обучающихся” (Федеральный закон № 304-ФЗ от 31 июля 2020 г.)  </w:t>
      </w:r>
    </w:p>
    <w:p w:rsidR="00C1378E" w:rsidRPr="00AC5DAD" w:rsidRDefault="00C1378E" w:rsidP="00C1378E">
      <w:r w:rsidRPr="00AC5DAD">
        <w:rPr>
          <w:rFonts w:eastAsia="+mn-ea"/>
        </w:rPr>
        <w:t>Концепция духовно-нравственного развития и воспитания      личности гражданина России</w:t>
      </w:r>
    </w:p>
    <w:p w:rsidR="00C1378E" w:rsidRPr="00AC5DAD" w:rsidRDefault="00C1378E" w:rsidP="00C1378E">
      <w:r w:rsidRPr="00AC5DAD">
        <w:rPr>
          <w:rFonts w:eastAsia="+mn-ea"/>
        </w:rPr>
        <w:lastRenderedPageBreak/>
        <w:t>Стратегия развития воспитания в Российской Федерации до 2025 года (утверждена Распоряжением Правительства Российской Федерации от 29 мая 2015 г. № 996-р)</w:t>
      </w:r>
    </w:p>
    <w:p w:rsidR="00C1378E" w:rsidRPr="00AC5DAD" w:rsidRDefault="00C1378E" w:rsidP="00C1378E">
      <w:r w:rsidRPr="00AC5DAD">
        <w:rPr>
          <w:rFonts w:eastAsia="+mn-ea"/>
        </w:rPr>
        <w:t xml:space="preserve">Федеральный государственный образовательный стандарт дошкольного образования (Утвержден приказом Министерством образования и науки России от 17.10.2013 № 1155) </w:t>
      </w:r>
    </w:p>
    <w:p w:rsidR="00C1378E" w:rsidRPr="00AC5DAD" w:rsidRDefault="00C1378E" w:rsidP="00C1378E">
      <w:r w:rsidRPr="00AC5DAD">
        <w:rPr>
          <w:rFonts w:eastAsia="+mn-ea"/>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C1378E" w:rsidRPr="00AC5DAD" w:rsidRDefault="00C1378E" w:rsidP="00C1378E">
      <w:r w:rsidRPr="00AC5DAD">
        <w:rPr>
          <w:rFonts w:eastAsia="+mn-ea"/>
        </w:rPr>
        <w:t xml:space="preserve">Программа развития воспитания в Ярославской области на 2021 – 2025 годы (Постановление Правительства Ярославской области от 28.07.2021 № 501-п) </w:t>
      </w:r>
    </w:p>
    <w:p w:rsidR="00C1378E" w:rsidRPr="00AC5DAD" w:rsidRDefault="00C1378E" w:rsidP="00C1378E">
      <w:r w:rsidRPr="00AC5DAD">
        <w:rPr>
          <w:rFonts w:eastAsia="+mn-ea"/>
        </w:rPr>
        <w:t xml:space="preserve">Дорожная карта реализации в 2018-2021 годах в муниципальной системе образования «Стратегии развития воспитания в Российской Федерации на период до 2025 года» (приказ департамента образования мэрии города Ярославля от 04.10.2018 № 01-05/808) </w:t>
      </w:r>
    </w:p>
    <w:p w:rsidR="00C1378E" w:rsidRPr="00AC5DAD" w:rsidRDefault="00C1378E" w:rsidP="00C1378E">
      <w:r w:rsidRPr="00AC5DAD">
        <w:t>Основные локальные акты:</w:t>
      </w:r>
    </w:p>
    <w:p w:rsidR="00C1378E" w:rsidRPr="00AC5DAD" w:rsidRDefault="00C1378E" w:rsidP="00C1378E">
      <w:r w:rsidRPr="00AC5DAD">
        <w:t>Основная общеобразовательная программа дошкольного образования МДОУ «Детский сад № 205»;</w:t>
      </w:r>
    </w:p>
    <w:p w:rsidR="00C1378E" w:rsidRPr="00AC5DAD" w:rsidRDefault="00C1378E" w:rsidP="00C1378E">
      <w:r w:rsidRPr="00AC5DAD">
        <w:t>Адаптированная основная образовательная программа дошкольного образования МДОУ «Детский сад № 205»;</w:t>
      </w:r>
    </w:p>
    <w:p w:rsidR="00C1378E" w:rsidRPr="00AC5DAD" w:rsidRDefault="00C1378E" w:rsidP="00C1378E">
      <w:r w:rsidRPr="00AC5DAD">
        <w:t>Годовой план работы на учебный год;</w:t>
      </w:r>
    </w:p>
    <w:p w:rsidR="00C1378E" w:rsidRPr="00AC5DAD" w:rsidRDefault="00C1378E" w:rsidP="00C1378E">
      <w:r w:rsidRPr="00AC5DAD">
        <w:t>Календарный учебный график;</w:t>
      </w:r>
    </w:p>
    <w:p w:rsidR="00C1378E" w:rsidRPr="00AC5DAD" w:rsidRDefault="00C1378E" w:rsidP="00C1378E">
      <w:r w:rsidRPr="00AC5DAD">
        <w:t>Рабочая программа воспитания в ДОУ;</w:t>
      </w:r>
    </w:p>
    <w:p w:rsidR="00C1378E" w:rsidRPr="00AC5DAD" w:rsidRDefault="00C1378E" w:rsidP="00C1378E">
      <w:r w:rsidRPr="00AC5DAD">
        <w:t>Должностные инструкции специалистов, отвечающих за организацию воспитательной деятельности в ДОУ;</w:t>
      </w:r>
    </w:p>
    <w:p w:rsidR="00C1378E" w:rsidRPr="00AC5DAD" w:rsidRDefault="00C1378E" w:rsidP="00C1378E">
      <w:r w:rsidRPr="00AC5DAD">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C1378E" w:rsidRPr="00AC5DAD" w:rsidRDefault="00C1378E" w:rsidP="00C1378E">
      <w:r w:rsidRPr="00AC5DAD">
        <w:t>Подробное описание приведено на сайте МДОУ «Детский сад№205» в разделе https://mdou205.edu.yar.ru/ «Документы»,«Образование».</w:t>
      </w:r>
    </w:p>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pPr>
        <w:rPr>
          <w:b/>
        </w:rPr>
      </w:pPr>
      <w:r w:rsidRPr="00AC5DAD">
        <w:rPr>
          <w:b/>
        </w:rPr>
        <w:t>3.6. Особые требования к условиям, обеспечивающим достижение планируемых личностных результатов в работе с особыми категориями детей</w:t>
      </w:r>
    </w:p>
    <w:p w:rsidR="00C1378E" w:rsidRPr="00AC5DAD" w:rsidRDefault="00C1378E" w:rsidP="00C1378E"/>
    <w:p w:rsidR="00C1378E" w:rsidRPr="00AC5DAD" w:rsidRDefault="00C1378E" w:rsidP="00C1378E">
      <w:r w:rsidRPr="00AC5DAD">
        <w:t xml:space="preserve">В дошкольном учреждении функционируют 3 группы компенсирующего вида для детей с ТНР с 3 до 7 лет с заключением ОНР. </w:t>
      </w:r>
    </w:p>
    <w:p w:rsidR="00C1378E" w:rsidRPr="00AC5DAD" w:rsidRDefault="00C1378E" w:rsidP="00C1378E">
      <w:r w:rsidRPr="00AC5DAD">
        <w:t xml:space="preserve">Для детей данной категории разработана и реализуется Адаптированная основная образовательная программа дошкольного образования для детей с ТНР (АООП), предназначенная для осуществления образовательной деятельности и коррекционно-развивающей работы. </w:t>
      </w:r>
    </w:p>
    <w:p w:rsidR="00C1378E" w:rsidRPr="00AC5DAD" w:rsidRDefault="00C1378E" w:rsidP="00C1378E">
      <w:r w:rsidRPr="00AC5DAD">
        <w:t>Инклюзия является ценностной основой уклада МДОУ "Детский сад № 205"  и основанием для проектирования воспитывающих сред, деятельностей и событий.</w:t>
      </w:r>
    </w:p>
    <w:p w:rsidR="00C1378E" w:rsidRPr="00AC5DAD" w:rsidRDefault="00C1378E" w:rsidP="00C1378E">
      <w:r w:rsidRPr="00AC5DAD">
        <w:t>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1378E" w:rsidRPr="00AC5DAD" w:rsidRDefault="00C1378E" w:rsidP="00C1378E">
      <w:r w:rsidRPr="00AC5DAD">
        <w:lastRenderedPageBreak/>
        <w:t>На уровне воспитывающих сред: ППС строится как максимально доступная для детей</w:t>
      </w:r>
      <w:r w:rsidRPr="00AC5DAD">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1378E" w:rsidRPr="00AC5DAD" w:rsidRDefault="00C1378E" w:rsidP="00C1378E">
      <w:r w:rsidRPr="00AC5DAD">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AC5DAD">
        <w:br/>
        <w:t>и сотрудничества в совместной деятельности.</w:t>
      </w:r>
    </w:p>
    <w:p w:rsidR="00C1378E" w:rsidRPr="00AC5DAD" w:rsidRDefault="00C1378E" w:rsidP="00C1378E">
      <w:r w:rsidRPr="00AC5DAD">
        <w:t>На уровне деятельностей: педагогическое проектирование совместной деятельности</w:t>
      </w:r>
      <w:r w:rsidRPr="00AC5DAD">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AC5DAD">
        <w:br/>
        <w:t>и ответственность каждого ребенка в социальной ситуации его развития.</w:t>
      </w:r>
    </w:p>
    <w:p w:rsidR="00C1378E" w:rsidRPr="00AC5DAD" w:rsidRDefault="00C1378E" w:rsidP="00C1378E">
      <w:r w:rsidRPr="00AC5DAD">
        <w:t>На уровне событий: проектирование педагогами ритмов жизни, праздников и общих дел</w:t>
      </w:r>
      <w:r w:rsidRPr="00AC5DAD">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1378E" w:rsidRPr="00AC5DAD" w:rsidRDefault="00C1378E" w:rsidP="00C1378E">
      <w:r w:rsidRPr="00AC5DAD">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C1378E" w:rsidRPr="00AC5DAD" w:rsidRDefault="00C1378E" w:rsidP="00C1378E">
      <w:r w:rsidRPr="00AC5DAD">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1378E" w:rsidRPr="00AC5DAD" w:rsidRDefault="00C1378E" w:rsidP="00C1378E">
      <w:r w:rsidRPr="00AC5DAD">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1378E" w:rsidRPr="00AC5DAD" w:rsidRDefault="00C1378E" w:rsidP="00C1378E">
      <w:r w:rsidRPr="00AC5DAD">
        <w:t>содействие и сотрудничество детей и взрослых, признание ребенка полноценным участником (субъектом) образовательных отношений;</w:t>
      </w:r>
    </w:p>
    <w:p w:rsidR="00C1378E" w:rsidRPr="00AC5DAD" w:rsidRDefault="00C1378E" w:rsidP="00C1378E">
      <w:r w:rsidRPr="00AC5DAD">
        <w:t>формирование и поддержка инициативы детей в различных видах детской деятельности;</w:t>
      </w:r>
    </w:p>
    <w:p w:rsidR="00C1378E" w:rsidRPr="00AC5DAD" w:rsidRDefault="00C1378E" w:rsidP="00C1378E">
      <w:r w:rsidRPr="00AC5DAD">
        <w:t>активное привлечение ближайшего социального окружения к воспитанию ребенка.</w:t>
      </w:r>
    </w:p>
    <w:p w:rsidR="00C1378E" w:rsidRPr="00AC5DAD" w:rsidRDefault="00C1378E" w:rsidP="00C1378E">
      <w:r w:rsidRPr="00AC5DAD">
        <w:t>Задачами воспитания детей с ОВЗ в условиях дошкольной образовательной организации являются:</w:t>
      </w:r>
    </w:p>
    <w:p w:rsidR="00C1378E" w:rsidRPr="00AC5DAD" w:rsidRDefault="00C1378E" w:rsidP="00C1378E">
      <w:r w:rsidRPr="00AC5DAD">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AC5DAD">
        <w:br/>
        <w:t>и ответственности;</w:t>
      </w:r>
    </w:p>
    <w:p w:rsidR="00C1378E" w:rsidRPr="00AC5DAD" w:rsidRDefault="00C1378E" w:rsidP="00C1378E">
      <w:r w:rsidRPr="00AC5DAD">
        <w:t>формирование доброжелательного отношения к детям с ОВЗ и их семьям со стороны всех участников образовательных отношений;</w:t>
      </w:r>
    </w:p>
    <w:p w:rsidR="00C1378E" w:rsidRPr="00AC5DAD" w:rsidRDefault="00C1378E" w:rsidP="00C1378E">
      <w:r w:rsidRPr="00AC5DAD">
        <w:t>обеспечение психолого-педагогической поддержки семье ребенка с особенностями</w:t>
      </w:r>
      <w:r w:rsidRPr="00AC5DAD">
        <w:br/>
        <w:t>в развитии и содействие повышению уровня педагогической компетентности родителей;</w:t>
      </w:r>
    </w:p>
    <w:p w:rsidR="00C1378E" w:rsidRPr="00AC5DAD" w:rsidRDefault="00C1378E" w:rsidP="00C1378E">
      <w:r w:rsidRPr="00AC5DAD">
        <w:t>обеспечение эмоционально-положительного взаимодействия детей с окружающими</w:t>
      </w:r>
      <w:r w:rsidRPr="00AC5DAD">
        <w:br/>
        <w:t>в целях их успешной адаптации и интеграции в общество;</w:t>
      </w:r>
    </w:p>
    <w:p w:rsidR="00C1378E" w:rsidRPr="00AC5DAD" w:rsidRDefault="00C1378E" w:rsidP="00C1378E">
      <w:r w:rsidRPr="00AC5DAD">
        <w:t>расширение у детей с различными нарушениями развития знаний и представлений</w:t>
      </w:r>
      <w:r w:rsidRPr="00AC5DAD">
        <w:br/>
        <w:t>об окружающем мире;</w:t>
      </w:r>
    </w:p>
    <w:p w:rsidR="00C1378E" w:rsidRPr="00AC5DAD" w:rsidRDefault="00C1378E" w:rsidP="00C1378E">
      <w:r w:rsidRPr="00AC5DAD">
        <w:t>взаимодействие с семьей для обеспечения полноценного развития детей с ОВЗ;</w:t>
      </w:r>
    </w:p>
    <w:p w:rsidR="00C1378E" w:rsidRPr="00AC5DAD" w:rsidRDefault="00C1378E" w:rsidP="00C1378E">
      <w:r w:rsidRPr="00AC5DAD">
        <w:lastRenderedPageBreak/>
        <w:t>охрана и укрепление физического и психического здоровья детей, в том числе</w:t>
      </w:r>
      <w:r w:rsidRPr="00AC5DAD">
        <w:br/>
        <w:t>их эмоционального благополучия;</w:t>
      </w:r>
    </w:p>
    <w:p w:rsidR="00C1378E" w:rsidRPr="00AC5DAD" w:rsidRDefault="00C1378E" w:rsidP="00C1378E">
      <w:r w:rsidRPr="00AC5DAD">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378E" w:rsidRPr="00AC5DAD" w:rsidRDefault="00C1378E" w:rsidP="00C1378E"/>
    <w:p w:rsidR="00C1378E" w:rsidRPr="00AC5DAD" w:rsidRDefault="00C1378E" w:rsidP="00C1378E">
      <w:pPr>
        <w:jc w:val="center"/>
        <w:rPr>
          <w:b/>
        </w:rPr>
      </w:pPr>
      <w:r w:rsidRPr="00AC5DAD">
        <w:rPr>
          <w:b/>
        </w:rPr>
        <w:t>Календарный план воспитательной работы на 2023-2024 учебный год</w:t>
      </w:r>
    </w:p>
    <w:p w:rsidR="00C1378E" w:rsidRPr="00AC5DAD" w:rsidRDefault="00C1378E" w:rsidP="00C1378E">
      <w:r w:rsidRPr="00AC5DAD">
        <w:t>На основе рабочей программы воспитания ДОО составлен календарный план воспитательной работы.</w:t>
      </w:r>
    </w:p>
    <w:p w:rsidR="00C1378E" w:rsidRPr="00AC5DAD" w:rsidRDefault="00C1378E" w:rsidP="00C1378E">
      <w:r w:rsidRPr="00AC5DAD">
        <w:t>План воспитательной работы строится на основе базовых ценностей по следующим этапам: погружение-знакомство, которое реализуется в различных формах (чтение, просмотр, экскурсии и пр.); разработка коллективного проекта, в рамках которого создаются творческие продукты; организация события, которое формирует ценности.</w:t>
      </w:r>
    </w:p>
    <w:p w:rsidR="00C1378E" w:rsidRPr="00AC5DAD" w:rsidRDefault="00C1378E" w:rsidP="00C1378E">
      <w:pPr>
        <w:rPr>
          <w:b/>
          <w:sz w:val="20"/>
          <w:szCs w:val="20"/>
        </w:rPr>
      </w:pPr>
    </w:p>
    <w:p w:rsidR="00C1378E" w:rsidRPr="00AC5DAD" w:rsidRDefault="00C1378E" w:rsidP="00C1378E">
      <w:r w:rsidRPr="00AC5DAD">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C1378E" w:rsidRPr="00AC5DAD" w:rsidRDefault="00C1378E" w:rsidP="00C1378E">
      <w:r w:rsidRPr="00AC5DAD">
        <w:t>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p>
    <w:p w:rsidR="00C1378E" w:rsidRPr="00AC5DAD" w:rsidRDefault="00C1378E" w:rsidP="00C1378E">
      <w:pPr>
        <w:jc w:val="center"/>
        <w:rPr>
          <w:b/>
        </w:rPr>
      </w:pPr>
      <w:r w:rsidRPr="00AC5DAD">
        <w:rPr>
          <w:b/>
        </w:rPr>
        <w:lastRenderedPageBreak/>
        <w:t>МАТРИЦА ВОСПИТАТЕЛЬНЫХ СОБЫТИЙ</w:t>
      </w:r>
    </w:p>
    <w:p w:rsidR="00C1378E" w:rsidRPr="00AC5DAD" w:rsidRDefault="00C1378E" w:rsidP="00C1378E">
      <w:pPr>
        <w:jc w:val="center"/>
        <w:rPr>
          <w:b/>
        </w:rPr>
      </w:pPr>
      <w:r w:rsidRPr="00AC5DAD">
        <w:rPr>
          <w:b/>
        </w:rPr>
        <w:t>«ДЕТСКИЙ  САД № 205 » НА 2023-2024 ГОД</w:t>
      </w:r>
    </w:p>
    <w:p w:rsidR="00C1378E" w:rsidRPr="00AC5DAD" w:rsidRDefault="00C1378E" w:rsidP="00C1378E"/>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44"/>
        <w:gridCol w:w="2824"/>
        <w:gridCol w:w="485"/>
        <w:gridCol w:w="451"/>
        <w:gridCol w:w="493"/>
        <w:gridCol w:w="446"/>
        <w:gridCol w:w="450"/>
        <w:gridCol w:w="500"/>
        <w:gridCol w:w="508"/>
        <w:gridCol w:w="451"/>
        <w:gridCol w:w="466"/>
        <w:gridCol w:w="522"/>
        <w:gridCol w:w="520"/>
        <w:gridCol w:w="446"/>
      </w:tblGrid>
      <w:tr w:rsidR="00C1378E" w:rsidRPr="00AC5DAD" w:rsidTr="00310148">
        <w:trPr>
          <w:cantSplit/>
          <w:trHeight w:val="1569"/>
        </w:trPr>
        <w:tc>
          <w:tcPr>
            <w:tcW w:w="1844" w:type="dxa"/>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t>Направления воспитания</w:t>
            </w:r>
          </w:p>
        </w:tc>
        <w:tc>
          <w:tcPr>
            <w:tcW w:w="2824" w:type="dxa"/>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t>Мероприятия</w:t>
            </w:r>
          </w:p>
        </w:tc>
        <w:tc>
          <w:tcPr>
            <w:tcW w:w="485"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Сентябрь</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Октябрь</w:t>
            </w:r>
          </w:p>
        </w:tc>
        <w:tc>
          <w:tcPr>
            <w:tcW w:w="493"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Ноябрь</w:t>
            </w:r>
          </w:p>
        </w:tc>
        <w:tc>
          <w:tcPr>
            <w:tcW w:w="446"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Декабрь</w:t>
            </w:r>
          </w:p>
        </w:tc>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Январь</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Февраль</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Март</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Апрель</w:t>
            </w:r>
          </w:p>
        </w:tc>
        <w:tc>
          <w:tcPr>
            <w:tcW w:w="466"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Май</w:t>
            </w:r>
          </w:p>
        </w:tc>
        <w:tc>
          <w:tcPr>
            <w:tcW w:w="522"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Июнь</w:t>
            </w:r>
          </w:p>
        </w:tc>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Июль</w:t>
            </w:r>
          </w:p>
        </w:tc>
        <w:tc>
          <w:tcPr>
            <w:tcW w:w="446" w:type="dxa"/>
            <w:tcBorders>
              <w:top w:val="single" w:sz="4" w:space="0" w:color="auto"/>
              <w:left w:val="single" w:sz="4" w:space="0" w:color="auto"/>
              <w:bottom w:val="single" w:sz="4" w:space="0" w:color="auto"/>
              <w:right w:val="single" w:sz="4" w:space="0" w:color="auto"/>
            </w:tcBorders>
            <w:textDirection w:val="btLr"/>
            <w:vAlign w:val="center"/>
            <w:hideMark/>
          </w:tcPr>
          <w:p w:rsidR="00C1378E" w:rsidRPr="00AC5DAD" w:rsidRDefault="00C1378E" w:rsidP="00310148">
            <w:r w:rsidRPr="00AC5DAD">
              <w:t>Август</w:t>
            </w:r>
          </w:p>
        </w:tc>
      </w:tr>
      <w:tr w:rsidR="00C1378E" w:rsidRPr="00AC5DAD" w:rsidTr="00310148">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t>Духовно-нравственное воспитание</w:t>
            </w:r>
          </w:p>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матери-</w:t>
            </w:r>
          </w:p>
          <w:p w:rsidR="00C1378E" w:rsidRPr="00AC5DAD" w:rsidRDefault="00C1378E" w:rsidP="00310148">
            <w:r w:rsidRPr="00AC5DAD">
              <w:t xml:space="preserve"> 26 ноября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 xml:space="preserve"> День пожилых людей – </w:t>
            </w:r>
          </w:p>
          <w:p w:rsidR="00C1378E" w:rsidRPr="00AC5DAD" w:rsidRDefault="00C1378E" w:rsidP="00310148">
            <w:r w:rsidRPr="00AC5DAD">
              <w:t>1 октября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доброты – 9 февраля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Международный женский день – 8 марта</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rPr>
          <w:trHeight w:val="61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 xml:space="preserve">Всемирный день книги – </w:t>
            </w:r>
          </w:p>
          <w:p w:rsidR="00C1378E" w:rsidRPr="00AC5DAD" w:rsidRDefault="00C1378E" w:rsidP="00310148">
            <w:r w:rsidRPr="00AC5DAD">
              <w:t>23 апреля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rPr>
          <w:trHeight w:val="65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 xml:space="preserve">Международный день дружбы- </w:t>
            </w:r>
          </w:p>
          <w:p w:rsidR="00C1378E" w:rsidRPr="00AC5DAD" w:rsidRDefault="00C1378E" w:rsidP="00310148">
            <w:r w:rsidRPr="00AC5DAD">
              <w:t>30 июля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t xml:space="preserve">Гражданско-патриотическое </w:t>
            </w:r>
          </w:p>
          <w:p w:rsidR="00C1378E" w:rsidRPr="00AC5DAD" w:rsidRDefault="00C1378E" w:rsidP="00310148">
            <w:r w:rsidRPr="00AC5DAD">
              <w:t>воспитание</w:t>
            </w:r>
          </w:p>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города</w:t>
            </w:r>
          </w:p>
        </w:tc>
        <w:tc>
          <w:tcPr>
            <w:tcW w:w="485"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 xml:space="preserve">День защитника Отечества </w:t>
            </w:r>
          </w:p>
          <w:p w:rsidR="00C1378E" w:rsidRPr="00AC5DAD" w:rsidRDefault="00C1378E" w:rsidP="00310148">
            <w:r w:rsidRPr="00AC5DAD">
              <w:t>-23 февраля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космонавтики – 12 апреля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 xml:space="preserve">День России- </w:t>
            </w:r>
          </w:p>
          <w:p w:rsidR="00C1378E" w:rsidRPr="00AC5DAD" w:rsidRDefault="00C1378E" w:rsidP="00310148">
            <w:r w:rsidRPr="00AC5DAD">
              <w:t>12 июня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Российского флага</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физкультурника</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r>
      <w:tr w:rsidR="00C1378E" w:rsidRPr="00AC5DAD" w:rsidTr="00310148">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t>Экологическое</w:t>
            </w:r>
          </w:p>
          <w:p w:rsidR="00C1378E" w:rsidRPr="00AC5DAD" w:rsidRDefault="00C1378E" w:rsidP="00310148">
            <w:r w:rsidRPr="00AC5DAD">
              <w:t>воспитание</w:t>
            </w:r>
          </w:p>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Осенний праздник</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Всемирный день хлеба – 16 октября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Международный День птиц – 1 апреля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r w:rsidRPr="00AC5DAD">
              <w:lastRenderedPageBreak/>
              <w:t>Трудовое воспитание</w:t>
            </w:r>
          </w:p>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День воспитателя</w:t>
            </w:r>
          </w:p>
        </w:tc>
        <w:tc>
          <w:tcPr>
            <w:tcW w:w="485"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r w:rsidR="00C1378E" w:rsidRPr="00AC5DAD" w:rsidTr="00310148">
        <w:tc>
          <w:tcPr>
            <w:tcW w:w="1844" w:type="dxa"/>
            <w:vMerge/>
            <w:tcBorders>
              <w:top w:val="single" w:sz="4" w:space="0" w:color="auto"/>
              <w:left w:val="single" w:sz="4" w:space="0" w:color="auto"/>
              <w:bottom w:val="single" w:sz="4" w:space="0" w:color="auto"/>
              <w:right w:val="single" w:sz="4" w:space="0" w:color="auto"/>
            </w:tcBorders>
            <w:vAlign w:val="center"/>
            <w:hideMark/>
          </w:tcPr>
          <w:p w:rsidR="00C1378E" w:rsidRPr="00AC5DAD" w:rsidRDefault="00C1378E" w:rsidP="00310148"/>
        </w:tc>
        <w:tc>
          <w:tcPr>
            <w:tcW w:w="2824"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Праздник весны и труда – 1 мая</w:t>
            </w:r>
          </w:p>
        </w:tc>
        <w:tc>
          <w:tcPr>
            <w:tcW w:w="485"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93"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08"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51"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66" w:type="dxa"/>
            <w:tcBorders>
              <w:top w:val="single" w:sz="4" w:space="0" w:color="auto"/>
              <w:left w:val="single" w:sz="4" w:space="0" w:color="auto"/>
              <w:bottom w:val="single" w:sz="4" w:space="0" w:color="auto"/>
              <w:right w:val="single" w:sz="4" w:space="0" w:color="auto"/>
            </w:tcBorders>
            <w:hideMark/>
          </w:tcPr>
          <w:p w:rsidR="00C1378E" w:rsidRPr="00AC5DAD" w:rsidRDefault="00C1378E" w:rsidP="00310148">
            <w:r w:rsidRPr="00AC5DAD">
              <w:t>+</w:t>
            </w:r>
          </w:p>
        </w:tc>
        <w:tc>
          <w:tcPr>
            <w:tcW w:w="522"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520"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c>
          <w:tcPr>
            <w:tcW w:w="446" w:type="dxa"/>
            <w:tcBorders>
              <w:top w:val="single" w:sz="4" w:space="0" w:color="auto"/>
              <w:left w:val="single" w:sz="4" w:space="0" w:color="auto"/>
              <w:bottom w:val="single" w:sz="4" w:space="0" w:color="auto"/>
              <w:right w:val="single" w:sz="4" w:space="0" w:color="auto"/>
            </w:tcBorders>
          </w:tcPr>
          <w:p w:rsidR="00C1378E" w:rsidRPr="00AC5DAD" w:rsidRDefault="00C1378E" w:rsidP="00310148"/>
        </w:tc>
      </w:tr>
    </w:tbl>
    <w:p w:rsidR="00C1378E" w:rsidRPr="00AC5DAD" w:rsidRDefault="00C1378E" w:rsidP="00C1378E"/>
    <w:p w:rsidR="00C1378E" w:rsidRPr="00AC5DAD" w:rsidRDefault="00C1378E" w:rsidP="00C1378E"/>
    <w:p w:rsidR="00C1378E" w:rsidRPr="00AC5DAD" w:rsidRDefault="00C1378E" w:rsidP="00C1378E"/>
    <w:p w:rsidR="00C1378E" w:rsidRPr="00AC5DAD" w:rsidRDefault="00C1378E" w:rsidP="00C1378E"/>
    <w:tbl>
      <w:tblPr>
        <w:tblpPr w:leftFromText="180" w:rightFromText="180" w:vertAnchor="text" w:horzAnchor="margin" w:tblpXSpec="center" w:tblpY="-1137"/>
        <w:tblW w:w="10862" w:type="dxa"/>
        <w:tblCellMar>
          <w:top w:w="7" w:type="dxa"/>
          <w:left w:w="230" w:type="dxa"/>
          <w:right w:w="53" w:type="dxa"/>
        </w:tblCellMar>
        <w:tblLook w:val="04A0"/>
      </w:tblPr>
      <w:tblGrid>
        <w:gridCol w:w="5529"/>
        <w:gridCol w:w="3118"/>
        <w:gridCol w:w="2215"/>
      </w:tblGrid>
      <w:tr w:rsidR="00C1378E" w:rsidRPr="00AC5DAD" w:rsidTr="00310148">
        <w:trPr>
          <w:trHeight w:val="613"/>
        </w:trPr>
        <w:tc>
          <w:tcPr>
            <w:tcW w:w="10862" w:type="dxa"/>
            <w:gridSpan w:val="3"/>
          </w:tcPr>
          <w:p w:rsidR="00C1378E" w:rsidRPr="00AC5DAD" w:rsidRDefault="00C1378E" w:rsidP="00C1378E">
            <w:pPr>
              <w:jc w:val="center"/>
              <w:rPr>
                <w:b/>
              </w:rPr>
            </w:pPr>
            <w:r w:rsidRPr="00AC5DAD">
              <w:rPr>
                <w:b/>
              </w:rPr>
              <w:lastRenderedPageBreak/>
              <w:t>Календарный план событий</w:t>
            </w:r>
          </w:p>
        </w:tc>
      </w:tr>
      <w:tr w:rsidR="00C1378E" w:rsidRPr="00AC5DAD" w:rsidTr="00310148">
        <w:trPr>
          <w:trHeight w:val="283"/>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Мероприятия.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Участники/группы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Сроки. </w:t>
            </w:r>
          </w:p>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знаний.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Старший </w:t>
            </w:r>
          </w:p>
          <w:p w:rsidR="00C1378E" w:rsidRPr="00AC5DAD" w:rsidRDefault="00C1378E" w:rsidP="00310148">
            <w:r w:rsidRPr="00AC5DAD">
              <w:t xml:space="preserve">дошкольный возраст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1 сентября</w:t>
            </w:r>
          </w:p>
        </w:tc>
      </w:tr>
      <w:tr w:rsidR="00C1378E" w:rsidRPr="00AC5DAD" w:rsidTr="00310148">
        <w:trPr>
          <w:trHeight w:val="283"/>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пожилого человека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Все возрастные группы</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1 октября</w:t>
            </w:r>
          </w:p>
        </w:tc>
      </w:tr>
      <w:tr w:rsidR="00C1378E" w:rsidRPr="00AC5DAD" w:rsidTr="00310148">
        <w:trPr>
          <w:trHeight w:val="841"/>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Осенины «Осень в гости к нам пришла и лукошко принесла» </w:t>
            </w:r>
          </w:p>
          <w:p w:rsidR="00C1378E" w:rsidRPr="00AC5DAD" w:rsidRDefault="00C1378E" w:rsidP="00310148">
            <w:r w:rsidRPr="00AC5DAD">
              <w:t xml:space="preserve">Выставка «Осеннее лукошко»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Октябрь</w:t>
            </w:r>
          </w:p>
        </w:tc>
      </w:tr>
      <w:tr w:rsidR="00C1378E" w:rsidRPr="00AC5DAD" w:rsidTr="00310148">
        <w:trPr>
          <w:trHeight w:val="30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отца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Неделя родного края </w:t>
            </w:r>
          </w:p>
          <w:p w:rsidR="00C1378E" w:rsidRPr="00AC5DAD" w:rsidRDefault="00C1378E" w:rsidP="00310148">
            <w:r w:rsidRPr="00AC5DAD">
              <w:t xml:space="preserve">«Рецепты народной кухни»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283"/>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Праздник народного единства</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Старший дошкольный возраст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Ноябрь</w:t>
            </w:r>
          </w:p>
        </w:tc>
      </w:tr>
      <w:tr w:rsidR="00C1378E" w:rsidRPr="00AC5DAD" w:rsidTr="00310148">
        <w:trPr>
          <w:trHeight w:val="29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матери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Все возрастные группы</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Ярмарка талантов </w:t>
            </w:r>
          </w:p>
          <w:p w:rsidR="00C1378E" w:rsidRPr="00AC5DAD" w:rsidRDefault="00C1378E" w:rsidP="00310148">
            <w:r w:rsidRPr="00AC5DAD">
              <w:t>Кулинарный поединок « А у нас в Ярославле»</w:t>
            </w:r>
          </w:p>
        </w:tc>
        <w:tc>
          <w:tcPr>
            <w:tcW w:w="3118" w:type="dxa"/>
            <w:vMerge/>
            <w:tcBorders>
              <w:top w:val="nil"/>
              <w:left w:val="single" w:sz="4" w:space="0" w:color="000000"/>
              <w:bottom w:val="single" w:sz="4" w:space="0" w:color="000000"/>
              <w:right w:val="single" w:sz="4" w:space="0" w:color="000000"/>
            </w:tcBorders>
          </w:tcPr>
          <w:p w:rsidR="00C1378E" w:rsidRPr="00AC5DAD" w:rsidRDefault="00C1378E" w:rsidP="00310148"/>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Мастерская Деда Мороза.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Декабрь.</w:t>
            </w:r>
          </w:p>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Новогодний праздник </w:t>
            </w:r>
          </w:p>
          <w:p w:rsidR="00C1378E" w:rsidRPr="00AC5DAD" w:rsidRDefault="00C1378E" w:rsidP="00310148">
            <w:r w:rsidRPr="00AC5DAD">
              <w:t xml:space="preserve">Новогодние семейные  традиции  </w:t>
            </w:r>
          </w:p>
        </w:tc>
        <w:tc>
          <w:tcPr>
            <w:tcW w:w="3118" w:type="dxa"/>
            <w:vMerge/>
            <w:tcBorders>
              <w:top w:val="nil"/>
              <w:left w:val="single" w:sz="4" w:space="0" w:color="000000"/>
              <w:bottom w:val="nil"/>
              <w:right w:val="single" w:sz="4" w:space="0" w:color="000000"/>
            </w:tcBorders>
          </w:tcPr>
          <w:p w:rsidR="00C1378E" w:rsidRPr="00AC5DAD" w:rsidRDefault="00C1378E" w:rsidP="00310148"/>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Акция «Накормим птиц зимой» </w:t>
            </w:r>
          </w:p>
        </w:tc>
        <w:tc>
          <w:tcPr>
            <w:tcW w:w="3118" w:type="dxa"/>
            <w:vMerge/>
            <w:tcBorders>
              <w:top w:val="nil"/>
              <w:left w:val="single" w:sz="4" w:space="0" w:color="000000"/>
              <w:bottom w:val="single" w:sz="4" w:space="0" w:color="000000"/>
              <w:right w:val="single" w:sz="4" w:space="0" w:color="000000"/>
            </w:tcBorders>
          </w:tcPr>
          <w:p w:rsidR="00C1378E" w:rsidRPr="00AC5DAD" w:rsidRDefault="00C1378E" w:rsidP="00310148"/>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307"/>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Рождественские посиделки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Январь.</w:t>
            </w:r>
          </w:p>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Колядки </w:t>
            </w:r>
          </w:p>
        </w:tc>
        <w:tc>
          <w:tcPr>
            <w:tcW w:w="3118" w:type="dxa"/>
            <w:vMerge/>
            <w:tcBorders>
              <w:top w:val="nil"/>
              <w:left w:val="single" w:sz="4" w:space="0" w:color="000000"/>
              <w:bottom w:val="single" w:sz="4" w:space="0" w:color="000000"/>
              <w:right w:val="single" w:sz="4" w:space="0" w:color="000000"/>
            </w:tcBorders>
          </w:tcPr>
          <w:p w:rsidR="00C1378E" w:rsidRPr="00AC5DAD" w:rsidRDefault="00C1378E" w:rsidP="00310148"/>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836"/>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Неделя зимних игр и забав </w:t>
            </w:r>
          </w:p>
          <w:p w:rsidR="00C1378E" w:rsidRPr="00AC5DAD" w:rsidRDefault="00C1378E" w:rsidP="00310148">
            <w:r w:rsidRPr="00AC5DAD">
              <w:t>Конкурс рецептов «Витаминные чаи для крепкого здоровья»</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Широкая Масленица. </w:t>
            </w:r>
          </w:p>
          <w:p w:rsidR="00C1378E" w:rsidRPr="00AC5DAD" w:rsidRDefault="00C1378E" w:rsidP="00310148">
            <w:r w:rsidRPr="00AC5DAD">
              <w:t xml:space="preserve">Книга рецептов «Блинчики блиночки»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Февраль.</w:t>
            </w:r>
          </w:p>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защитника Отечества» «Рыцарский турнир»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Старшие, подготовительные </w:t>
            </w:r>
          </w:p>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Мамин день-8 марта </w:t>
            </w:r>
          </w:p>
          <w:p w:rsidR="00C1378E" w:rsidRPr="00AC5DAD" w:rsidRDefault="00C1378E" w:rsidP="00310148"/>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4 – 7 марта</w:t>
            </w:r>
          </w:p>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Неделя театральной фантазии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20-30 марта</w:t>
            </w:r>
          </w:p>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смеха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1 апреля</w:t>
            </w:r>
          </w:p>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Неделя здоровья </w:t>
            </w:r>
          </w:p>
          <w:p w:rsidR="00C1378E" w:rsidRPr="00AC5DAD" w:rsidRDefault="00C1378E" w:rsidP="00310148">
            <w:r w:rsidRPr="00AC5DAD">
              <w:t xml:space="preserve">Конкурс «Рецепты здорового питания»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Апрель</w:t>
            </w:r>
          </w:p>
        </w:tc>
      </w:tr>
      <w:tr w:rsidR="00C1378E" w:rsidRPr="00AC5DAD" w:rsidTr="00310148">
        <w:trPr>
          <w:trHeight w:val="284"/>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lastRenderedPageBreak/>
              <w:t xml:space="preserve">День космонавтики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Неделя первоклассника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Подготовительные к школе группы </w:t>
            </w:r>
          </w:p>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Городская акция «Мой город красивый и чистый».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840"/>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Победы </w:t>
            </w:r>
          </w:p>
          <w:p w:rsidR="00C1378E" w:rsidRPr="00AC5DAD" w:rsidRDefault="00C1378E" w:rsidP="00310148">
            <w:r w:rsidRPr="00AC5DAD">
              <w:t xml:space="preserve">Акция «Открытка ветерану» </w:t>
            </w:r>
          </w:p>
          <w:p w:rsidR="00C1378E" w:rsidRPr="00AC5DAD" w:rsidRDefault="00C1378E" w:rsidP="00310148">
            <w:r w:rsidRPr="00AC5DAD">
              <w:t xml:space="preserve">«Окно Победы»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Дошкольный возраст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Май</w:t>
            </w:r>
          </w:p>
        </w:tc>
      </w:tr>
      <w:tr w:rsidR="00C1378E" w:rsidRPr="00AC5DAD" w:rsidTr="00310148">
        <w:trPr>
          <w:trHeight w:val="230"/>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Выпускной бал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Подготовительные группы </w:t>
            </w:r>
          </w:p>
        </w:tc>
        <w:tc>
          <w:tcPr>
            <w:tcW w:w="2215" w:type="dxa"/>
            <w:vMerge/>
            <w:tcBorders>
              <w:top w:val="nil"/>
              <w:left w:val="single" w:sz="4" w:space="0" w:color="000000"/>
              <w:bottom w:val="single" w:sz="4" w:space="0" w:color="000000"/>
              <w:right w:val="single" w:sz="4" w:space="0" w:color="000000"/>
            </w:tcBorders>
            <w:vAlign w:val="bottom"/>
          </w:tcPr>
          <w:p w:rsidR="00C1378E" w:rsidRPr="00AC5DAD" w:rsidRDefault="00C1378E" w:rsidP="00310148"/>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Защиты детей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Июнь</w:t>
            </w:r>
          </w:p>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Троица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Старшие, подготовительные </w:t>
            </w:r>
          </w:p>
        </w:tc>
        <w:tc>
          <w:tcPr>
            <w:tcW w:w="2215" w:type="dxa"/>
            <w:vMerge/>
            <w:tcBorders>
              <w:top w:val="nil"/>
              <w:left w:val="single" w:sz="4" w:space="0" w:color="000000"/>
              <w:bottom w:val="nil"/>
              <w:right w:val="single" w:sz="4" w:space="0" w:color="000000"/>
            </w:tcBorders>
            <w:vAlign w:val="center"/>
          </w:tcPr>
          <w:p w:rsidR="00C1378E" w:rsidRPr="00AC5DAD" w:rsidRDefault="00C1378E" w:rsidP="00310148"/>
        </w:tc>
      </w:tr>
      <w:tr w:rsidR="00C1378E" w:rsidRPr="00AC5DAD" w:rsidTr="00310148">
        <w:trPr>
          <w:trHeight w:val="289"/>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России. </w:t>
            </w:r>
          </w:p>
        </w:tc>
        <w:tc>
          <w:tcPr>
            <w:tcW w:w="3118" w:type="dxa"/>
            <w:vMerge/>
            <w:tcBorders>
              <w:top w:val="nil"/>
              <w:left w:val="single" w:sz="4" w:space="0" w:color="000000"/>
              <w:bottom w:val="single" w:sz="4" w:space="0" w:color="000000"/>
              <w:right w:val="single" w:sz="4" w:space="0" w:color="000000"/>
            </w:tcBorders>
            <w:vAlign w:val="bottom"/>
          </w:tcPr>
          <w:p w:rsidR="00C1378E" w:rsidRPr="00AC5DAD" w:rsidRDefault="00C1378E" w:rsidP="00310148"/>
        </w:tc>
        <w:tc>
          <w:tcPr>
            <w:tcW w:w="2215" w:type="dxa"/>
            <w:vMerge/>
            <w:tcBorders>
              <w:top w:val="nil"/>
              <w:left w:val="single" w:sz="4" w:space="0" w:color="000000"/>
              <w:bottom w:val="single" w:sz="4" w:space="0" w:color="000000"/>
              <w:right w:val="single" w:sz="4" w:space="0" w:color="000000"/>
            </w:tcBorders>
            <w:vAlign w:val="center"/>
          </w:tcPr>
          <w:p w:rsidR="00C1378E" w:rsidRPr="00AC5DAD" w:rsidRDefault="00C1378E" w:rsidP="00310148"/>
        </w:tc>
      </w:tr>
      <w:tr w:rsidR="00C1378E" w:rsidRPr="00AC5DAD" w:rsidTr="00310148">
        <w:trPr>
          <w:trHeight w:val="283"/>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семьи, любви и верности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Июль</w:t>
            </w:r>
          </w:p>
        </w:tc>
      </w:tr>
      <w:tr w:rsidR="00C1378E" w:rsidRPr="00AC5DAD" w:rsidTr="00310148">
        <w:trPr>
          <w:trHeight w:val="331"/>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Нептуна </w:t>
            </w:r>
          </w:p>
        </w:tc>
        <w:tc>
          <w:tcPr>
            <w:tcW w:w="3118" w:type="dxa"/>
            <w:vMerge/>
            <w:tcBorders>
              <w:top w:val="nil"/>
              <w:left w:val="single" w:sz="4" w:space="0" w:color="000000"/>
              <w:bottom w:val="single" w:sz="4" w:space="0" w:color="000000"/>
              <w:right w:val="single" w:sz="4" w:space="0" w:color="000000"/>
            </w:tcBorders>
            <w:vAlign w:val="bottom"/>
          </w:tcPr>
          <w:p w:rsidR="00C1378E" w:rsidRPr="00AC5DAD" w:rsidRDefault="00C1378E" w:rsidP="00310148"/>
        </w:tc>
        <w:tc>
          <w:tcPr>
            <w:tcW w:w="2215" w:type="dxa"/>
            <w:vMerge/>
            <w:tcBorders>
              <w:top w:val="nil"/>
              <w:left w:val="single" w:sz="4" w:space="0" w:color="000000"/>
              <w:bottom w:val="single" w:sz="4" w:space="0" w:color="000000"/>
              <w:right w:val="single" w:sz="4" w:space="0" w:color="000000"/>
            </w:tcBorders>
          </w:tcPr>
          <w:p w:rsidR="00C1378E" w:rsidRPr="00AC5DAD" w:rsidRDefault="00C1378E" w:rsidP="00310148"/>
        </w:tc>
      </w:tr>
      <w:tr w:rsidR="00C1378E" w:rsidRPr="00AC5DAD" w:rsidTr="00310148">
        <w:trPr>
          <w:trHeight w:val="336"/>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«Маленький пешеход» </w:t>
            </w:r>
          </w:p>
        </w:tc>
        <w:tc>
          <w:tcPr>
            <w:tcW w:w="3118"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Дошкольные группы </w:t>
            </w:r>
          </w:p>
        </w:tc>
        <w:tc>
          <w:tcPr>
            <w:tcW w:w="2215" w:type="dxa"/>
            <w:vMerge w:val="restart"/>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Август</w:t>
            </w:r>
          </w:p>
        </w:tc>
      </w:tr>
      <w:tr w:rsidR="00C1378E" w:rsidRPr="00AC5DAD" w:rsidTr="00310148">
        <w:trPr>
          <w:trHeight w:val="336"/>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Фестиваль «День варенья» </w:t>
            </w:r>
          </w:p>
        </w:tc>
        <w:tc>
          <w:tcPr>
            <w:tcW w:w="3118" w:type="dxa"/>
            <w:vMerge/>
            <w:tcBorders>
              <w:top w:val="nil"/>
              <w:left w:val="single" w:sz="4" w:space="0" w:color="000000"/>
              <w:bottom w:val="nil"/>
              <w:right w:val="single" w:sz="4" w:space="0" w:color="000000"/>
            </w:tcBorders>
            <w:vAlign w:val="bottom"/>
          </w:tcPr>
          <w:p w:rsidR="00C1378E" w:rsidRPr="00AC5DAD" w:rsidRDefault="00C1378E" w:rsidP="00310148"/>
        </w:tc>
        <w:tc>
          <w:tcPr>
            <w:tcW w:w="2215" w:type="dxa"/>
            <w:vMerge/>
            <w:tcBorders>
              <w:top w:val="nil"/>
              <w:left w:val="single" w:sz="4" w:space="0" w:color="000000"/>
              <w:bottom w:val="nil"/>
              <w:right w:val="single" w:sz="4" w:space="0" w:color="000000"/>
            </w:tcBorders>
          </w:tcPr>
          <w:p w:rsidR="00C1378E" w:rsidRPr="00AC5DAD" w:rsidRDefault="00C1378E" w:rsidP="00310148"/>
        </w:tc>
      </w:tr>
      <w:tr w:rsidR="00C1378E" w:rsidRPr="00AC5DAD" w:rsidTr="00310148">
        <w:trPr>
          <w:trHeight w:val="288"/>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«Летние олимпийские игры» </w:t>
            </w:r>
          </w:p>
        </w:tc>
        <w:tc>
          <w:tcPr>
            <w:tcW w:w="3118" w:type="dxa"/>
            <w:vMerge/>
            <w:tcBorders>
              <w:top w:val="nil"/>
              <w:left w:val="single" w:sz="4" w:space="0" w:color="000000"/>
              <w:bottom w:val="single" w:sz="4" w:space="0" w:color="000000"/>
              <w:right w:val="single" w:sz="4" w:space="0" w:color="000000"/>
            </w:tcBorders>
          </w:tcPr>
          <w:p w:rsidR="00C1378E" w:rsidRPr="00AC5DAD" w:rsidRDefault="00C1378E" w:rsidP="00310148"/>
        </w:tc>
        <w:tc>
          <w:tcPr>
            <w:tcW w:w="2215" w:type="dxa"/>
            <w:vMerge/>
            <w:tcBorders>
              <w:top w:val="nil"/>
              <w:left w:val="single" w:sz="4" w:space="0" w:color="000000"/>
              <w:bottom w:val="single" w:sz="4" w:space="0" w:color="000000"/>
              <w:right w:val="single" w:sz="4" w:space="0" w:color="000000"/>
            </w:tcBorders>
            <w:vAlign w:val="center"/>
          </w:tcPr>
          <w:p w:rsidR="00C1378E" w:rsidRPr="00AC5DAD" w:rsidRDefault="00C1378E" w:rsidP="00310148"/>
        </w:tc>
      </w:tr>
      <w:tr w:rsidR="00C1378E" w:rsidRPr="00AC5DAD" w:rsidTr="00310148">
        <w:trPr>
          <w:trHeight w:val="562"/>
        </w:trPr>
        <w:tc>
          <w:tcPr>
            <w:tcW w:w="5529"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День именинника  </w:t>
            </w:r>
          </w:p>
        </w:tc>
        <w:tc>
          <w:tcPr>
            <w:tcW w:w="3118"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Все возрастные группы </w:t>
            </w:r>
          </w:p>
        </w:tc>
        <w:tc>
          <w:tcPr>
            <w:tcW w:w="2215" w:type="dxa"/>
            <w:tcBorders>
              <w:top w:val="single" w:sz="4" w:space="0" w:color="000000"/>
              <w:left w:val="single" w:sz="4" w:space="0" w:color="000000"/>
              <w:bottom w:val="single" w:sz="4" w:space="0" w:color="000000"/>
              <w:right w:val="single" w:sz="4" w:space="0" w:color="000000"/>
            </w:tcBorders>
          </w:tcPr>
          <w:p w:rsidR="00C1378E" w:rsidRPr="00AC5DAD" w:rsidRDefault="00C1378E" w:rsidP="00310148">
            <w:r w:rsidRPr="00AC5DAD">
              <w:t xml:space="preserve">В течение года </w:t>
            </w:r>
          </w:p>
        </w:tc>
      </w:tr>
    </w:tbl>
    <w:p w:rsidR="00C1378E" w:rsidRPr="00AC5DAD" w:rsidRDefault="00C1378E" w:rsidP="00C1378E"/>
    <w:p w:rsidR="00C1378E" w:rsidRPr="00AC5DAD" w:rsidRDefault="00C1378E" w:rsidP="00C1378E">
      <w:pPr>
        <w:ind w:firstLine="709"/>
        <w:rPr>
          <w:b/>
        </w:rPr>
      </w:pPr>
    </w:p>
    <w:p w:rsidR="00C1378E" w:rsidRPr="00AC5DAD" w:rsidRDefault="00C1378E" w:rsidP="00C1378E">
      <w:pPr>
        <w:ind w:firstLine="709"/>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C1378E" w:rsidRPr="00AC5DAD" w:rsidRDefault="00C1378E" w:rsidP="001C7826">
      <w:pPr>
        <w:ind w:firstLine="709"/>
        <w:jc w:val="center"/>
        <w:rPr>
          <w:b/>
        </w:rPr>
      </w:pPr>
    </w:p>
    <w:p w:rsidR="006E5872" w:rsidRPr="00AC5DAD" w:rsidRDefault="006E5872" w:rsidP="00BB4D74">
      <w:pPr>
        <w:pStyle w:val="11"/>
        <w:numPr>
          <w:ilvl w:val="2"/>
          <w:numId w:val="7"/>
        </w:numPr>
        <w:jc w:val="both"/>
        <w:rPr>
          <w:rFonts w:ascii="Times New Roman" w:hAnsi="Times New Roman" w:cs="Times New Roman"/>
          <w:b/>
          <w:sz w:val="24"/>
        </w:rPr>
      </w:pPr>
      <w:r w:rsidRPr="00AC5DAD">
        <w:rPr>
          <w:rFonts w:ascii="Times New Roman" w:hAnsi="Times New Roman" w:cs="Times New Roman"/>
          <w:b/>
          <w:sz w:val="24"/>
        </w:rPr>
        <w:t>Организационный раздел</w:t>
      </w:r>
    </w:p>
    <w:p w:rsidR="007524DE" w:rsidRPr="00AC5DAD" w:rsidRDefault="007524DE" w:rsidP="001C7826">
      <w:pPr>
        <w:pStyle w:val="a3"/>
        <w:spacing w:after="0" w:line="240" w:lineRule="auto"/>
        <w:rPr>
          <w:rFonts w:ascii="Times New Roman" w:hAnsi="Times New Roman"/>
          <w:b/>
          <w:sz w:val="24"/>
          <w:szCs w:val="24"/>
        </w:rPr>
      </w:pPr>
    </w:p>
    <w:p w:rsidR="007524DE" w:rsidRPr="00AC5DAD" w:rsidRDefault="007524DE" w:rsidP="001C7826">
      <w:pPr>
        <w:pStyle w:val="a3"/>
        <w:spacing w:after="0" w:line="240" w:lineRule="auto"/>
        <w:rPr>
          <w:rFonts w:ascii="Times New Roman" w:hAnsi="Times New Roman"/>
          <w:b/>
          <w:sz w:val="24"/>
          <w:szCs w:val="24"/>
        </w:rPr>
      </w:pPr>
      <w:r w:rsidRPr="00AC5DAD">
        <w:rPr>
          <w:rFonts w:ascii="Times New Roman" w:hAnsi="Times New Roman"/>
          <w:b/>
          <w:sz w:val="24"/>
          <w:szCs w:val="24"/>
        </w:rPr>
        <w:t xml:space="preserve">3.1. Психолого – педагогические условия, </w:t>
      </w:r>
      <w:r w:rsidR="00C1378E" w:rsidRPr="00AC5DAD">
        <w:rPr>
          <w:rFonts w:ascii="Times New Roman" w:hAnsi="Times New Roman"/>
          <w:b/>
          <w:sz w:val="24"/>
          <w:szCs w:val="24"/>
        </w:rPr>
        <w:t>реализации Программы</w:t>
      </w:r>
      <w:r w:rsidRPr="00AC5DAD">
        <w:rPr>
          <w:rFonts w:ascii="Times New Roman" w:hAnsi="Times New Roman"/>
          <w:b/>
          <w:sz w:val="24"/>
          <w:szCs w:val="24"/>
        </w:rPr>
        <w:t>:</w:t>
      </w:r>
    </w:p>
    <w:p w:rsidR="00CE5FB6" w:rsidRPr="00AC5DAD" w:rsidRDefault="00CE5FB6" w:rsidP="00BB4D74">
      <w:pPr>
        <w:pStyle w:val="a3"/>
        <w:widowControl w:val="0"/>
        <w:numPr>
          <w:ilvl w:val="1"/>
          <w:numId w:val="22"/>
        </w:numPr>
        <w:tabs>
          <w:tab w:val="left" w:pos="1258"/>
        </w:tabs>
        <w:suppressAutoHyphens w:val="0"/>
        <w:autoSpaceDE w:val="0"/>
        <w:autoSpaceDN w:val="0"/>
        <w:spacing w:after="0" w:line="240" w:lineRule="auto"/>
        <w:ind w:left="575" w:hanging="421"/>
        <w:jc w:val="both"/>
        <w:rPr>
          <w:rFonts w:ascii="Times New Roman" w:hAnsi="Times New Roman"/>
          <w:b/>
          <w:sz w:val="24"/>
        </w:rPr>
      </w:pPr>
    </w:p>
    <w:p w:rsidR="00CE5FB6" w:rsidRPr="00AC5DAD" w:rsidRDefault="003B0483" w:rsidP="00CE5FB6">
      <w:pPr>
        <w:pStyle w:val="a8"/>
        <w:spacing w:after="0"/>
        <w:ind w:left="270" w:right="408" w:firstLine="438"/>
      </w:pPr>
      <w:r w:rsidRPr="00AC5DAD">
        <w:t xml:space="preserve">Программа  </w:t>
      </w:r>
      <w:r w:rsidRPr="00AC5DAD">
        <w:rPr>
          <w:lang w:eastAsia="en-US"/>
        </w:rPr>
        <w:t>предполагает</w:t>
      </w:r>
      <w:r w:rsidRPr="00AC5DAD">
        <w:t xml:space="preserve"> </w:t>
      </w:r>
      <w:r w:rsidR="00CE5FB6" w:rsidRPr="00AC5DAD">
        <w:t>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особенностями и интересами:</w:t>
      </w:r>
    </w:p>
    <w:p w:rsidR="00CE5FB6" w:rsidRPr="00AC5DAD" w:rsidRDefault="00C1378E" w:rsidP="00BB4D74">
      <w:pPr>
        <w:pStyle w:val="a8"/>
        <w:numPr>
          <w:ilvl w:val="0"/>
          <w:numId w:val="44"/>
        </w:numPr>
        <w:spacing w:after="0"/>
      </w:pPr>
      <w:r w:rsidRPr="00AC5DAD">
        <w:t>Признание детства как уникального периода в становлении человека, понимание неповторимости личности каждого ребёнка;</w:t>
      </w:r>
    </w:p>
    <w:p w:rsidR="00C1378E" w:rsidRPr="00AC5DAD" w:rsidRDefault="00C1378E" w:rsidP="00BB4D74">
      <w:pPr>
        <w:pStyle w:val="a8"/>
        <w:numPr>
          <w:ilvl w:val="0"/>
          <w:numId w:val="44"/>
        </w:numPr>
        <w:spacing w:after="0"/>
      </w:pPr>
      <w:r w:rsidRPr="00AC5DAD">
        <w:t>Решение образовательных задач с использованием новых и традиционных форм организации процесса образования;</w:t>
      </w:r>
    </w:p>
    <w:p w:rsidR="00C1378E" w:rsidRPr="00AC5DAD" w:rsidRDefault="00C1378E" w:rsidP="00BB4D74">
      <w:pPr>
        <w:pStyle w:val="a8"/>
        <w:numPr>
          <w:ilvl w:val="0"/>
          <w:numId w:val="44"/>
        </w:numPr>
        <w:spacing w:after="0"/>
      </w:pPr>
      <w:r w:rsidRPr="00AC5DAD">
        <w:t>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w:t>
      </w:r>
    </w:p>
    <w:p w:rsidR="00C1378E" w:rsidRPr="00AC5DAD" w:rsidRDefault="00C1378E" w:rsidP="00BB4D74">
      <w:pPr>
        <w:pStyle w:val="a8"/>
        <w:numPr>
          <w:ilvl w:val="0"/>
          <w:numId w:val="44"/>
        </w:numPr>
        <w:spacing w:after="0"/>
      </w:pPr>
      <w:r w:rsidRPr="00AC5DAD">
        <w:t>Учёт специфики возрастного и индивидуального психофизического развития обучающихся;</w:t>
      </w:r>
    </w:p>
    <w:p w:rsidR="00C1378E" w:rsidRPr="00AC5DAD" w:rsidRDefault="00C1378E" w:rsidP="00BB4D74">
      <w:pPr>
        <w:pStyle w:val="a8"/>
        <w:numPr>
          <w:ilvl w:val="0"/>
          <w:numId w:val="44"/>
        </w:numPr>
        <w:spacing w:after="0"/>
      </w:pPr>
      <w:r w:rsidRPr="00AC5DAD">
        <w:t>Создание развивающей и эмоционально комфортной для ребёнка образовательной средств;</w:t>
      </w:r>
    </w:p>
    <w:p w:rsidR="00C1378E" w:rsidRPr="00AC5DAD" w:rsidRDefault="00C1378E" w:rsidP="00BB4D74">
      <w:pPr>
        <w:pStyle w:val="a8"/>
        <w:numPr>
          <w:ilvl w:val="0"/>
          <w:numId w:val="44"/>
        </w:numPr>
        <w:spacing w:after="0"/>
      </w:pPr>
      <w:r w:rsidRPr="00AC5DAD">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1378E" w:rsidRPr="00AC5DAD" w:rsidRDefault="00C1378E" w:rsidP="00BB4D74">
      <w:pPr>
        <w:pStyle w:val="a8"/>
        <w:numPr>
          <w:ilvl w:val="0"/>
          <w:numId w:val="44"/>
        </w:numPr>
        <w:spacing w:after="0"/>
      </w:pPr>
      <w:r w:rsidRPr="00AC5DAD">
        <w:t>Индивидуализация образования и оптимизация работы с группой детей, основанные на результатах педагогической диагностики (мониторинга);</w:t>
      </w:r>
    </w:p>
    <w:p w:rsidR="00C1378E" w:rsidRPr="00AC5DAD" w:rsidRDefault="00C1378E" w:rsidP="00BB4D74">
      <w:pPr>
        <w:pStyle w:val="a8"/>
        <w:numPr>
          <w:ilvl w:val="0"/>
          <w:numId w:val="44"/>
        </w:numPr>
        <w:spacing w:after="0"/>
      </w:pPr>
      <w:r w:rsidRPr="00AC5DAD">
        <w:t>Оказание ранней коррекционной помощи детям с ООП;</w:t>
      </w:r>
    </w:p>
    <w:p w:rsidR="00C1378E" w:rsidRPr="00AC5DAD" w:rsidRDefault="00C1378E" w:rsidP="00BB4D74">
      <w:pPr>
        <w:pStyle w:val="a8"/>
        <w:numPr>
          <w:ilvl w:val="0"/>
          <w:numId w:val="44"/>
        </w:numPr>
        <w:spacing w:after="0"/>
      </w:pPr>
      <w:r w:rsidRPr="00AC5DAD">
        <w:t>Совершенствование образовательной работы на основе результатов выявления запросов родительского и профессионального сообщества;</w:t>
      </w:r>
    </w:p>
    <w:p w:rsidR="00C1378E" w:rsidRPr="00AC5DAD" w:rsidRDefault="00C1378E" w:rsidP="00BB4D74">
      <w:pPr>
        <w:pStyle w:val="a8"/>
        <w:numPr>
          <w:ilvl w:val="0"/>
          <w:numId w:val="44"/>
        </w:numPr>
        <w:spacing w:after="0"/>
      </w:pPr>
      <w:r w:rsidRPr="00AC5DAD">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развития детей, охраны и укрепления их здоровья;</w:t>
      </w:r>
    </w:p>
    <w:p w:rsidR="00C1378E" w:rsidRPr="00AC5DAD" w:rsidRDefault="00C1378E" w:rsidP="00BB4D74">
      <w:pPr>
        <w:pStyle w:val="a8"/>
        <w:numPr>
          <w:ilvl w:val="0"/>
          <w:numId w:val="44"/>
        </w:numPr>
        <w:spacing w:after="0"/>
      </w:pPr>
      <w:r w:rsidRPr="00AC5DAD">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1378E" w:rsidRPr="00AC5DAD" w:rsidRDefault="00C1378E" w:rsidP="00BB4D74">
      <w:pPr>
        <w:pStyle w:val="a8"/>
        <w:numPr>
          <w:ilvl w:val="0"/>
          <w:numId w:val="44"/>
        </w:numPr>
        <w:spacing w:after="0"/>
      </w:pPr>
      <w:r w:rsidRPr="00AC5DAD">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1378E" w:rsidRPr="00AC5DAD" w:rsidRDefault="00C1378E" w:rsidP="00BB4D74">
      <w:pPr>
        <w:pStyle w:val="a8"/>
        <w:numPr>
          <w:ilvl w:val="0"/>
          <w:numId w:val="44"/>
        </w:numPr>
        <w:spacing w:after="0"/>
      </w:pPr>
      <w:r w:rsidRPr="00AC5DAD">
        <w:t>Непрерывное психолого-педагогическое сопровождение участников образовательных отношений в процессе реализации Программы;</w:t>
      </w:r>
    </w:p>
    <w:p w:rsidR="00C1378E" w:rsidRPr="00AC5DAD" w:rsidRDefault="00C1378E" w:rsidP="00BB4D74">
      <w:pPr>
        <w:pStyle w:val="a8"/>
        <w:numPr>
          <w:ilvl w:val="0"/>
          <w:numId w:val="44"/>
        </w:numPr>
        <w:spacing w:after="0"/>
      </w:pPr>
      <w:r w:rsidRPr="00AC5DAD">
        <w:t>Взаимодействие с различными социальными институтами, использование форм и методов взаимодействия, востребованных современной педагогической практикой и семьёй, участие всех сторон взаимодействия в совместной социально-значимой деятельности;</w:t>
      </w:r>
    </w:p>
    <w:p w:rsidR="00C1378E" w:rsidRPr="00AC5DAD" w:rsidRDefault="00C1378E" w:rsidP="00BB4D74">
      <w:pPr>
        <w:pStyle w:val="a8"/>
        <w:numPr>
          <w:ilvl w:val="0"/>
          <w:numId w:val="44"/>
        </w:numPr>
        <w:spacing w:after="0"/>
      </w:pPr>
      <w:r w:rsidRPr="00AC5DAD">
        <w:t>Использование широких возможностей социальной среды, социума как дополнительного средства развития личности, совершенствование процесса её социализации;</w:t>
      </w:r>
    </w:p>
    <w:p w:rsidR="00C1378E" w:rsidRPr="00AC5DAD" w:rsidRDefault="00C1378E" w:rsidP="00BB4D74">
      <w:pPr>
        <w:pStyle w:val="a8"/>
        <w:numPr>
          <w:ilvl w:val="0"/>
          <w:numId w:val="44"/>
        </w:numPr>
        <w:spacing w:after="0"/>
      </w:pPr>
      <w:r w:rsidRPr="00AC5DAD">
        <w:t>Предоставление информации о ООП семье, заинтересованным лицам, вовлечённым в образовательную деятельность, а так же широкой общественности;</w:t>
      </w:r>
    </w:p>
    <w:p w:rsidR="00C1378E" w:rsidRPr="00AC5DAD" w:rsidRDefault="00C1378E" w:rsidP="00BB4D74">
      <w:pPr>
        <w:pStyle w:val="a8"/>
        <w:numPr>
          <w:ilvl w:val="0"/>
          <w:numId w:val="44"/>
        </w:numPr>
        <w:spacing w:after="0"/>
      </w:pPr>
      <w:r w:rsidRPr="00AC5DAD">
        <w:t>Обеспечение возможностей для обсуждения ООП, поиска, использования материалов, обеспечивающих её реализацию, в том числе в информационной среде.</w:t>
      </w:r>
    </w:p>
    <w:p w:rsidR="003B0483" w:rsidRPr="00AC5DAD" w:rsidRDefault="003B0483" w:rsidP="003B0483">
      <w:pPr>
        <w:rPr>
          <w:b/>
        </w:rPr>
      </w:pPr>
    </w:p>
    <w:p w:rsidR="003B0483" w:rsidRPr="00AC5DAD" w:rsidRDefault="003B0483" w:rsidP="003B0483">
      <w:pPr>
        <w:rPr>
          <w:b/>
        </w:rPr>
      </w:pPr>
    </w:p>
    <w:p w:rsidR="007524DE" w:rsidRPr="00AC5DAD" w:rsidRDefault="007524DE" w:rsidP="00CE5FB6">
      <w:pPr>
        <w:pStyle w:val="a3"/>
        <w:spacing w:after="0" w:line="240" w:lineRule="auto"/>
        <w:jc w:val="center"/>
        <w:rPr>
          <w:rFonts w:ascii="Times New Roman" w:hAnsi="Times New Roman"/>
          <w:b/>
          <w:sz w:val="24"/>
          <w:szCs w:val="24"/>
        </w:rPr>
      </w:pPr>
    </w:p>
    <w:p w:rsidR="006E5872" w:rsidRPr="00AC5DAD" w:rsidRDefault="007524DE" w:rsidP="001C7826">
      <w:pPr>
        <w:pStyle w:val="11"/>
        <w:ind w:firstLine="709"/>
        <w:jc w:val="both"/>
        <w:rPr>
          <w:rFonts w:ascii="Times New Roman" w:hAnsi="Times New Roman" w:cs="Times New Roman"/>
          <w:b/>
          <w:sz w:val="24"/>
        </w:rPr>
      </w:pPr>
      <w:r w:rsidRPr="00AC5DAD">
        <w:rPr>
          <w:rFonts w:ascii="Times New Roman" w:hAnsi="Times New Roman" w:cs="Times New Roman"/>
          <w:b/>
          <w:sz w:val="24"/>
        </w:rPr>
        <w:t>3.2.</w:t>
      </w:r>
      <w:r w:rsidR="00C1378E" w:rsidRPr="00AC5DAD">
        <w:rPr>
          <w:rFonts w:ascii="Times New Roman" w:hAnsi="Times New Roman" w:cs="Times New Roman"/>
          <w:b/>
          <w:sz w:val="24"/>
        </w:rPr>
        <w:t>Особенности о</w:t>
      </w:r>
      <w:r w:rsidRPr="00AC5DAD">
        <w:rPr>
          <w:rFonts w:ascii="Times New Roman" w:hAnsi="Times New Roman" w:cs="Times New Roman"/>
          <w:b/>
          <w:sz w:val="24"/>
        </w:rPr>
        <w:t>рганизация развивающей предметно-пространственной среды</w:t>
      </w:r>
    </w:p>
    <w:p w:rsidR="00126A89" w:rsidRPr="00AC5DAD" w:rsidRDefault="00126A89" w:rsidP="001C7826">
      <w:pPr>
        <w:ind w:firstLine="709"/>
        <w:jc w:val="both"/>
      </w:pPr>
      <w:r w:rsidRPr="00AC5DAD">
        <w:t>А) Развивающая предметно-пространственная среда обеспечивает максимальную реализацию образовательного потенциала пространства МДОУ,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26A89" w:rsidRPr="00AC5DAD" w:rsidRDefault="00126A89" w:rsidP="001C7826">
      <w:pPr>
        <w:ind w:firstLine="709"/>
        <w:jc w:val="both"/>
      </w:pPr>
      <w:r w:rsidRPr="00AC5DAD">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6A89" w:rsidRPr="00AC5DAD" w:rsidRDefault="00126A89" w:rsidP="001C7826">
      <w:pPr>
        <w:ind w:firstLine="709"/>
        <w:jc w:val="both"/>
      </w:pPr>
      <w:r w:rsidRPr="00AC5DAD">
        <w:t>Развивающая предметно-пространственная среда обеспечивает: реализацию различных образовательных программ;</w:t>
      </w:r>
    </w:p>
    <w:p w:rsidR="00126A89" w:rsidRPr="00AC5DAD" w:rsidRDefault="00126A89" w:rsidP="001C7826">
      <w:pPr>
        <w:ind w:firstLine="709"/>
        <w:jc w:val="both"/>
      </w:pPr>
      <w:r w:rsidRPr="00AC5DAD">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26A89" w:rsidRPr="00AC5DAD" w:rsidRDefault="00126A89" w:rsidP="001C7826">
      <w:pPr>
        <w:ind w:firstLine="709"/>
        <w:jc w:val="both"/>
      </w:pPr>
      <w:r w:rsidRPr="00AC5DAD">
        <w:t>Развивающая предметно-пространственная среда детского сада  содержательно-насыщенна, трансформируема, полифункциональная, вариативна, доступна и безопасна, здоровьесберегающая и эстетически привлекательная.</w:t>
      </w:r>
    </w:p>
    <w:p w:rsidR="00126A89" w:rsidRPr="00AC5DAD" w:rsidRDefault="00126A89" w:rsidP="001C7826">
      <w:pPr>
        <w:ind w:firstLine="708"/>
        <w:jc w:val="both"/>
      </w:pPr>
      <w:r w:rsidRPr="00AC5DAD">
        <w:lastRenderedPageBreak/>
        <w:t>1) Насыщенность среды соответствует  возрастным возможностям детей и содержанию Программы.</w:t>
      </w:r>
    </w:p>
    <w:p w:rsidR="00126A89" w:rsidRPr="00AC5DAD" w:rsidRDefault="00126A89" w:rsidP="001C7826">
      <w:pPr>
        <w:ind w:firstLine="709"/>
        <w:jc w:val="both"/>
      </w:pPr>
      <w:r w:rsidRPr="00AC5DAD">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6A89" w:rsidRPr="00AC5DAD" w:rsidRDefault="00126A89" w:rsidP="001C7826">
      <w:pPr>
        <w:ind w:firstLine="709"/>
        <w:jc w:val="both"/>
      </w:pPr>
      <w:r w:rsidRPr="00AC5DAD">
        <w:t>Организация образовательного пространства и разнообразие материалов, оборудования и инвентаря  должны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26A89" w:rsidRPr="00AC5DAD" w:rsidRDefault="00126A89" w:rsidP="001C7826">
      <w:pPr>
        <w:ind w:firstLine="709"/>
        <w:jc w:val="both"/>
      </w:pPr>
      <w:r w:rsidRPr="00AC5DAD">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26A89" w:rsidRPr="00AC5DAD" w:rsidRDefault="00126A89" w:rsidP="001C7826">
      <w:pPr>
        <w:ind w:firstLine="709"/>
        <w:jc w:val="both"/>
      </w:pPr>
      <w:r w:rsidRPr="00AC5DAD">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6A89" w:rsidRPr="00AC5DAD" w:rsidRDefault="00126A89" w:rsidP="001C7826">
      <w:pPr>
        <w:ind w:firstLine="709"/>
        <w:jc w:val="both"/>
      </w:pPr>
      <w:r w:rsidRPr="00AC5DAD">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126A89" w:rsidRPr="00AC5DAD" w:rsidRDefault="00126A89" w:rsidP="001C7826">
      <w:pPr>
        <w:ind w:firstLine="709"/>
        <w:jc w:val="both"/>
      </w:pPr>
      <w:r w:rsidRPr="00AC5DAD">
        <w:t>наличие в МДОУ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6A89" w:rsidRPr="00AC5DAD" w:rsidRDefault="00126A89" w:rsidP="001C7826">
      <w:pPr>
        <w:ind w:firstLine="709"/>
        <w:jc w:val="both"/>
      </w:pPr>
      <w:r w:rsidRPr="00AC5DAD">
        <w:t>4) Вариативность среды предполагает: наличие в МДОУ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6A89" w:rsidRPr="00AC5DAD" w:rsidRDefault="00126A89" w:rsidP="001C7826">
      <w:pPr>
        <w:ind w:firstLine="709"/>
        <w:jc w:val="both"/>
      </w:pPr>
      <w:r w:rsidRPr="00AC5DAD">
        <w:t>5) Доступность среды предполагает: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26A89" w:rsidRPr="00AC5DAD" w:rsidRDefault="00126A89" w:rsidP="001C7826">
      <w:pPr>
        <w:ind w:firstLine="709"/>
        <w:jc w:val="both"/>
      </w:pPr>
      <w:r w:rsidRPr="00AC5DAD">
        <w:t>6) Безопасность предметно-пространственной среды соответствует  требованиям по обеспечению надежности и безопасности их использования.</w:t>
      </w:r>
    </w:p>
    <w:p w:rsidR="00126A89" w:rsidRPr="00AC5DAD" w:rsidRDefault="00126A89" w:rsidP="001C7826">
      <w:pPr>
        <w:ind w:firstLine="709"/>
        <w:jc w:val="both"/>
      </w:pPr>
      <w:r w:rsidRPr="00AC5DAD">
        <w:t>МДОУ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p>
    <w:p w:rsidR="00126A89" w:rsidRPr="00AC5DAD" w:rsidRDefault="00126A89" w:rsidP="001C7826">
      <w:pPr>
        <w:ind w:firstLine="709"/>
        <w:jc w:val="both"/>
      </w:pPr>
      <w:r w:rsidRPr="00AC5DAD">
        <w:t>Оснащение уголков меняется в соответствии с тематическим планированием образовательного процесса. В группах имеются центры развития:</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уголок для сюжетно-ролевых игр;</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уголок ряженья, для театрализованных игр;</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речевой уголок;</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зона для настольно-печатных игр;</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выставка (детского рисунка, детского творчества и др.)</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уголок природы;</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спортивный уголок;</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lastRenderedPageBreak/>
        <w:t>уголки для разнообразных видов самостоятельной деятельности детей – конструктивной, изобразительной,  музыкальной, исследовательской и др.</w:t>
      </w:r>
    </w:p>
    <w:p w:rsidR="00126A89" w:rsidRPr="00AC5DAD" w:rsidRDefault="00126A89" w:rsidP="00BB4D74">
      <w:pPr>
        <w:pStyle w:val="a3"/>
        <w:numPr>
          <w:ilvl w:val="0"/>
          <w:numId w:val="4"/>
        </w:numPr>
        <w:spacing w:after="0" w:line="240" w:lineRule="auto"/>
        <w:ind w:left="714" w:firstLine="709"/>
        <w:jc w:val="both"/>
        <w:rPr>
          <w:rFonts w:ascii="Times New Roman" w:hAnsi="Times New Roman"/>
          <w:sz w:val="24"/>
          <w:szCs w:val="24"/>
          <w:lang w:eastAsia="ru-RU"/>
        </w:rPr>
      </w:pPr>
      <w:r w:rsidRPr="00AC5DAD">
        <w:rPr>
          <w:rFonts w:ascii="Times New Roman" w:hAnsi="Times New Roman"/>
          <w:sz w:val="24"/>
          <w:szCs w:val="24"/>
          <w:lang w:eastAsia="ru-RU"/>
        </w:rPr>
        <w:t>уголок уединения.</w:t>
      </w:r>
    </w:p>
    <w:p w:rsidR="00126A89" w:rsidRPr="00AC5DAD" w:rsidRDefault="00126A89" w:rsidP="001C7826">
      <w:pPr>
        <w:ind w:left="357" w:firstLine="709"/>
        <w:jc w:val="both"/>
        <w:rPr>
          <w:lang w:eastAsia="ru-RU"/>
        </w:rPr>
      </w:pPr>
      <w:r w:rsidRPr="00AC5DAD">
        <w:rPr>
          <w:lang w:eastAsia="ru-RU"/>
        </w:rPr>
        <w:t>Развивающая предметно-пространственная среда служит интересам и потребностям каждого ребенка, обогащает развитие специфических видов деятельности, обеспечивает «зону ближайшего развития» ребенка, побуждает его делать сознательный выбор, выдвигать и реализовывать собственные инициативы, принимать самостоятельные решения, развивать творческие способности, а так же формировать личностные качества дошкольников и их жизненный опыт.</w:t>
      </w:r>
    </w:p>
    <w:p w:rsidR="00126A89" w:rsidRPr="00AC5DAD" w:rsidRDefault="00126A89" w:rsidP="001C7826">
      <w:pPr>
        <w:jc w:val="center"/>
        <w:rPr>
          <w:b/>
        </w:rPr>
      </w:pPr>
    </w:p>
    <w:p w:rsidR="00126A89" w:rsidRPr="00AC5DAD" w:rsidRDefault="00126A89" w:rsidP="001C7826">
      <w:pPr>
        <w:jc w:val="center"/>
        <w:rPr>
          <w:b/>
        </w:rPr>
      </w:pPr>
      <w:r w:rsidRPr="00AC5DAD">
        <w:rPr>
          <w:b/>
        </w:rPr>
        <w:t>Б) Условия обучения и воспитания детей с нарушениями речи.</w:t>
      </w:r>
    </w:p>
    <w:p w:rsidR="00126A89" w:rsidRPr="00AC5DAD" w:rsidRDefault="00126A89" w:rsidP="001C7826">
      <w:pPr>
        <w:jc w:val="center"/>
        <w:rPr>
          <w:b/>
        </w:rPr>
      </w:pPr>
    </w:p>
    <w:p w:rsidR="00126A89" w:rsidRPr="00AC5DAD" w:rsidRDefault="00126A89" w:rsidP="001C7826">
      <w:pPr>
        <w:jc w:val="both"/>
        <w:rPr>
          <w:i/>
        </w:rPr>
      </w:pPr>
      <w:r w:rsidRPr="00AC5DAD">
        <w:rPr>
          <w:i/>
        </w:rPr>
        <w:t xml:space="preserve">     Одним из факторов повышения эффективности коррекционно-педагогической работы является создание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является  создание адекватной возможностям детей развивающей предметно-пространственной среды. Организация образовательного пространства и разнообразия материалов, оборудования и инвентаря в групповом помещении в соответствии с </w:t>
      </w:r>
      <w:r w:rsidR="00C1378E" w:rsidRPr="00AC5DAD">
        <w:rPr>
          <w:i/>
        </w:rPr>
        <w:t>АООП ДО</w:t>
      </w:r>
      <w:r w:rsidRPr="00AC5DAD">
        <w:rPr>
          <w:i/>
        </w:rPr>
        <w:t xml:space="preserve"> направлена на обеспечение:</w:t>
      </w:r>
    </w:p>
    <w:p w:rsidR="00126A89" w:rsidRPr="00AC5DAD" w:rsidRDefault="00126A89" w:rsidP="001C7826">
      <w:pPr>
        <w:jc w:val="both"/>
        <w:rPr>
          <w:i/>
        </w:rPr>
      </w:pPr>
      <w:r w:rsidRPr="00AC5DAD">
        <w:rPr>
          <w:i/>
        </w:rPr>
        <w:t xml:space="preserve">     - игровой, познавательной, исследовательской и творческой активности детей, экспериментирование с доступными материалами;</w:t>
      </w:r>
    </w:p>
    <w:p w:rsidR="00126A89" w:rsidRPr="00AC5DAD" w:rsidRDefault="00126A89" w:rsidP="001C7826">
      <w:pPr>
        <w:jc w:val="both"/>
        <w:rPr>
          <w:i/>
        </w:rPr>
      </w:pPr>
      <w:r w:rsidRPr="00AC5DAD">
        <w:rPr>
          <w:i/>
        </w:rPr>
        <w:t xml:space="preserve">     - двигательной активности (в том числе развитие крупной, мелкой, мимической, артикуляционной моторики);</w:t>
      </w:r>
    </w:p>
    <w:p w:rsidR="00126A89" w:rsidRPr="00AC5DAD" w:rsidRDefault="00126A89" w:rsidP="001C7826">
      <w:pPr>
        <w:jc w:val="both"/>
        <w:rPr>
          <w:i/>
        </w:rPr>
      </w:pPr>
      <w:r w:rsidRPr="00AC5DAD">
        <w:rPr>
          <w:i/>
        </w:rPr>
        <w:t xml:space="preserve">     - эмоционального благополучия детей во взаимодействии с предметно-пространственным окружением;</w:t>
      </w:r>
    </w:p>
    <w:p w:rsidR="00126A89" w:rsidRPr="00AC5DAD" w:rsidRDefault="00126A89" w:rsidP="001C7826">
      <w:pPr>
        <w:jc w:val="both"/>
        <w:rPr>
          <w:i/>
        </w:rPr>
      </w:pPr>
      <w:r w:rsidRPr="00AC5DAD">
        <w:rPr>
          <w:i/>
        </w:rPr>
        <w:t xml:space="preserve">     - возможности самовыражения детей.</w:t>
      </w:r>
    </w:p>
    <w:p w:rsidR="00126A89" w:rsidRPr="00AC5DAD" w:rsidRDefault="00126A89" w:rsidP="001C7826">
      <w:pPr>
        <w:jc w:val="both"/>
        <w:rPr>
          <w:i/>
        </w:rPr>
      </w:pPr>
      <w:r w:rsidRPr="00AC5DAD">
        <w:rPr>
          <w:i/>
        </w:rPr>
        <w:t xml:space="preserve">     Развивающая предметно-пространственная среда групп компенсирующей</w:t>
      </w:r>
      <w:r w:rsidR="00C1378E" w:rsidRPr="00AC5DAD">
        <w:rPr>
          <w:i/>
        </w:rPr>
        <w:t xml:space="preserve"> и комбинированной </w:t>
      </w:r>
      <w:r w:rsidRPr="00AC5DAD">
        <w:rPr>
          <w:i/>
        </w:rPr>
        <w:t xml:space="preserve"> направленности  ориентирована на создание   оборудованных полузамкнутых пространств в виде развивающих центров (уголков), названия и содержание которых  меняются в зависимости от возраста детей и различных коррекционно-развивающих задач. </w:t>
      </w:r>
    </w:p>
    <w:p w:rsidR="00126A89" w:rsidRPr="00AC5DAD" w:rsidRDefault="00126A89" w:rsidP="001C7826">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649"/>
        <w:gridCol w:w="3649"/>
        <w:gridCol w:w="3651"/>
      </w:tblGrid>
      <w:tr w:rsidR="00126A89" w:rsidRPr="00AC5DAD" w:rsidTr="00ED3171">
        <w:trPr>
          <w:trHeight w:val="306"/>
        </w:trPr>
        <w:tc>
          <w:tcPr>
            <w:tcW w:w="14598" w:type="dxa"/>
            <w:gridSpan w:val="4"/>
          </w:tcPr>
          <w:p w:rsidR="00126A89" w:rsidRPr="00AC5DAD" w:rsidRDefault="00126A89" w:rsidP="001C7826">
            <w:pPr>
              <w:jc w:val="center"/>
              <w:rPr>
                <w:i/>
              </w:rPr>
            </w:pPr>
            <w:r w:rsidRPr="00AC5DAD">
              <w:rPr>
                <w:i/>
              </w:rPr>
              <w:t>Возрастная группа/ Развивающий центр</w:t>
            </w:r>
          </w:p>
        </w:tc>
      </w:tr>
      <w:tr w:rsidR="00126A89" w:rsidRPr="00AC5DAD" w:rsidTr="00ED3171">
        <w:trPr>
          <w:trHeight w:val="322"/>
        </w:trPr>
        <w:tc>
          <w:tcPr>
            <w:tcW w:w="3649" w:type="dxa"/>
          </w:tcPr>
          <w:p w:rsidR="00126A89" w:rsidRPr="00AC5DAD" w:rsidRDefault="00126A89" w:rsidP="001C7826">
            <w:pPr>
              <w:jc w:val="center"/>
              <w:rPr>
                <w:b/>
                <w:i/>
              </w:rPr>
            </w:pPr>
            <w:r w:rsidRPr="00AC5DAD">
              <w:rPr>
                <w:b/>
                <w:i/>
              </w:rPr>
              <w:t>3-4года</w:t>
            </w:r>
          </w:p>
        </w:tc>
        <w:tc>
          <w:tcPr>
            <w:tcW w:w="3649" w:type="dxa"/>
          </w:tcPr>
          <w:p w:rsidR="00126A89" w:rsidRPr="00AC5DAD" w:rsidRDefault="00126A89" w:rsidP="001C7826">
            <w:pPr>
              <w:jc w:val="center"/>
              <w:rPr>
                <w:b/>
                <w:i/>
              </w:rPr>
            </w:pPr>
            <w:r w:rsidRPr="00AC5DAD">
              <w:rPr>
                <w:b/>
                <w:i/>
              </w:rPr>
              <w:t>4-5 лет</w:t>
            </w:r>
          </w:p>
        </w:tc>
        <w:tc>
          <w:tcPr>
            <w:tcW w:w="3649" w:type="dxa"/>
          </w:tcPr>
          <w:p w:rsidR="00126A89" w:rsidRPr="00AC5DAD" w:rsidRDefault="00126A89" w:rsidP="001C7826">
            <w:pPr>
              <w:jc w:val="center"/>
              <w:rPr>
                <w:b/>
                <w:i/>
              </w:rPr>
            </w:pPr>
            <w:r w:rsidRPr="00AC5DAD">
              <w:rPr>
                <w:b/>
                <w:i/>
              </w:rPr>
              <w:t>5-6лет</w:t>
            </w:r>
          </w:p>
        </w:tc>
        <w:tc>
          <w:tcPr>
            <w:tcW w:w="3651" w:type="dxa"/>
          </w:tcPr>
          <w:p w:rsidR="00126A89" w:rsidRPr="00AC5DAD" w:rsidRDefault="00126A89" w:rsidP="001C7826">
            <w:pPr>
              <w:jc w:val="center"/>
              <w:rPr>
                <w:b/>
                <w:i/>
              </w:rPr>
            </w:pPr>
            <w:r w:rsidRPr="00AC5DAD">
              <w:rPr>
                <w:b/>
                <w:i/>
              </w:rPr>
              <w:t>6-7лет</w:t>
            </w:r>
          </w:p>
        </w:tc>
      </w:tr>
      <w:tr w:rsidR="00126A89" w:rsidRPr="00AC5DAD" w:rsidTr="00ED3171">
        <w:trPr>
          <w:trHeight w:val="322"/>
        </w:trPr>
        <w:tc>
          <w:tcPr>
            <w:tcW w:w="3649" w:type="dxa"/>
          </w:tcPr>
          <w:p w:rsidR="00126A89" w:rsidRPr="00AC5DAD" w:rsidRDefault="00126A89" w:rsidP="001C7826">
            <w:pPr>
              <w:jc w:val="center"/>
              <w:rPr>
                <w:b/>
                <w:i/>
              </w:rPr>
            </w:pPr>
            <w:r w:rsidRPr="00AC5DAD">
              <w:rPr>
                <w:b/>
                <w:i/>
              </w:rPr>
              <w:t>«Учимся говорить»</w:t>
            </w:r>
          </w:p>
          <w:p w:rsidR="00126A89" w:rsidRPr="00AC5DAD" w:rsidRDefault="00126A89" w:rsidP="001C7826">
            <w:pPr>
              <w:rPr>
                <w:i/>
              </w:rPr>
            </w:pPr>
            <w:r w:rsidRPr="00AC5DAD">
              <w:rPr>
                <w:i/>
              </w:rPr>
              <w:t>1.Зеркало с лампой дополнительного освещения.</w:t>
            </w:r>
          </w:p>
          <w:p w:rsidR="00126A89" w:rsidRPr="00AC5DAD" w:rsidRDefault="00126A89" w:rsidP="001C7826">
            <w:pPr>
              <w:rPr>
                <w:i/>
              </w:rPr>
            </w:pPr>
            <w:r w:rsidRPr="00AC5DAD">
              <w:rPr>
                <w:i/>
              </w:rPr>
              <w:t>2.Детские стулья (2-3шт).</w:t>
            </w:r>
          </w:p>
          <w:p w:rsidR="00126A89" w:rsidRPr="00AC5DAD" w:rsidRDefault="00126A89" w:rsidP="001C7826">
            <w:pPr>
              <w:rPr>
                <w:i/>
              </w:rPr>
            </w:pPr>
            <w:r w:rsidRPr="00AC5DAD">
              <w:rPr>
                <w:i/>
              </w:rPr>
              <w:t>3.Стеллаж для пособий.</w:t>
            </w:r>
          </w:p>
          <w:p w:rsidR="00126A89" w:rsidRPr="00AC5DAD" w:rsidRDefault="00126A89" w:rsidP="001C7826">
            <w:pPr>
              <w:rPr>
                <w:i/>
              </w:rPr>
            </w:pPr>
            <w:r w:rsidRPr="00AC5DAD">
              <w:rPr>
                <w:i/>
              </w:rPr>
              <w:t>4. Наборы игрушек и предметных картинок для уточнения  произношения в звукоподражаниях, для произнесения гласных и согласных раннего онтогенеза.</w:t>
            </w:r>
          </w:p>
          <w:p w:rsidR="00126A89" w:rsidRPr="00AC5DAD" w:rsidRDefault="00126A89" w:rsidP="001C7826">
            <w:pPr>
              <w:rPr>
                <w:i/>
              </w:rPr>
            </w:pPr>
            <w:r w:rsidRPr="00AC5DAD">
              <w:rPr>
                <w:i/>
              </w:rPr>
              <w:t xml:space="preserve">5.Наборы игрушек и </w:t>
            </w:r>
            <w:r w:rsidRPr="00AC5DAD">
              <w:rPr>
                <w:i/>
              </w:rPr>
              <w:lastRenderedPageBreak/>
              <w:t>тренажеров для проведения артикуляционной и мимической гимнастики, развития физиологического дыхания.</w:t>
            </w:r>
          </w:p>
          <w:p w:rsidR="00126A89" w:rsidRPr="00AC5DAD" w:rsidRDefault="00126A89" w:rsidP="001C7826">
            <w:pPr>
              <w:rPr>
                <w:i/>
              </w:rPr>
            </w:pPr>
            <w:r w:rsidRPr="00AC5DAD">
              <w:rPr>
                <w:i/>
              </w:rPr>
              <w:t>6.Предметные и сюжетные картинки по лексическим темам.</w:t>
            </w:r>
          </w:p>
          <w:p w:rsidR="00126A89" w:rsidRPr="00AC5DAD" w:rsidRDefault="00126A89" w:rsidP="001C7826">
            <w:pPr>
              <w:rPr>
                <w:i/>
              </w:rPr>
            </w:pPr>
            <w:r w:rsidRPr="00AC5DAD">
              <w:rPr>
                <w:i/>
              </w:rPr>
              <w:t>7.Игры с контурным изображением предметов.</w:t>
            </w:r>
          </w:p>
          <w:p w:rsidR="00126A89" w:rsidRPr="00AC5DAD" w:rsidRDefault="00126A89" w:rsidP="001C7826">
            <w:pPr>
              <w:rPr>
                <w:i/>
              </w:rPr>
            </w:pPr>
            <w:r w:rsidRPr="00AC5DAD">
              <w:rPr>
                <w:i/>
              </w:rPr>
              <w:t>8.Игры «Кто в домике живет?» (Серия «Учись, играя)</w:t>
            </w:r>
          </w:p>
          <w:p w:rsidR="00126A89" w:rsidRPr="00AC5DAD" w:rsidRDefault="00126A89" w:rsidP="001C7826">
            <w:pPr>
              <w:rPr>
                <w:i/>
              </w:rPr>
            </w:pPr>
            <w:r w:rsidRPr="00AC5DAD">
              <w:rPr>
                <w:i/>
              </w:rPr>
              <w:t>9.Лото «Парные картинки», «Найди маму», «Игрушки», «Магазин».</w:t>
            </w:r>
          </w:p>
          <w:p w:rsidR="00126A89" w:rsidRPr="00AC5DAD" w:rsidRDefault="00126A89" w:rsidP="001C7826">
            <w:pPr>
              <w:rPr>
                <w:i/>
              </w:rPr>
            </w:pPr>
            <w:r w:rsidRPr="00AC5DAD">
              <w:rPr>
                <w:i/>
              </w:rPr>
              <w:t>10.Игры для формирования и совершенствования ЛГСР.</w:t>
            </w:r>
          </w:p>
        </w:tc>
        <w:tc>
          <w:tcPr>
            <w:tcW w:w="3649" w:type="dxa"/>
          </w:tcPr>
          <w:p w:rsidR="00126A89" w:rsidRPr="00AC5DAD" w:rsidRDefault="00126A89" w:rsidP="001C7826">
            <w:pPr>
              <w:jc w:val="center"/>
              <w:rPr>
                <w:b/>
                <w:i/>
              </w:rPr>
            </w:pPr>
            <w:r w:rsidRPr="00AC5DAD">
              <w:rPr>
                <w:b/>
                <w:i/>
              </w:rPr>
              <w:lastRenderedPageBreak/>
              <w:t>«Будем говорить правильно»</w:t>
            </w:r>
          </w:p>
          <w:p w:rsidR="00126A89" w:rsidRPr="00AC5DAD" w:rsidRDefault="00126A89" w:rsidP="001C7826">
            <w:pPr>
              <w:rPr>
                <w:i/>
              </w:rPr>
            </w:pPr>
            <w:r w:rsidRPr="00AC5DAD">
              <w:rPr>
                <w:i/>
              </w:rPr>
              <w:t>1.Зеркало с лампой дополнительного освещения.</w:t>
            </w:r>
          </w:p>
          <w:p w:rsidR="00126A89" w:rsidRPr="00AC5DAD" w:rsidRDefault="00126A89" w:rsidP="001C7826">
            <w:pPr>
              <w:rPr>
                <w:i/>
              </w:rPr>
            </w:pPr>
            <w:r w:rsidRPr="00AC5DAD">
              <w:rPr>
                <w:i/>
              </w:rPr>
              <w:t>2.Детские стулья (2-3шт).</w:t>
            </w:r>
          </w:p>
          <w:p w:rsidR="00126A89" w:rsidRPr="00AC5DAD" w:rsidRDefault="00126A89" w:rsidP="001C7826">
            <w:pPr>
              <w:rPr>
                <w:i/>
              </w:rPr>
            </w:pPr>
            <w:r w:rsidRPr="00AC5DAD">
              <w:rPr>
                <w:i/>
              </w:rPr>
              <w:t>3.Стеллаж для пособий.</w:t>
            </w:r>
          </w:p>
          <w:p w:rsidR="00126A89" w:rsidRPr="00AC5DAD" w:rsidRDefault="00126A89" w:rsidP="001C7826">
            <w:pPr>
              <w:rPr>
                <w:i/>
              </w:rPr>
            </w:pPr>
            <w:r w:rsidRPr="00AC5DAD">
              <w:rPr>
                <w:i/>
              </w:rPr>
              <w:t>4. Наборы игрушек и предметных картинок для уточнения  произношения в звукоподражаниях, для произнесения гласных и согласных  онтогенеза.</w:t>
            </w:r>
          </w:p>
          <w:p w:rsidR="00126A89" w:rsidRPr="00AC5DAD" w:rsidRDefault="00126A89" w:rsidP="001C7826">
            <w:pPr>
              <w:rPr>
                <w:i/>
              </w:rPr>
            </w:pPr>
            <w:r w:rsidRPr="00AC5DAD">
              <w:rPr>
                <w:i/>
              </w:rPr>
              <w:t xml:space="preserve">5.Наборы игрушек и </w:t>
            </w:r>
            <w:r w:rsidRPr="00AC5DAD">
              <w:rPr>
                <w:i/>
              </w:rPr>
              <w:lastRenderedPageBreak/>
              <w:t>тренажеров для проведения артикуляционной и мимической гимнастики, развития физиологического дыхания.</w:t>
            </w:r>
          </w:p>
          <w:p w:rsidR="00126A89" w:rsidRPr="00AC5DAD" w:rsidRDefault="00126A89" w:rsidP="001C7826">
            <w:pPr>
              <w:rPr>
                <w:i/>
              </w:rPr>
            </w:pPr>
            <w:r w:rsidRPr="00AC5DAD">
              <w:rPr>
                <w:i/>
              </w:rPr>
              <w:t>6.Предметные и сюжетные картинки по лексическим темам.</w:t>
            </w:r>
          </w:p>
          <w:p w:rsidR="00126A89" w:rsidRPr="00AC5DAD" w:rsidRDefault="00126A89" w:rsidP="001C7826">
            <w:pPr>
              <w:rPr>
                <w:i/>
              </w:rPr>
            </w:pPr>
            <w:r w:rsidRPr="00AC5DAD">
              <w:rPr>
                <w:i/>
              </w:rPr>
              <w:t>7.Настольно-печатные дидактические игры, лото, домино по изучаемым лексическим темам.      8.Предметные и сюжетные  картинки для автоматизации и дифференциации свистящих и шипящих звуков.                              9. Настольно-печатные игры для формирования и совершенствования грамматического строя речи.                10.Раздаточный материал для звукового и слогового анализа и синтеза(семафоры, светофоры, флажки, разноцветные фишки).       11.настенный алфавит, азбука в кубиках, слоговые таблицы.               12.Картотека словесных игр.              13.Диапроектор или мультимедиа установка, экран.</w:t>
            </w:r>
          </w:p>
        </w:tc>
        <w:tc>
          <w:tcPr>
            <w:tcW w:w="3649" w:type="dxa"/>
          </w:tcPr>
          <w:p w:rsidR="00126A89" w:rsidRPr="00AC5DAD" w:rsidRDefault="00126A89" w:rsidP="001C7826">
            <w:pPr>
              <w:jc w:val="center"/>
              <w:rPr>
                <w:b/>
                <w:i/>
              </w:rPr>
            </w:pPr>
            <w:r w:rsidRPr="00AC5DAD">
              <w:rPr>
                <w:b/>
                <w:i/>
              </w:rPr>
              <w:lastRenderedPageBreak/>
              <w:t>«Будем говорить правильно»</w:t>
            </w:r>
          </w:p>
          <w:p w:rsidR="00126A89" w:rsidRPr="00AC5DAD" w:rsidRDefault="00126A89" w:rsidP="001C7826">
            <w:pPr>
              <w:rPr>
                <w:i/>
              </w:rPr>
            </w:pPr>
            <w:r w:rsidRPr="00AC5DAD">
              <w:rPr>
                <w:i/>
              </w:rPr>
              <w:t>1.Зеркало с лампой дополнительного освещения.</w:t>
            </w:r>
          </w:p>
          <w:p w:rsidR="00126A89" w:rsidRPr="00AC5DAD" w:rsidRDefault="00126A89" w:rsidP="001C7826">
            <w:pPr>
              <w:rPr>
                <w:i/>
              </w:rPr>
            </w:pPr>
            <w:r w:rsidRPr="00AC5DAD">
              <w:rPr>
                <w:i/>
              </w:rPr>
              <w:t>2.Детские стулья (2-3шт).</w:t>
            </w:r>
          </w:p>
          <w:p w:rsidR="00126A89" w:rsidRPr="00AC5DAD" w:rsidRDefault="00126A89" w:rsidP="001C7826">
            <w:pPr>
              <w:rPr>
                <w:i/>
              </w:rPr>
            </w:pPr>
            <w:r w:rsidRPr="00AC5DAD">
              <w:rPr>
                <w:i/>
              </w:rPr>
              <w:t xml:space="preserve">3.Стеллаж для пособий.                   4.Пособия и игрушки для выработки направленной воздушной струи (тренажеры, надувные игрушки, природный материал).                             5.Сюжетные картинки для автоматизации и </w:t>
            </w:r>
            <w:r w:rsidRPr="00AC5DAD">
              <w:rPr>
                <w:i/>
              </w:rPr>
              <w:lastRenderedPageBreak/>
              <w:t>дифференциации поставленных звуков в предложениях и рассказах.              6.Сюжетные картинки, серии сюжетных картинок.                          7. Схемы с алгоритмами и описанием предметов и объектов, мнемотаблицы  для заучивания стихов и пересказов текстов.                       8.Материал  и игры для звукового и слогового анализа и синтеза («Слоговое домино», «Определи место звука», «Подбери схему»), анализа и синтеза предложений.         9.Игры для совершенствования грамматического строя речи («Разноцветные листья», «Веселый повар», «На полянке», «За грибами» и др.)                                                  10.Лото, домино и другие игры по лексическим темам.                                11.Альбомы и наборы открыток с видами достопримечательностей Москвы и Ярославля.                            12.Карта родного города и района, макет центра города.                          13.Альбом  «Наш город» (рисунки и рассказы детей о городе).                 14.Глобус. детские атласы.                     15.Игры по тематике:»Человек в истории и культуре», «Вчера и сегодня», «Охота на мамонта».</w:t>
            </w:r>
          </w:p>
          <w:p w:rsidR="00126A89" w:rsidRPr="00AC5DAD" w:rsidRDefault="00126A89" w:rsidP="001C7826">
            <w:pPr>
              <w:rPr>
                <w:i/>
              </w:rPr>
            </w:pPr>
            <w:r w:rsidRPr="00AC5DAD">
              <w:rPr>
                <w:i/>
              </w:rPr>
              <w:t xml:space="preserve">16.Игры по тематике: </w:t>
            </w:r>
            <w:r w:rsidRPr="00AC5DAD">
              <w:rPr>
                <w:i/>
              </w:rPr>
              <w:lastRenderedPageBreak/>
              <w:t>«Обеспечение безопасности жизнедеятельности» («Можно и нельзя», «Как себя вести», «За столом»).</w:t>
            </w:r>
          </w:p>
        </w:tc>
        <w:tc>
          <w:tcPr>
            <w:tcW w:w="3651" w:type="dxa"/>
          </w:tcPr>
          <w:p w:rsidR="00126A89" w:rsidRPr="00AC5DAD" w:rsidRDefault="00126A89" w:rsidP="001C7826">
            <w:pPr>
              <w:jc w:val="center"/>
              <w:rPr>
                <w:b/>
                <w:i/>
              </w:rPr>
            </w:pPr>
            <w:r w:rsidRPr="00AC5DAD">
              <w:rPr>
                <w:b/>
                <w:i/>
              </w:rPr>
              <w:lastRenderedPageBreak/>
              <w:t>«Будем говорить правильно»</w:t>
            </w:r>
          </w:p>
          <w:p w:rsidR="00126A89" w:rsidRPr="00AC5DAD" w:rsidRDefault="00126A89" w:rsidP="001C7826">
            <w:pPr>
              <w:rPr>
                <w:i/>
              </w:rPr>
            </w:pPr>
            <w:r w:rsidRPr="00AC5DAD">
              <w:rPr>
                <w:i/>
              </w:rPr>
              <w:t>1.Зеркало с лампой дополнительного освещения.</w:t>
            </w:r>
          </w:p>
          <w:p w:rsidR="00126A89" w:rsidRPr="00AC5DAD" w:rsidRDefault="00126A89" w:rsidP="001C7826">
            <w:pPr>
              <w:rPr>
                <w:i/>
              </w:rPr>
            </w:pPr>
            <w:r w:rsidRPr="00AC5DAD">
              <w:rPr>
                <w:i/>
              </w:rPr>
              <w:t>2.Детские стулья (2-3шт).</w:t>
            </w:r>
          </w:p>
          <w:p w:rsidR="00126A89" w:rsidRPr="00AC5DAD" w:rsidRDefault="00126A89" w:rsidP="001C7826">
            <w:pPr>
              <w:rPr>
                <w:i/>
              </w:rPr>
            </w:pPr>
            <w:r w:rsidRPr="00AC5DAD">
              <w:rPr>
                <w:i/>
              </w:rPr>
              <w:t xml:space="preserve">3.Стеллаж для пособий.                       4.Пособия и игрушки для развития дыхания («Мельница», «Вертолет»,, бумажные птички-оригами и др.)                5.Картотека  предметных и сюжетных картинок для автоматизации и </w:t>
            </w:r>
            <w:r w:rsidRPr="00AC5DAD">
              <w:rPr>
                <w:i/>
              </w:rPr>
              <w:lastRenderedPageBreak/>
              <w:t xml:space="preserve">дифференциации звуков всех групп.                                6.Настольно-печатные игры для автоматизации и дифференциации звуков всех групп.                              7.Картотека предметных картинок по лексическим темам.                       8.Сюжетные картины и серии сюжетных картин.                              9. Схемы, алгоритмы, мнемотаблицы.                                  10.Материал для звукового и слогового анализа и синтеза, анализа и синтеза предложений (фишки, светофорчики, флажки, разноцветные геометрические фигуры и др.)                                       11.Игры для совершенствования грамматического строя речи.     12.Лото, домино, игры-ходилки по изучаемым темам.                                                         </w:t>
            </w:r>
          </w:p>
        </w:tc>
      </w:tr>
    </w:tbl>
    <w:p w:rsidR="00126A89" w:rsidRPr="00AC5DAD" w:rsidRDefault="00126A89" w:rsidP="001C7826">
      <w:pPr>
        <w:jc w:val="both"/>
        <w:rPr>
          <w:i/>
        </w:rPr>
      </w:pPr>
      <w:r w:rsidRPr="00AC5DAD">
        <w:rPr>
          <w:i/>
        </w:rPr>
        <w:lastRenderedPageBreak/>
        <w:t xml:space="preserve">      Особое  внимание уделяется оформлению развивающей предметно-пространственной среды  логопедического кабинета. Она создает возможности для успешного  устранения речевых нарушений, обеспечивает комфортные и безопасные  условия для занятий с детьми, способствует эмоциональному благополучию дошкольников.</w:t>
      </w:r>
    </w:p>
    <w:p w:rsidR="00126A89" w:rsidRPr="00AC5DAD" w:rsidRDefault="00126A89" w:rsidP="001C7826">
      <w:pPr>
        <w:jc w:val="both"/>
        <w:rPr>
          <w:i/>
        </w:rPr>
      </w:pPr>
      <w:r w:rsidRPr="00AC5DAD">
        <w:rPr>
          <w:i/>
        </w:rPr>
        <w:t xml:space="preserve">     Своеобразие организации развивающей предметно-пространственной среды  в небольшом пространстве кабинета логопеда заключается в  создании  небольших трансформируемых центров речевого, сенсорного,  моторного и конструктивного развития детей с тяжелыми нарушениями речи  различных возрастных групп (с 3 до 7 лет).</w:t>
      </w:r>
    </w:p>
    <w:p w:rsidR="00126A89" w:rsidRPr="00AC5DAD" w:rsidRDefault="00126A89" w:rsidP="001C7826">
      <w:pPr>
        <w:jc w:val="both"/>
        <w:rPr>
          <w:i/>
        </w:rPr>
      </w:pP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3402"/>
        <w:gridCol w:w="3260"/>
        <w:gridCol w:w="3304"/>
      </w:tblGrid>
      <w:tr w:rsidR="00126A89" w:rsidRPr="00AC5DAD" w:rsidTr="00C1378E">
        <w:trPr>
          <w:trHeight w:val="281"/>
        </w:trPr>
        <w:tc>
          <w:tcPr>
            <w:tcW w:w="1668" w:type="dxa"/>
            <w:vMerge w:val="restart"/>
            <w:vAlign w:val="center"/>
          </w:tcPr>
          <w:p w:rsidR="00126A89" w:rsidRPr="00AC5DAD" w:rsidRDefault="00126A89" w:rsidP="001C7826">
            <w:pPr>
              <w:jc w:val="center"/>
              <w:rPr>
                <w:i/>
              </w:rPr>
            </w:pPr>
            <w:r w:rsidRPr="00AC5DAD">
              <w:rPr>
                <w:i/>
              </w:rPr>
              <w:t>Развивающий центр</w:t>
            </w:r>
          </w:p>
        </w:tc>
        <w:tc>
          <w:tcPr>
            <w:tcW w:w="13226" w:type="dxa"/>
            <w:gridSpan w:val="4"/>
          </w:tcPr>
          <w:p w:rsidR="00126A89" w:rsidRPr="00AC5DAD" w:rsidRDefault="00126A89" w:rsidP="001C7826">
            <w:pPr>
              <w:jc w:val="center"/>
              <w:rPr>
                <w:i/>
              </w:rPr>
            </w:pPr>
            <w:r w:rsidRPr="00AC5DAD">
              <w:rPr>
                <w:i/>
              </w:rPr>
              <w:t>Возрастная группа</w:t>
            </w:r>
          </w:p>
        </w:tc>
      </w:tr>
      <w:tr w:rsidR="00126A89" w:rsidRPr="00AC5DAD" w:rsidTr="00C1378E">
        <w:trPr>
          <w:trHeight w:val="381"/>
        </w:trPr>
        <w:tc>
          <w:tcPr>
            <w:tcW w:w="1668" w:type="dxa"/>
            <w:vMerge/>
          </w:tcPr>
          <w:p w:rsidR="00126A89" w:rsidRPr="00AC5DAD" w:rsidRDefault="00126A89" w:rsidP="001C7826">
            <w:pPr>
              <w:jc w:val="both"/>
              <w:rPr>
                <w:i/>
              </w:rPr>
            </w:pPr>
          </w:p>
        </w:tc>
        <w:tc>
          <w:tcPr>
            <w:tcW w:w="3260" w:type="dxa"/>
          </w:tcPr>
          <w:p w:rsidR="00126A89" w:rsidRPr="00AC5DAD" w:rsidRDefault="00126A89" w:rsidP="001C7826">
            <w:pPr>
              <w:jc w:val="center"/>
              <w:rPr>
                <w:i/>
              </w:rPr>
            </w:pPr>
            <w:r w:rsidRPr="00AC5DAD">
              <w:rPr>
                <w:i/>
              </w:rPr>
              <w:t>3-4 года</w:t>
            </w:r>
          </w:p>
        </w:tc>
        <w:tc>
          <w:tcPr>
            <w:tcW w:w="3402" w:type="dxa"/>
          </w:tcPr>
          <w:p w:rsidR="00126A89" w:rsidRPr="00AC5DAD" w:rsidRDefault="00126A89" w:rsidP="001C7826">
            <w:pPr>
              <w:jc w:val="center"/>
              <w:rPr>
                <w:i/>
              </w:rPr>
            </w:pPr>
            <w:r w:rsidRPr="00AC5DAD">
              <w:rPr>
                <w:i/>
              </w:rPr>
              <w:t>4-5 лет</w:t>
            </w:r>
          </w:p>
        </w:tc>
        <w:tc>
          <w:tcPr>
            <w:tcW w:w="3260" w:type="dxa"/>
          </w:tcPr>
          <w:p w:rsidR="00126A89" w:rsidRPr="00AC5DAD" w:rsidRDefault="00126A89" w:rsidP="001C7826">
            <w:pPr>
              <w:jc w:val="center"/>
              <w:rPr>
                <w:i/>
              </w:rPr>
            </w:pPr>
            <w:r w:rsidRPr="00AC5DAD">
              <w:rPr>
                <w:i/>
              </w:rPr>
              <w:t>5-6лет</w:t>
            </w:r>
          </w:p>
        </w:tc>
        <w:tc>
          <w:tcPr>
            <w:tcW w:w="3304" w:type="dxa"/>
          </w:tcPr>
          <w:p w:rsidR="00126A89" w:rsidRPr="00AC5DAD" w:rsidRDefault="00126A89" w:rsidP="001C7826">
            <w:pPr>
              <w:jc w:val="center"/>
              <w:rPr>
                <w:i/>
              </w:rPr>
            </w:pPr>
            <w:r w:rsidRPr="00AC5DAD">
              <w:rPr>
                <w:i/>
              </w:rPr>
              <w:t>6-7лет</w:t>
            </w:r>
          </w:p>
        </w:tc>
      </w:tr>
      <w:tr w:rsidR="00126A89" w:rsidRPr="00AC5DAD" w:rsidTr="00C1378E">
        <w:tc>
          <w:tcPr>
            <w:tcW w:w="1668" w:type="dxa"/>
          </w:tcPr>
          <w:p w:rsidR="00126A89" w:rsidRPr="00AC5DAD" w:rsidRDefault="00126A89" w:rsidP="001C7826">
            <w:pPr>
              <w:jc w:val="center"/>
              <w:rPr>
                <w:i/>
              </w:rPr>
            </w:pPr>
            <w:r w:rsidRPr="00AC5DAD">
              <w:rPr>
                <w:i/>
              </w:rPr>
              <w:t>Центр речевого</w:t>
            </w:r>
          </w:p>
          <w:p w:rsidR="00126A89" w:rsidRPr="00AC5DAD" w:rsidRDefault="00126A89" w:rsidP="001C7826">
            <w:pPr>
              <w:jc w:val="center"/>
              <w:rPr>
                <w:i/>
              </w:rPr>
            </w:pPr>
            <w:r w:rsidRPr="00AC5DAD">
              <w:rPr>
                <w:i/>
              </w:rPr>
              <w:t xml:space="preserve"> и  креативного развития</w:t>
            </w:r>
          </w:p>
        </w:tc>
        <w:tc>
          <w:tcPr>
            <w:tcW w:w="3260" w:type="dxa"/>
          </w:tcPr>
          <w:p w:rsidR="00126A89" w:rsidRPr="00AC5DAD" w:rsidRDefault="00126A89" w:rsidP="001C7826">
            <w:pPr>
              <w:rPr>
                <w:i/>
              </w:rPr>
            </w:pPr>
            <w:r w:rsidRPr="00AC5DAD">
              <w:rPr>
                <w:i/>
              </w:rPr>
              <w:t>1.Зеркало с лампой дополнительного освещения.</w:t>
            </w:r>
          </w:p>
          <w:p w:rsidR="00126A89" w:rsidRPr="00AC5DAD" w:rsidRDefault="00126A89" w:rsidP="001C7826">
            <w:pPr>
              <w:rPr>
                <w:i/>
              </w:rPr>
            </w:pPr>
            <w:r w:rsidRPr="00AC5DAD">
              <w:rPr>
                <w:i/>
              </w:rPr>
              <w:t>2.Стульчики (скамеечка) для занятий у зеркала.</w:t>
            </w:r>
          </w:p>
          <w:p w:rsidR="00126A89" w:rsidRPr="00AC5DAD" w:rsidRDefault="00126A89" w:rsidP="001C7826">
            <w:pPr>
              <w:rPr>
                <w:i/>
              </w:rPr>
            </w:pPr>
            <w:r w:rsidRPr="00AC5DAD">
              <w:rPr>
                <w:i/>
              </w:rPr>
              <w:t>3.Крупные предметные картинки по лексическим темам.</w:t>
            </w:r>
          </w:p>
          <w:p w:rsidR="00126A89" w:rsidRPr="00AC5DAD" w:rsidRDefault="00126A89" w:rsidP="001C7826">
            <w:pPr>
              <w:rPr>
                <w:i/>
              </w:rPr>
            </w:pPr>
            <w:r w:rsidRPr="00AC5DAD">
              <w:rPr>
                <w:i/>
              </w:rPr>
              <w:t>4.Книжки-раскладушки с потешками,  колыбельными песенками и яркими картинками.</w:t>
            </w:r>
          </w:p>
          <w:p w:rsidR="00126A89" w:rsidRPr="00AC5DAD" w:rsidRDefault="00126A89" w:rsidP="001C7826">
            <w:pPr>
              <w:rPr>
                <w:i/>
              </w:rPr>
            </w:pPr>
            <w:r w:rsidRPr="00AC5DAD">
              <w:rPr>
                <w:i/>
              </w:rPr>
              <w:t>5.Простые сюжетные картинки и серии картинок.</w:t>
            </w:r>
          </w:p>
          <w:p w:rsidR="00126A89" w:rsidRPr="00AC5DAD" w:rsidRDefault="00126A89" w:rsidP="001C7826">
            <w:pPr>
              <w:rPr>
                <w:i/>
              </w:rPr>
            </w:pPr>
            <w:r w:rsidRPr="00AC5DAD">
              <w:rPr>
                <w:i/>
              </w:rPr>
              <w:t>6.Парные картинки по лексическим темам.</w:t>
            </w:r>
          </w:p>
          <w:p w:rsidR="00126A89" w:rsidRPr="00AC5DAD" w:rsidRDefault="00126A89" w:rsidP="001C7826">
            <w:pPr>
              <w:rPr>
                <w:i/>
              </w:rPr>
            </w:pPr>
            <w:r w:rsidRPr="00AC5DAD">
              <w:rPr>
                <w:i/>
              </w:rPr>
              <w:t>7.Схемы с алгоритмами описания игрушек.</w:t>
            </w:r>
          </w:p>
          <w:p w:rsidR="00126A89" w:rsidRPr="00AC5DAD" w:rsidRDefault="00126A89" w:rsidP="001C7826">
            <w:pPr>
              <w:rPr>
                <w:i/>
              </w:rPr>
            </w:pPr>
            <w:r w:rsidRPr="00AC5DAD">
              <w:rPr>
                <w:i/>
              </w:rPr>
              <w:t>8.Лото по лексическим темам.</w:t>
            </w:r>
          </w:p>
          <w:p w:rsidR="00126A89" w:rsidRPr="00AC5DAD" w:rsidRDefault="00126A89" w:rsidP="001C7826">
            <w:pPr>
              <w:rPr>
                <w:i/>
              </w:rPr>
            </w:pPr>
            <w:r w:rsidRPr="00AC5DAD">
              <w:rPr>
                <w:i/>
              </w:rPr>
              <w:t>9.Сказки «Курочка Ряба», «Репка», «Волк и козлята» и др.</w:t>
            </w:r>
          </w:p>
          <w:p w:rsidR="00126A89" w:rsidRPr="00AC5DAD" w:rsidRDefault="00126A89" w:rsidP="001C7826">
            <w:pPr>
              <w:rPr>
                <w:i/>
              </w:rPr>
            </w:pPr>
            <w:r w:rsidRPr="00AC5DAD">
              <w:rPr>
                <w:i/>
              </w:rPr>
              <w:t xml:space="preserve">10.Альбомы Нищевой Н.В. </w:t>
            </w:r>
            <w:r w:rsidRPr="00AC5DAD">
              <w:rPr>
                <w:i/>
              </w:rPr>
              <w:lastRenderedPageBreak/>
              <w:t>«Круглый год», «Мир природы. Животные», «Наш детски сад», «Наш детский сад-2».</w:t>
            </w:r>
          </w:p>
          <w:p w:rsidR="00126A89" w:rsidRPr="00AC5DAD" w:rsidRDefault="00126A89" w:rsidP="001C7826">
            <w:pPr>
              <w:rPr>
                <w:i/>
              </w:rPr>
            </w:pPr>
            <w:r w:rsidRPr="00AC5DAD">
              <w:rPr>
                <w:i/>
              </w:rPr>
              <w:t>11.Нищева Н.В. «Веселая мимическая гимнастика», «Веселая артикуляционная гимнастика», Веселые дразнилки для малышей».</w:t>
            </w:r>
          </w:p>
          <w:p w:rsidR="00126A89" w:rsidRPr="00AC5DAD" w:rsidRDefault="00126A89" w:rsidP="001C7826">
            <w:pPr>
              <w:rPr>
                <w:i/>
              </w:rPr>
            </w:pPr>
            <w:r w:rsidRPr="00AC5DAD">
              <w:rPr>
                <w:i/>
              </w:rPr>
              <w:t>12.Игрушки для уточнения звукопроизношения в звукоподражаниях.</w:t>
            </w:r>
          </w:p>
          <w:p w:rsidR="00126A89" w:rsidRPr="00AC5DAD" w:rsidRDefault="00126A89" w:rsidP="001C7826">
            <w:pPr>
              <w:rPr>
                <w:i/>
              </w:rPr>
            </w:pPr>
            <w:r w:rsidRPr="00AC5DAD">
              <w:rPr>
                <w:i/>
              </w:rPr>
              <w:t>13.Предметные картинки для уточнения произношения гласных и согласных раннего онтогенеза.</w:t>
            </w:r>
          </w:p>
          <w:p w:rsidR="00126A89" w:rsidRPr="00AC5DAD" w:rsidRDefault="00126A89" w:rsidP="001C7826">
            <w:pPr>
              <w:rPr>
                <w:i/>
              </w:rPr>
            </w:pPr>
            <w:r w:rsidRPr="00AC5DAD">
              <w:rPr>
                <w:i/>
              </w:rPr>
              <w:t>14.Игрушки и муляжи по лексическим темам.</w:t>
            </w:r>
          </w:p>
          <w:p w:rsidR="00126A89" w:rsidRPr="00AC5DAD" w:rsidRDefault="00126A89" w:rsidP="001C7826">
            <w:pPr>
              <w:rPr>
                <w:i/>
              </w:rPr>
            </w:pPr>
            <w:r w:rsidRPr="00AC5DAD">
              <w:rPr>
                <w:i/>
              </w:rPr>
              <w:t>15.Настольно-печатные дидактические игры для формирования и совершенствования грамматического строя речи: «Один-много», «Кого не стало?», «Чего не хватает?», «Телевизор», «Что ты видишь?», «Большой –маленький», «Мой, моя, мои», «Веселый котенок»( уточнение предлогов).</w:t>
            </w:r>
          </w:p>
          <w:p w:rsidR="00126A89" w:rsidRPr="00AC5DAD" w:rsidRDefault="00126A89" w:rsidP="001C7826">
            <w:pPr>
              <w:rPr>
                <w:i/>
              </w:rPr>
            </w:pPr>
            <w:r w:rsidRPr="00AC5DAD">
              <w:rPr>
                <w:i/>
              </w:rPr>
              <w:t>16.Дыхательные тренажеры, игрушки, пособия для развития дыхания (свистульки. Дудочки. Сухие листики и др.)</w:t>
            </w:r>
          </w:p>
          <w:p w:rsidR="00126A89" w:rsidRPr="00AC5DAD" w:rsidRDefault="00126A89" w:rsidP="001C7826">
            <w:pPr>
              <w:rPr>
                <w:i/>
              </w:rPr>
            </w:pPr>
            <w:r w:rsidRPr="00AC5DAD">
              <w:rPr>
                <w:i/>
              </w:rPr>
              <w:lastRenderedPageBreak/>
              <w:t>17.Картотеки предметных картинок Нищевой Н.В. «Игрушки», «Одежда. Обувь. Головные уборы», «Мебель. Посуда», «Домашние. Перелетные. Зимующие птицы», «Домашние животные. Дикие животные», «Транспорт», «Полевые, луговые, садовые цветы», «Аквариумные и пресноводные рыбы. Насекомые и пауки».</w:t>
            </w:r>
          </w:p>
          <w:p w:rsidR="00126A89" w:rsidRPr="00AC5DAD" w:rsidRDefault="00126A89" w:rsidP="001C7826">
            <w:pPr>
              <w:rPr>
                <w:i/>
              </w:rPr>
            </w:pPr>
            <w:r w:rsidRPr="00AC5DAD">
              <w:rPr>
                <w:i/>
              </w:rPr>
              <w:t>18.Нищева Н.В. «Картотека сюжетных картинок. Предлоги.»</w:t>
            </w:r>
          </w:p>
          <w:p w:rsidR="00126A89" w:rsidRPr="00AC5DAD" w:rsidRDefault="00126A89" w:rsidP="001C7826">
            <w:pPr>
              <w:rPr>
                <w:i/>
              </w:rPr>
            </w:pPr>
            <w:r w:rsidRPr="00AC5DAD">
              <w:rPr>
                <w:i/>
              </w:rPr>
              <w:t>19.Нищева Н.В. «Картотека предметных и сюжетных картинок для автоматизации и дифференциации звуков разных  групп. Вып.1.»</w:t>
            </w:r>
          </w:p>
          <w:p w:rsidR="00126A89" w:rsidRPr="00AC5DAD" w:rsidRDefault="00126A89" w:rsidP="001C7826">
            <w:pPr>
              <w:rPr>
                <w:i/>
              </w:rPr>
            </w:pPr>
          </w:p>
        </w:tc>
        <w:tc>
          <w:tcPr>
            <w:tcW w:w="3402" w:type="dxa"/>
          </w:tcPr>
          <w:p w:rsidR="00126A89" w:rsidRPr="00AC5DAD" w:rsidRDefault="00126A89" w:rsidP="001C7826">
            <w:pPr>
              <w:rPr>
                <w:i/>
              </w:rPr>
            </w:pPr>
            <w:r w:rsidRPr="00AC5DAD">
              <w:rPr>
                <w:i/>
              </w:rPr>
              <w:lastRenderedPageBreak/>
              <w:t>1.Зеркало с лампой дополнительного освещения.</w:t>
            </w:r>
          </w:p>
          <w:p w:rsidR="00126A89" w:rsidRPr="00AC5DAD" w:rsidRDefault="00126A89" w:rsidP="001C7826">
            <w:pPr>
              <w:rPr>
                <w:i/>
              </w:rPr>
            </w:pPr>
            <w:r w:rsidRPr="00AC5DAD">
              <w:rPr>
                <w:i/>
              </w:rPr>
              <w:t>2.Стульчики (скамеечка) для занятий у зеркала.</w:t>
            </w:r>
          </w:p>
          <w:p w:rsidR="00126A89" w:rsidRPr="00AC5DAD" w:rsidRDefault="00126A89" w:rsidP="001C7826">
            <w:pPr>
              <w:rPr>
                <w:i/>
              </w:rPr>
            </w:pPr>
            <w:r w:rsidRPr="00AC5DAD">
              <w:rPr>
                <w:i/>
              </w:rPr>
              <w:t>3.Комплект зондов для постановки звуков.</w:t>
            </w:r>
          </w:p>
          <w:p w:rsidR="00126A89" w:rsidRPr="00AC5DAD" w:rsidRDefault="00126A89" w:rsidP="001C7826">
            <w:pPr>
              <w:rPr>
                <w:i/>
              </w:rPr>
            </w:pPr>
            <w:r w:rsidRPr="00AC5DAD">
              <w:rPr>
                <w:i/>
              </w:rPr>
              <w:t>4.Шпатели.</w:t>
            </w:r>
          </w:p>
          <w:p w:rsidR="00126A89" w:rsidRPr="00AC5DAD" w:rsidRDefault="00126A89" w:rsidP="001C7826">
            <w:pPr>
              <w:rPr>
                <w:i/>
              </w:rPr>
            </w:pPr>
            <w:r w:rsidRPr="00AC5DAD">
              <w:rPr>
                <w:i/>
              </w:rPr>
              <w:t>5.Вата, ватные палочки. Марлевые салфетки. Спирт.</w:t>
            </w:r>
          </w:p>
          <w:p w:rsidR="00126A89" w:rsidRPr="00AC5DAD" w:rsidRDefault="00126A89" w:rsidP="001C7826">
            <w:pPr>
              <w:rPr>
                <w:i/>
              </w:rPr>
            </w:pPr>
            <w:r w:rsidRPr="00AC5DAD">
              <w:rPr>
                <w:i/>
              </w:rPr>
              <w:t>6.Набор игрушек и предметных картинок для сопровождения артикуляционной и мимической гимнастики.</w:t>
            </w:r>
          </w:p>
          <w:p w:rsidR="00126A89" w:rsidRPr="00AC5DAD" w:rsidRDefault="00126A89" w:rsidP="001C7826">
            <w:pPr>
              <w:rPr>
                <w:i/>
              </w:rPr>
            </w:pPr>
            <w:r w:rsidRPr="00AC5DAD">
              <w:rPr>
                <w:i/>
              </w:rPr>
              <w:t>7. .Нищева Н.В. «Веселая мимическая гимнастика», «Веселая артикуляционная гимнастика», Веселые дразнилки для малышей», «Веселая пальчиковая гимнастика».</w:t>
            </w:r>
          </w:p>
          <w:p w:rsidR="00126A89" w:rsidRPr="00AC5DAD" w:rsidRDefault="00126A89" w:rsidP="001C7826">
            <w:pPr>
              <w:rPr>
                <w:i/>
              </w:rPr>
            </w:pPr>
            <w:r w:rsidRPr="00AC5DAD">
              <w:rPr>
                <w:i/>
              </w:rPr>
              <w:t xml:space="preserve">8. Дыхательные тренажеры, игрушки, пособия для </w:t>
            </w:r>
            <w:r w:rsidRPr="00AC5DAD">
              <w:rPr>
                <w:i/>
              </w:rPr>
              <w:lastRenderedPageBreak/>
              <w:t>развития дыхания (свистульки. Дудочки. Сухие листики и др.).</w:t>
            </w:r>
          </w:p>
          <w:p w:rsidR="00126A89" w:rsidRPr="00AC5DAD" w:rsidRDefault="00126A89" w:rsidP="001C7826">
            <w:pPr>
              <w:rPr>
                <w:i/>
              </w:rPr>
            </w:pPr>
            <w:r w:rsidRPr="00AC5DAD">
              <w:rPr>
                <w:i/>
              </w:rPr>
              <w:t>9.Картотека материалов для автоматизации и дифференциации шипящих звуков (различные речевой материал).</w:t>
            </w:r>
          </w:p>
          <w:p w:rsidR="00126A89" w:rsidRPr="00AC5DAD" w:rsidRDefault="00126A89" w:rsidP="001C7826">
            <w:pPr>
              <w:rPr>
                <w:i/>
              </w:rPr>
            </w:pPr>
            <w:r w:rsidRPr="00AC5DAD">
              <w:rPr>
                <w:i/>
              </w:rPr>
              <w:t>10. Нищева Н.В. «Картотека предметных и сюжетных картинок для автоматизации и дифференциации звуков разных  групп. Вып.1.Вып.2».</w:t>
            </w:r>
          </w:p>
          <w:p w:rsidR="00126A89" w:rsidRPr="00AC5DAD" w:rsidRDefault="00126A89" w:rsidP="001C7826">
            <w:pPr>
              <w:rPr>
                <w:i/>
              </w:rPr>
            </w:pPr>
            <w:r w:rsidRPr="00AC5DAD">
              <w:rPr>
                <w:i/>
              </w:rPr>
              <w:t>11.Логопедический альбом для обследования звукопроизношения, фонетико-фонематической стороны речи.</w:t>
            </w:r>
          </w:p>
          <w:p w:rsidR="00126A89" w:rsidRPr="00AC5DAD" w:rsidRDefault="00126A89" w:rsidP="001C7826">
            <w:pPr>
              <w:rPr>
                <w:i/>
              </w:rPr>
            </w:pPr>
            <w:r w:rsidRPr="00AC5DAD">
              <w:rPr>
                <w:i/>
              </w:rPr>
              <w:t>12.Предметные картинки по лексическим темам.</w:t>
            </w:r>
          </w:p>
          <w:p w:rsidR="00126A89" w:rsidRPr="00AC5DAD" w:rsidRDefault="00126A89" w:rsidP="001C7826">
            <w:pPr>
              <w:rPr>
                <w:i/>
              </w:rPr>
            </w:pPr>
            <w:r w:rsidRPr="00AC5DAD">
              <w:rPr>
                <w:i/>
              </w:rPr>
              <w:t>13.Сюжетные картинки и серии сюжетных картинок.</w:t>
            </w:r>
          </w:p>
          <w:p w:rsidR="00126A89" w:rsidRPr="00AC5DAD" w:rsidRDefault="00126A89" w:rsidP="001C7826">
            <w:pPr>
              <w:rPr>
                <w:i/>
              </w:rPr>
            </w:pPr>
            <w:r w:rsidRPr="00AC5DAD">
              <w:rPr>
                <w:i/>
              </w:rPr>
              <w:t>14.Алгоритмы описания игрушки, фрукта, овоща.</w:t>
            </w:r>
          </w:p>
          <w:p w:rsidR="00126A89" w:rsidRPr="00AC5DAD" w:rsidRDefault="00126A89" w:rsidP="001C7826">
            <w:pPr>
              <w:rPr>
                <w:i/>
              </w:rPr>
            </w:pPr>
            <w:r w:rsidRPr="00AC5DAD">
              <w:rPr>
                <w:i/>
              </w:rPr>
              <w:t>15.Лото, домино по лексическим темам.</w:t>
            </w:r>
          </w:p>
          <w:p w:rsidR="00126A89" w:rsidRPr="00AC5DAD" w:rsidRDefault="00126A89" w:rsidP="001C7826">
            <w:pPr>
              <w:rPr>
                <w:i/>
              </w:rPr>
            </w:pPr>
            <w:r w:rsidRPr="00AC5DAD">
              <w:rPr>
                <w:i/>
              </w:rPr>
              <w:t>16.Нищева Н.В. «Играйка -1», «Играйка -2, 3, 5,7», «Играйка-грамотейка».</w:t>
            </w:r>
          </w:p>
          <w:p w:rsidR="00126A89" w:rsidRPr="00AC5DAD" w:rsidRDefault="00126A89" w:rsidP="001C7826">
            <w:pPr>
              <w:rPr>
                <w:i/>
              </w:rPr>
            </w:pPr>
            <w:r w:rsidRPr="00AC5DAD">
              <w:rPr>
                <w:i/>
              </w:rPr>
              <w:t>17.Нищева Н.В. Альбомы «Круглый год», «Живая природа. В мире растений», «Живая природа. В мире животных», «Мамы всякие нужны», «Все работы хороши».</w:t>
            </w:r>
          </w:p>
          <w:p w:rsidR="00126A89" w:rsidRPr="00AC5DAD" w:rsidRDefault="00126A89" w:rsidP="001C7826">
            <w:pPr>
              <w:rPr>
                <w:i/>
              </w:rPr>
            </w:pPr>
            <w:r w:rsidRPr="00AC5DAD">
              <w:rPr>
                <w:i/>
              </w:rPr>
              <w:t xml:space="preserve">18.Настольно-печатные </w:t>
            </w:r>
            <w:r w:rsidRPr="00AC5DAD">
              <w:rPr>
                <w:i/>
              </w:rPr>
              <w:lastRenderedPageBreak/>
              <w:t>дидактические игры для автоматизации и дифференциации свистящих и шипящих звуков.</w:t>
            </w:r>
          </w:p>
          <w:p w:rsidR="00126A89" w:rsidRPr="00AC5DAD" w:rsidRDefault="00126A89" w:rsidP="001C7826">
            <w:pPr>
              <w:rPr>
                <w:i/>
              </w:rPr>
            </w:pPr>
            <w:r w:rsidRPr="00AC5DAD">
              <w:rPr>
                <w:i/>
              </w:rPr>
              <w:t>19.Предметные и сюжетные картинки для автоматизации и дифференциации свистящих и шипящих звуков.</w:t>
            </w:r>
          </w:p>
          <w:p w:rsidR="00126A89" w:rsidRPr="00AC5DAD" w:rsidRDefault="00126A89" w:rsidP="001C7826">
            <w:pPr>
              <w:rPr>
                <w:i/>
              </w:rPr>
            </w:pPr>
            <w:r w:rsidRPr="00AC5DAD">
              <w:rPr>
                <w:i/>
              </w:rPr>
              <w:t>20.Небольшие игрушки и муляжи по лексическим темам.</w:t>
            </w:r>
          </w:p>
          <w:p w:rsidR="00126A89" w:rsidRPr="00AC5DAD" w:rsidRDefault="00126A89" w:rsidP="001C7826">
            <w:pPr>
              <w:rPr>
                <w:i/>
              </w:rPr>
            </w:pPr>
            <w:r w:rsidRPr="00AC5DAD">
              <w:rPr>
                <w:i/>
              </w:rPr>
              <w:t>21.Картотека словесных игр.</w:t>
            </w:r>
          </w:p>
          <w:p w:rsidR="00126A89" w:rsidRPr="00AC5DAD" w:rsidRDefault="00126A89" w:rsidP="001C7826">
            <w:pPr>
              <w:rPr>
                <w:i/>
              </w:rPr>
            </w:pPr>
            <w:r w:rsidRPr="00AC5DAD">
              <w:rPr>
                <w:i/>
              </w:rPr>
              <w:t>22.Настольно-печатные дидактические игры для закрепления навыков звукового и слогового анализа и синтеза («Синий-красный», «Утенок гуляет», «Разноцветные картинки», «Кто в домике живет?», «Кто едет в поезде?»</w:t>
            </w:r>
          </w:p>
          <w:p w:rsidR="00126A89" w:rsidRPr="00AC5DAD" w:rsidRDefault="00126A89" w:rsidP="001C7826">
            <w:pPr>
              <w:rPr>
                <w:i/>
              </w:rPr>
            </w:pPr>
          </w:p>
        </w:tc>
        <w:tc>
          <w:tcPr>
            <w:tcW w:w="3260" w:type="dxa"/>
          </w:tcPr>
          <w:p w:rsidR="00126A89" w:rsidRPr="00AC5DAD" w:rsidRDefault="00126A89" w:rsidP="001C7826">
            <w:pPr>
              <w:rPr>
                <w:i/>
              </w:rPr>
            </w:pPr>
            <w:r w:rsidRPr="00AC5DAD">
              <w:rPr>
                <w:i/>
              </w:rPr>
              <w:lastRenderedPageBreak/>
              <w:t>1.Зеркало с лампой дополнительного освещения.</w:t>
            </w:r>
          </w:p>
          <w:p w:rsidR="00126A89" w:rsidRPr="00AC5DAD" w:rsidRDefault="00126A89" w:rsidP="001C7826">
            <w:pPr>
              <w:rPr>
                <w:i/>
              </w:rPr>
            </w:pPr>
            <w:r w:rsidRPr="00AC5DAD">
              <w:rPr>
                <w:i/>
              </w:rPr>
              <w:t>2.Стульчики (скамеечка) для занятий у зеркала.</w:t>
            </w:r>
          </w:p>
          <w:p w:rsidR="00126A89" w:rsidRPr="00AC5DAD" w:rsidRDefault="00126A89" w:rsidP="001C7826">
            <w:pPr>
              <w:rPr>
                <w:i/>
              </w:rPr>
            </w:pPr>
            <w:r w:rsidRPr="00AC5DAD">
              <w:rPr>
                <w:i/>
              </w:rPr>
              <w:t>3.Комплект зондов для постановки звуков.</w:t>
            </w:r>
          </w:p>
          <w:p w:rsidR="00126A89" w:rsidRPr="00AC5DAD" w:rsidRDefault="00126A89" w:rsidP="001C7826">
            <w:pPr>
              <w:rPr>
                <w:i/>
              </w:rPr>
            </w:pPr>
            <w:r w:rsidRPr="00AC5DAD">
              <w:rPr>
                <w:i/>
              </w:rPr>
              <w:t>4.Шпатели.</w:t>
            </w:r>
          </w:p>
          <w:p w:rsidR="00126A89" w:rsidRPr="00AC5DAD" w:rsidRDefault="00126A89" w:rsidP="001C7826">
            <w:pPr>
              <w:rPr>
                <w:i/>
              </w:rPr>
            </w:pPr>
            <w:r w:rsidRPr="00AC5DAD">
              <w:rPr>
                <w:i/>
              </w:rPr>
              <w:t>5.Вата, ватные палочки. Марлевые салфетки. Спирт.</w:t>
            </w:r>
          </w:p>
          <w:p w:rsidR="00126A89" w:rsidRPr="00AC5DAD" w:rsidRDefault="00126A89" w:rsidP="001C7826">
            <w:pPr>
              <w:rPr>
                <w:i/>
              </w:rPr>
            </w:pPr>
            <w:r w:rsidRPr="00AC5DAD">
              <w:rPr>
                <w:i/>
              </w:rPr>
              <w:t>6. Дыхательные тренажеры, игрушки, пособия для развития дыхания (свистульки. Дудочки. Сухие листики и др.).</w:t>
            </w:r>
          </w:p>
          <w:p w:rsidR="00126A89" w:rsidRPr="00AC5DAD" w:rsidRDefault="00126A89" w:rsidP="001C7826">
            <w:pPr>
              <w:rPr>
                <w:i/>
              </w:rPr>
            </w:pPr>
            <w:r w:rsidRPr="00AC5DAD">
              <w:rPr>
                <w:i/>
              </w:rPr>
              <w:t>7.Картотека материалов для автоматизации и дифференциации свистящих, шипящих, аффрикат, сонорных и йотированных звуков (различный речевой материал).</w:t>
            </w:r>
          </w:p>
          <w:p w:rsidR="00126A89" w:rsidRPr="00AC5DAD" w:rsidRDefault="00126A89" w:rsidP="001C7826">
            <w:pPr>
              <w:rPr>
                <w:i/>
              </w:rPr>
            </w:pPr>
            <w:r w:rsidRPr="00AC5DAD">
              <w:rPr>
                <w:i/>
              </w:rPr>
              <w:t xml:space="preserve">8.Предметные и сюжетные картинки для </w:t>
            </w:r>
            <w:r w:rsidRPr="00AC5DAD">
              <w:rPr>
                <w:i/>
              </w:rPr>
              <w:lastRenderedPageBreak/>
              <w:t>автоматизации и дифференциации свистящих, шипящих, аффрикат, сонорных и йотированных звуков в словах, предложениях, текстах.</w:t>
            </w:r>
          </w:p>
          <w:p w:rsidR="00126A89" w:rsidRPr="00AC5DAD" w:rsidRDefault="00126A89" w:rsidP="001C7826">
            <w:pPr>
              <w:rPr>
                <w:i/>
              </w:rPr>
            </w:pPr>
            <w:r w:rsidRPr="00AC5DAD">
              <w:rPr>
                <w:i/>
              </w:rPr>
              <w:t>9.Логопедический альбом для обследования речи.</w:t>
            </w:r>
          </w:p>
          <w:p w:rsidR="00126A89" w:rsidRPr="00AC5DAD" w:rsidRDefault="00126A89" w:rsidP="001C7826">
            <w:pPr>
              <w:rPr>
                <w:i/>
              </w:rPr>
            </w:pPr>
            <w:r w:rsidRPr="00AC5DAD">
              <w:rPr>
                <w:i/>
              </w:rPr>
              <w:t>10.Лото, домино и настольно-печатные игры по лексическим темам.</w:t>
            </w:r>
          </w:p>
          <w:p w:rsidR="00126A89" w:rsidRPr="00AC5DAD" w:rsidRDefault="00126A89" w:rsidP="001C7826">
            <w:pPr>
              <w:rPr>
                <w:i/>
              </w:rPr>
            </w:pPr>
            <w:r w:rsidRPr="00AC5DAD">
              <w:rPr>
                <w:i/>
              </w:rPr>
              <w:t xml:space="preserve">11.Алгоритмы описания игрушки, фрукта, овоща, животного. </w:t>
            </w:r>
          </w:p>
          <w:p w:rsidR="00126A89" w:rsidRPr="00AC5DAD" w:rsidRDefault="00126A89" w:rsidP="001C7826">
            <w:pPr>
              <w:rPr>
                <w:i/>
              </w:rPr>
            </w:pPr>
            <w:r w:rsidRPr="00AC5DAD">
              <w:rPr>
                <w:i/>
              </w:rPr>
              <w:t>12. Картотека словесных игр.</w:t>
            </w:r>
          </w:p>
          <w:p w:rsidR="00126A89" w:rsidRPr="00AC5DAD" w:rsidRDefault="00126A89" w:rsidP="001C7826">
            <w:pPr>
              <w:rPr>
                <w:i/>
              </w:rPr>
            </w:pPr>
            <w:r w:rsidRPr="00AC5DAD">
              <w:rPr>
                <w:i/>
              </w:rPr>
              <w:t>13.Игрушки и муляжи по лексическим темам.</w:t>
            </w:r>
          </w:p>
          <w:p w:rsidR="00126A89" w:rsidRPr="00AC5DAD" w:rsidRDefault="00126A89" w:rsidP="001C7826">
            <w:pPr>
              <w:rPr>
                <w:i/>
              </w:rPr>
            </w:pPr>
            <w:r w:rsidRPr="00AC5DAD">
              <w:rPr>
                <w:i/>
              </w:rPr>
              <w:t>14.Наборы игрушек для инсценировки сказок.</w:t>
            </w:r>
          </w:p>
          <w:p w:rsidR="00126A89" w:rsidRPr="00AC5DAD" w:rsidRDefault="00126A89" w:rsidP="001C7826">
            <w:pPr>
              <w:rPr>
                <w:i/>
              </w:rPr>
            </w:pPr>
            <w:r w:rsidRPr="00AC5DAD">
              <w:rPr>
                <w:i/>
              </w:rPr>
              <w:t>15.Сюжетные картинки, серии сюжетных картинок.</w:t>
            </w:r>
          </w:p>
          <w:p w:rsidR="00126A89" w:rsidRPr="00AC5DAD" w:rsidRDefault="00126A89" w:rsidP="001C7826">
            <w:pPr>
              <w:rPr>
                <w:i/>
              </w:rPr>
            </w:pPr>
            <w:r w:rsidRPr="00AC5DAD">
              <w:rPr>
                <w:i/>
              </w:rPr>
              <w:t>16. Нищева Н.В. «Играйка -1», «Играйка -2, 3, 5»,»Играйка –грамотейка».</w:t>
            </w:r>
          </w:p>
          <w:p w:rsidR="00126A89" w:rsidRPr="00AC5DAD" w:rsidRDefault="00126A89" w:rsidP="001C7826">
            <w:pPr>
              <w:rPr>
                <w:i/>
              </w:rPr>
            </w:pPr>
            <w:r w:rsidRPr="00AC5DAD">
              <w:rPr>
                <w:i/>
              </w:rPr>
              <w:t>17. Нищева Н.В. Альбомы «Круглый год», «Мир природы. Животные.», «Живая природа. В мире растений», «Живая природа. В мире животных», «Мамы всякие нужны», «Все работы хороши», «Наш детский сад».</w:t>
            </w:r>
          </w:p>
          <w:p w:rsidR="00126A89" w:rsidRPr="00AC5DAD" w:rsidRDefault="00126A89" w:rsidP="001C7826">
            <w:pPr>
              <w:rPr>
                <w:i/>
              </w:rPr>
            </w:pPr>
            <w:r w:rsidRPr="00AC5DAD">
              <w:rPr>
                <w:i/>
              </w:rPr>
              <w:t xml:space="preserve">18.Настольно-печатные дидактические  игры для формирования и </w:t>
            </w:r>
            <w:r w:rsidRPr="00AC5DAD">
              <w:rPr>
                <w:i/>
              </w:rPr>
              <w:lastRenderedPageBreak/>
              <w:t>совершенствования грамматического строя речи.</w:t>
            </w:r>
          </w:p>
          <w:p w:rsidR="00126A89" w:rsidRPr="00AC5DAD" w:rsidRDefault="00126A89" w:rsidP="001C7826">
            <w:pPr>
              <w:rPr>
                <w:i/>
              </w:rPr>
            </w:pPr>
            <w:r w:rsidRPr="00AC5DAD">
              <w:rPr>
                <w:i/>
              </w:rPr>
              <w:t>19.Раздаточный материал для формирования навыков звукового и слогового анализа и синтеза(семафоры, изображения сумочек. Корзинок, рюкзаков, светофорчики,  фишки).</w:t>
            </w:r>
          </w:p>
          <w:p w:rsidR="00126A89" w:rsidRPr="00AC5DAD" w:rsidRDefault="00126A89" w:rsidP="001C7826">
            <w:pPr>
              <w:rPr>
                <w:i/>
              </w:rPr>
            </w:pPr>
            <w:r w:rsidRPr="00AC5DAD">
              <w:rPr>
                <w:i/>
              </w:rPr>
              <w:t>20.Настольно-печатные дидактические игры для развития навыков звукового и слогового анализа и синтеза («Подбери схему», «Волшебные дорожки», «Помоги Незнайке»).</w:t>
            </w:r>
          </w:p>
          <w:p w:rsidR="00126A89" w:rsidRPr="00AC5DAD" w:rsidRDefault="00126A89" w:rsidP="001C7826">
            <w:pPr>
              <w:rPr>
                <w:i/>
              </w:rPr>
            </w:pPr>
            <w:r w:rsidRPr="00AC5DAD">
              <w:rPr>
                <w:i/>
              </w:rPr>
              <w:t>21.Разрезной и магнитный алфавит.</w:t>
            </w:r>
          </w:p>
          <w:p w:rsidR="00126A89" w:rsidRPr="00AC5DAD" w:rsidRDefault="00126A89" w:rsidP="001C7826">
            <w:pPr>
              <w:rPr>
                <w:i/>
              </w:rPr>
            </w:pPr>
            <w:r w:rsidRPr="00AC5DAD">
              <w:rPr>
                <w:i/>
              </w:rPr>
              <w:t>22.Алфавит в кубиках.</w:t>
            </w:r>
          </w:p>
          <w:p w:rsidR="00126A89" w:rsidRPr="00AC5DAD" w:rsidRDefault="00126A89" w:rsidP="001C7826">
            <w:pPr>
              <w:rPr>
                <w:i/>
              </w:rPr>
            </w:pPr>
            <w:r w:rsidRPr="00AC5DAD">
              <w:rPr>
                <w:i/>
              </w:rPr>
              <w:t>23.Слоговые таблицы.</w:t>
            </w:r>
          </w:p>
          <w:p w:rsidR="00126A89" w:rsidRPr="00AC5DAD" w:rsidRDefault="00126A89" w:rsidP="001C7826">
            <w:pPr>
              <w:rPr>
                <w:i/>
              </w:rPr>
            </w:pPr>
            <w:r w:rsidRPr="00AC5DAD">
              <w:rPr>
                <w:i/>
              </w:rPr>
              <w:t>24.Раздаточный материал для анализа и синтеза предложений.</w:t>
            </w:r>
          </w:p>
          <w:p w:rsidR="00126A89" w:rsidRPr="00AC5DAD" w:rsidRDefault="00126A89" w:rsidP="001C7826">
            <w:pPr>
              <w:rPr>
                <w:i/>
              </w:rPr>
            </w:pPr>
            <w:r w:rsidRPr="00AC5DAD">
              <w:rPr>
                <w:i/>
              </w:rPr>
              <w:t>25. Нищева Н.В. «Мой букварь».</w:t>
            </w:r>
          </w:p>
          <w:p w:rsidR="00126A89" w:rsidRPr="00AC5DAD" w:rsidRDefault="00126A89" w:rsidP="001C7826">
            <w:pPr>
              <w:rPr>
                <w:i/>
              </w:rPr>
            </w:pPr>
          </w:p>
        </w:tc>
        <w:tc>
          <w:tcPr>
            <w:tcW w:w="3304" w:type="dxa"/>
          </w:tcPr>
          <w:p w:rsidR="00126A89" w:rsidRPr="00AC5DAD" w:rsidRDefault="00126A89" w:rsidP="001C7826">
            <w:pPr>
              <w:rPr>
                <w:i/>
              </w:rPr>
            </w:pPr>
            <w:r w:rsidRPr="00AC5DAD">
              <w:rPr>
                <w:i/>
              </w:rPr>
              <w:lastRenderedPageBreak/>
              <w:t>1.Зеркало с лампой дополнительного освещения.</w:t>
            </w:r>
          </w:p>
          <w:p w:rsidR="00126A89" w:rsidRPr="00AC5DAD" w:rsidRDefault="00126A89" w:rsidP="001C7826">
            <w:pPr>
              <w:rPr>
                <w:i/>
              </w:rPr>
            </w:pPr>
            <w:r w:rsidRPr="00AC5DAD">
              <w:rPr>
                <w:i/>
              </w:rPr>
              <w:t>2.Стульчики (скамеечка) для занятий у зеркала.</w:t>
            </w:r>
          </w:p>
          <w:p w:rsidR="00126A89" w:rsidRPr="00AC5DAD" w:rsidRDefault="00126A89" w:rsidP="001C7826">
            <w:pPr>
              <w:rPr>
                <w:i/>
              </w:rPr>
            </w:pPr>
            <w:r w:rsidRPr="00AC5DAD">
              <w:rPr>
                <w:i/>
              </w:rPr>
              <w:t>3.Комплект зондов для постановки звуков.</w:t>
            </w:r>
          </w:p>
          <w:p w:rsidR="00126A89" w:rsidRPr="00AC5DAD" w:rsidRDefault="00126A89" w:rsidP="001C7826">
            <w:pPr>
              <w:rPr>
                <w:i/>
              </w:rPr>
            </w:pPr>
            <w:r w:rsidRPr="00AC5DAD">
              <w:rPr>
                <w:i/>
              </w:rPr>
              <w:t>4.Шпатели.</w:t>
            </w:r>
          </w:p>
          <w:p w:rsidR="00126A89" w:rsidRPr="00AC5DAD" w:rsidRDefault="00126A89" w:rsidP="001C7826">
            <w:pPr>
              <w:rPr>
                <w:i/>
              </w:rPr>
            </w:pPr>
            <w:r w:rsidRPr="00AC5DAD">
              <w:rPr>
                <w:i/>
              </w:rPr>
              <w:t>5.Вата, ватные палочки. Марлевые салфетки. Спирт.</w:t>
            </w:r>
          </w:p>
          <w:p w:rsidR="00126A89" w:rsidRPr="00AC5DAD" w:rsidRDefault="00126A89" w:rsidP="001C7826">
            <w:pPr>
              <w:rPr>
                <w:i/>
              </w:rPr>
            </w:pPr>
            <w:r w:rsidRPr="00AC5DAD">
              <w:rPr>
                <w:i/>
              </w:rPr>
              <w:t>6. Дыхательные тренажеры, игрушки, пособия для развития дыхания (свистульки. Дудочки. Сухие листики и др.).</w:t>
            </w:r>
          </w:p>
          <w:p w:rsidR="00126A89" w:rsidRPr="00AC5DAD" w:rsidRDefault="00126A89" w:rsidP="001C7826">
            <w:pPr>
              <w:rPr>
                <w:i/>
              </w:rPr>
            </w:pPr>
            <w:r w:rsidRPr="00AC5DAD">
              <w:rPr>
                <w:i/>
              </w:rPr>
              <w:t>7.Картотека материалов для автоматизации и дифференциации  всех групп звуков (различный речевой материал).</w:t>
            </w:r>
          </w:p>
          <w:p w:rsidR="00126A89" w:rsidRPr="00AC5DAD" w:rsidRDefault="00126A89" w:rsidP="001C7826">
            <w:pPr>
              <w:rPr>
                <w:i/>
              </w:rPr>
            </w:pPr>
            <w:r w:rsidRPr="00AC5DAD">
              <w:rPr>
                <w:i/>
              </w:rPr>
              <w:t xml:space="preserve">8.Предметные и сюжетные картинки для автоматизации и дифференциации всех групп </w:t>
            </w:r>
            <w:r w:rsidRPr="00AC5DAD">
              <w:rPr>
                <w:i/>
              </w:rPr>
              <w:lastRenderedPageBreak/>
              <w:t>звуков в словах, предложениях, текстах.</w:t>
            </w:r>
          </w:p>
          <w:p w:rsidR="00126A89" w:rsidRPr="00AC5DAD" w:rsidRDefault="00126A89" w:rsidP="001C7826">
            <w:pPr>
              <w:rPr>
                <w:i/>
              </w:rPr>
            </w:pPr>
            <w:r w:rsidRPr="00AC5DAD">
              <w:rPr>
                <w:i/>
              </w:rPr>
              <w:t>9.Настольно-печатные дидактические игры для автоматизации и дифференциации звуков всех групп.</w:t>
            </w:r>
          </w:p>
          <w:p w:rsidR="00126A89" w:rsidRPr="00AC5DAD" w:rsidRDefault="00126A89" w:rsidP="001C7826">
            <w:pPr>
              <w:rPr>
                <w:i/>
              </w:rPr>
            </w:pPr>
            <w:r w:rsidRPr="00AC5DAD">
              <w:rPr>
                <w:i/>
              </w:rPr>
              <w:t>10.Логопедический альбом для обследования речи..</w:t>
            </w:r>
          </w:p>
          <w:p w:rsidR="00126A89" w:rsidRPr="00AC5DAD" w:rsidRDefault="00126A89" w:rsidP="001C7826">
            <w:pPr>
              <w:rPr>
                <w:i/>
              </w:rPr>
            </w:pPr>
            <w:r w:rsidRPr="00AC5DAD">
              <w:rPr>
                <w:i/>
              </w:rPr>
              <w:t>11.Предметные и сюжетные  картинки по лексическим темам, серии сюжетных картинок.</w:t>
            </w:r>
          </w:p>
          <w:p w:rsidR="00126A89" w:rsidRPr="00AC5DAD" w:rsidRDefault="00126A89" w:rsidP="001C7826">
            <w:pPr>
              <w:rPr>
                <w:i/>
              </w:rPr>
            </w:pPr>
            <w:r w:rsidRPr="00AC5DAD">
              <w:rPr>
                <w:i/>
              </w:rPr>
              <w:t>12.Лото, домино по лексическим темам.</w:t>
            </w:r>
          </w:p>
          <w:p w:rsidR="00126A89" w:rsidRPr="00AC5DAD" w:rsidRDefault="00126A89" w:rsidP="001C7826">
            <w:pPr>
              <w:rPr>
                <w:i/>
              </w:rPr>
            </w:pPr>
            <w:r w:rsidRPr="00AC5DAD">
              <w:rPr>
                <w:i/>
              </w:rPr>
              <w:t>13. Нищева Н.В. «Играйка -1», «Играйка -2, 3, 5»,»Играйка –грамотейка», «Играйка-различайка», «Играйка-читайка».</w:t>
            </w:r>
          </w:p>
          <w:p w:rsidR="00126A89" w:rsidRPr="00AC5DAD" w:rsidRDefault="00126A89" w:rsidP="001C7826">
            <w:pPr>
              <w:rPr>
                <w:i/>
              </w:rPr>
            </w:pPr>
            <w:r w:rsidRPr="00AC5DAD">
              <w:rPr>
                <w:i/>
              </w:rPr>
              <w:t>14. Нищева Н.В. Альбомы «Кем быть?», «Мамы всякие нужны», «Все работы хороши», «Наш детский сад».»Знакомим с натюрмортом», «Знакомим с пейзажной живописью», «Четыре времени года».</w:t>
            </w:r>
          </w:p>
          <w:p w:rsidR="00126A89" w:rsidRPr="00AC5DAD" w:rsidRDefault="00126A89" w:rsidP="001C7826">
            <w:pPr>
              <w:rPr>
                <w:i/>
              </w:rPr>
            </w:pPr>
            <w:r w:rsidRPr="00AC5DAD">
              <w:rPr>
                <w:i/>
              </w:rPr>
              <w:t>15.настольно-печатные игры для совершенствования грамматического строя речи.</w:t>
            </w:r>
          </w:p>
          <w:p w:rsidR="00126A89" w:rsidRPr="00AC5DAD" w:rsidRDefault="00126A89" w:rsidP="001C7826">
            <w:pPr>
              <w:rPr>
                <w:i/>
              </w:rPr>
            </w:pPr>
            <w:r w:rsidRPr="00AC5DAD">
              <w:rPr>
                <w:i/>
              </w:rPr>
              <w:t xml:space="preserve">16.Раздаточный материал для формирования навыков звукового и слогового анализа и синтеза, навыков анализа и синтеза предложений </w:t>
            </w:r>
            <w:r w:rsidRPr="00AC5DAD">
              <w:rPr>
                <w:i/>
              </w:rPr>
              <w:lastRenderedPageBreak/>
              <w:t xml:space="preserve">(семафоры, разноцветные флажки, светофорчики, разноцветные фишки,) </w:t>
            </w:r>
          </w:p>
          <w:p w:rsidR="00126A89" w:rsidRPr="00AC5DAD" w:rsidRDefault="00126A89" w:rsidP="001C7826">
            <w:pPr>
              <w:rPr>
                <w:i/>
              </w:rPr>
            </w:pPr>
            <w:r w:rsidRPr="00AC5DAD">
              <w:rPr>
                <w:i/>
              </w:rPr>
              <w:t>17.Настольно-печатные дидактические игры для развития навыков звукогового и слогового анализа и синтеза («Подбери схему», «Волшебные дорожки», «Помоги Незнайке», «Раздели и забери», «Собери букеты).</w:t>
            </w:r>
          </w:p>
          <w:p w:rsidR="00126A89" w:rsidRPr="00AC5DAD" w:rsidRDefault="00126A89" w:rsidP="001C7826">
            <w:pPr>
              <w:rPr>
                <w:i/>
              </w:rPr>
            </w:pPr>
            <w:r w:rsidRPr="00AC5DAD">
              <w:rPr>
                <w:i/>
              </w:rPr>
              <w:t>18.Разрезной алфавит, магнитная азбука и азбука для коврографа.</w:t>
            </w:r>
          </w:p>
          <w:p w:rsidR="00126A89" w:rsidRPr="00AC5DAD" w:rsidRDefault="00126A89" w:rsidP="001C7826">
            <w:pPr>
              <w:rPr>
                <w:i/>
              </w:rPr>
            </w:pPr>
            <w:r w:rsidRPr="00AC5DAD">
              <w:rPr>
                <w:i/>
              </w:rPr>
              <w:t>19.Слоговые таблицы.</w:t>
            </w:r>
          </w:p>
          <w:p w:rsidR="00126A89" w:rsidRPr="00AC5DAD" w:rsidRDefault="00126A89" w:rsidP="001C7826">
            <w:pPr>
              <w:rPr>
                <w:i/>
              </w:rPr>
            </w:pPr>
            <w:r w:rsidRPr="00AC5DAD">
              <w:rPr>
                <w:i/>
              </w:rPr>
              <w:t>20.Карточки со словами и знаками для составления и чтения предложений.</w:t>
            </w:r>
          </w:p>
          <w:p w:rsidR="00126A89" w:rsidRPr="00AC5DAD" w:rsidRDefault="00126A89" w:rsidP="001C7826">
            <w:pPr>
              <w:rPr>
                <w:i/>
              </w:rPr>
            </w:pPr>
            <w:r w:rsidRPr="00AC5DAD">
              <w:rPr>
                <w:i/>
              </w:rPr>
              <w:t>21. Нищева Н.В. «Мой букварь».</w:t>
            </w:r>
          </w:p>
          <w:p w:rsidR="00126A89" w:rsidRPr="00AC5DAD" w:rsidRDefault="00126A89" w:rsidP="001C7826">
            <w:pPr>
              <w:rPr>
                <w:i/>
              </w:rPr>
            </w:pPr>
            <w:r w:rsidRPr="00AC5DAD">
              <w:rPr>
                <w:i/>
              </w:rPr>
              <w:t>22.Ребусы, кроссворды, изографы.</w:t>
            </w:r>
          </w:p>
          <w:p w:rsidR="00126A89" w:rsidRPr="00AC5DAD" w:rsidRDefault="00126A89" w:rsidP="001C7826">
            <w:pPr>
              <w:rPr>
                <w:i/>
              </w:rPr>
            </w:pPr>
            <w:r w:rsidRPr="00AC5DAD">
              <w:rPr>
                <w:i/>
              </w:rPr>
              <w:t>23.Игры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w:t>
            </w:r>
          </w:p>
        </w:tc>
      </w:tr>
      <w:tr w:rsidR="00126A89" w:rsidRPr="00AC5DAD" w:rsidTr="00C1378E">
        <w:tc>
          <w:tcPr>
            <w:tcW w:w="1668" w:type="dxa"/>
          </w:tcPr>
          <w:p w:rsidR="00126A89" w:rsidRPr="00AC5DAD" w:rsidRDefault="00126A89" w:rsidP="001C7826">
            <w:pPr>
              <w:jc w:val="center"/>
              <w:rPr>
                <w:i/>
              </w:rPr>
            </w:pPr>
            <w:r w:rsidRPr="00AC5DAD">
              <w:rPr>
                <w:i/>
              </w:rPr>
              <w:lastRenderedPageBreak/>
              <w:t>Центр сенсорного развития</w:t>
            </w:r>
          </w:p>
        </w:tc>
        <w:tc>
          <w:tcPr>
            <w:tcW w:w="3260" w:type="dxa"/>
          </w:tcPr>
          <w:p w:rsidR="00126A89" w:rsidRPr="00AC5DAD" w:rsidRDefault="00126A89" w:rsidP="001C7826">
            <w:pPr>
              <w:rPr>
                <w:i/>
              </w:rPr>
            </w:pPr>
            <w:r w:rsidRPr="00AC5DAD">
              <w:rPr>
                <w:i/>
              </w:rPr>
              <w:t>1.Звучащие игрушки (погремушки, пищалки, дудочки, свистки, колокольчики, звучащие мячики и волчки).</w:t>
            </w:r>
          </w:p>
          <w:p w:rsidR="00126A89" w:rsidRPr="00AC5DAD" w:rsidRDefault="00126A89" w:rsidP="001C7826">
            <w:pPr>
              <w:rPr>
                <w:i/>
              </w:rPr>
            </w:pPr>
            <w:r w:rsidRPr="00AC5DAD">
              <w:rPr>
                <w:i/>
              </w:rPr>
              <w:t>2.Звучащие игрушки-</w:t>
            </w:r>
            <w:r w:rsidRPr="00AC5DAD">
              <w:rPr>
                <w:i/>
              </w:rPr>
              <w:lastRenderedPageBreak/>
              <w:t>заместители (запаянные контейнеры с различными наполнителями –горохом, фасолью, пшеном).</w:t>
            </w:r>
          </w:p>
          <w:p w:rsidR="00126A89" w:rsidRPr="00AC5DAD" w:rsidRDefault="00126A89" w:rsidP="001C7826">
            <w:pPr>
              <w:rPr>
                <w:i/>
              </w:rPr>
            </w:pPr>
            <w:r w:rsidRPr="00AC5DAD">
              <w:rPr>
                <w:i/>
              </w:rPr>
              <w:t>3.Маленькая ширма.</w:t>
            </w:r>
          </w:p>
          <w:p w:rsidR="00126A89" w:rsidRPr="00AC5DAD" w:rsidRDefault="00126A89" w:rsidP="001C7826">
            <w:pPr>
              <w:rPr>
                <w:i/>
              </w:rPr>
            </w:pPr>
            <w:r w:rsidRPr="00AC5DAD">
              <w:rPr>
                <w:i/>
              </w:rPr>
              <w:t>4.Книжки-раскладушки  «Узнай по голосу», «Что это?» и крупные предметные картинки с изображением звучащих игрушек и предметов, животных и птиц.</w:t>
            </w:r>
          </w:p>
          <w:p w:rsidR="00126A89" w:rsidRPr="00AC5DAD" w:rsidRDefault="00126A89" w:rsidP="001C7826">
            <w:pPr>
              <w:rPr>
                <w:i/>
              </w:rPr>
            </w:pPr>
            <w:r w:rsidRPr="00AC5DAD">
              <w:rPr>
                <w:i/>
              </w:rPr>
              <w:t>5.Лото «Цветные фоны» с простыми предметными картинками и изображениями геометрических фигур желтого, красного, синего, зеленого цветов.</w:t>
            </w:r>
          </w:p>
          <w:p w:rsidR="00126A89" w:rsidRPr="00AC5DAD" w:rsidRDefault="00126A89" w:rsidP="001C7826">
            <w:pPr>
              <w:rPr>
                <w:i/>
              </w:rPr>
            </w:pPr>
            <w:r w:rsidRPr="00AC5DAD">
              <w:rPr>
                <w:i/>
              </w:rPr>
              <w:t>6.Контурные изображения предметов и объектов.</w:t>
            </w:r>
          </w:p>
          <w:p w:rsidR="00126A89" w:rsidRPr="00AC5DAD" w:rsidRDefault="00126A89" w:rsidP="001C7826">
            <w:pPr>
              <w:rPr>
                <w:i/>
              </w:rPr>
            </w:pPr>
            <w:r w:rsidRPr="00AC5DAD">
              <w:rPr>
                <w:i/>
              </w:rPr>
              <w:t>7.Палочки Кюизенера.</w:t>
            </w:r>
          </w:p>
          <w:p w:rsidR="00126A89" w:rsidRPr="00AC5DAD" w:rsidRDefault="00126A89" w:rsidP="001C7826">
            <w:pPr>
              <w:rPr>
                <w:i/>
              </w:rPr>
            </w:pPr>
            <w:r w:rsidRPr="00AC5DAD">
              <w:rPr>
                <w:i/>
              </w:rPr>
              <w:t>8.Занимательные игрушки для развития тактильных ощущений (плоскостные фигурки  животных с различными поверхностями –меховой, бархатной, шелковой. Наждачной).</w:t>
            </w:r>
          </w:p>
          <w:p w:rsidR="00126A89" w:rsidRPr="00AC5DAD" w:rsidRDefault="00126A89" w:rsidP="001C7826">
            <w:pPr>
              <w:rPr>
                <w:i/>
              </w:rPr>
            </w:pPr>
            <w:r w:rsidRPr="00AC5DAD">
              <w:rPr>
                <w:i/>
              </w:rPr>
              <w:t>9.Волшебный мешочек с мелкими деревянными игрушками или пластиковыми фигурками животных.</w:t>
            </w:r>
          </w:p>
          <w:p w:rsidR="00126A89" w:rsidRPr="00AC5DAD" w:rsidRDefault="00126A89" w:rsidP="001C7826">
            <w:pPr>
              <w:rPr>
                <w:i/>
              </w:rPr>
            </w:pPr>
            <w:r w:rsidRPr="00AC5DAD">
              <w:rPr>
                <w:i/>
              </w:rPr>
              <w:t xml:space="preserve">10.Рамки-вкладыши и игрушки-вкладыши для раскладывания предметов по </w:t>
            </w:r>
            <w:r w:rsidRPr="00AC5DAD">
              <w:rPr>
                <w:i/>
              </w:rPr>
              <w:lastRenderedPageBreak/>
              <w:t>размеру.</w:t>
            </w:r>
          </w:p>
          <w:p w:rsidR="00126A89" w:rsidRPr="00AC5DAD" w:rsidRDefault="00126A89" w:rsidP="001C7826">
            <w:pPr>
              <w:rPr>
                <w:i/>
              </w:rPr>
            </w:pPr>
            <w:r w:rsidRPr="00AC5DAD">
              <w:rPr>
                <w:i/>
              </w:rPr>
              <w:t>11.Игрушки-гнезда (вкладывающиеся друг в друга стаканчики).</w:t>
            </w:r>
          </w:p>
          <w:p w:rsidR="00126A89" w:rsidRPr="00AC5DAD" w:rsidRDefault="00126A89" w:rsidP="001C7826">
            <w:pPr>
              <w:rPr>
                <w:i/>
              </w:rPr>
            </w:pPr>
            <w:r w:rsidRPr="00AC5DAD">
              <w:rPr>
                <w:i/>
              </w:rPr>
              <w:t>12. Пальчиковые бассейны с различными наполнителями (желуди, морские камешки, фасоль) и мелкими игрушками.</w:t>
            </w:r>
          </w:p>
          <w:p w:rsidR="00126A89" w:rsidRPr="00AC5DAD" w:rsidRDefault="00126A89" w:rsidP="001C7826">
            <w:pPr>
              <w:rPr>
                <w:i/>
              </w:rPr>
            </w:pPr>
            <w:r w:rsidRPr="00AC5DAD">
              <w:rPr>
                <w:i/>
              </w:rPr>
              <w:t>13.Белая магнитная доска с комплектом фломастеров.</w:t>
            </w:r>
          </w:p>
          <w:p w:rsidR="00126A89" w:rsidRPr="00AC5DAD" w:rsidRDefault="00126A89" w:rsidP="001C7826">
            <w:pPr>
              <w:rPr>
                <w:i/>
              </w:rPr>
            </w:pPr>
            <w:r w:rsidRPr="00AC5DAD">
              <w:rPr>
                <w:i/>
              </w:rPr>
              <w:t>14.Деревянная доска и цветные мелки.</w:t>
            </w:r>
          </w:p>
          <w:p w:rsidR="00126A89" w:rsidRPr="00AC5DAD" w:rsidRDefault="00126A89" w:rsidP="001C7826">
            <w:pPr>
              <w:rPr>
                <w:i/>
              </w:rPr>
            </w:pPr>
            <w:r w:rsidRPr="00AC5DAD">
              <w:rPr>
                <w:i/>
              </w:rPr>
              <w:t>15.Мягкие цветные карандаши.</w:t>
            </w:r>
          </w:p>
          <w:p w:rsidR="00126A89" w:rsidRPr="00AC5DAD" w:rsidRDefault="00126A89" w:rsidP="001C7826">
            <w:pPr>
              <w:rPr>
                <w:i/>
              </w:rPr>
            </w:pPr>
            <w:r w:rsidRPr="00AC5DAD">
              <w:rPr>
                <w:i/>
              </w:rPr>
              <w:t>16.Белая и цветная бумага для рисования.</w:t>
            </w:r>
          </w:p>
          <w:p w:rsidR="00126A89" w:rsidRPr="00AC5DAD" w:rsidRDefault="00126A89" w:rsidP="001C7826">
            <w:pPr>
              <w:rPr>
                <w:i/>
              </w:rPr>
            </w:pPr>
            <w:r w:rsidRPr="00AC5DAD">
              <w:rPr>
                <w:i/>
              </w:rPr>
              <w:t>17.Коврограф.</w:t>
            </w:r>
          </w:p>
          <w:p w:rsidR="00126A89" w:rsidRPr="00AC5DAD" w:rsidRDefault="00126A89" w:rsidP="001C7826">
            <w:pPr>
              <w:rPr>
                <w:i/>
              </w:rPr>
            </w:pPr>
            <w:r w:rsidRPr="00AC5DAD">
              <w:rPr>
                <w:i/>
              </w:rPr>
              <w:t>18.Мольберт.</w:t>
            </w:r>
          </w:p>
        </w:tc>
        <w:tc>
          <w:tcPr>
            <w:tcW w:w="3402" w:type="dxa"/>
          </w:tcPr>
          <w:p w:rsidR="00126A89" w:rsidRPr="00AC5DAD" w:rsidRDefault="00126A89" w:rsidP="001C7826">
            <w:pPr>
              <w:rPr>
                <w:i/>
              </w:rPr>
            </w:pPr>
            <w:r w:rsidRPr="00AC5DAD">
              <w:rPr>
                <w:i/>
              </w:rPr>
              <w:lastRenderedPageBreak/>
              <w:t>1.Звучащие игрушки (погремушки, пищалки, дудочки, свистки, колокольчики, звучащие мячики и волчки).</w:t>
            </w:r>
          </w:p>
          <w:p w:rsidR="00126A89" w:rsidRPr="00AC5DAD" w:rsidRDefault="00126A89" w:rsidP="001C7826">
            <w:pPr>
              <w:rPr>
                <w:i/>
              </w:rPr>
            </w:pPr>
            <w:r w:rsidRPr="00AC5DAD">
              <w:rPr>
                <w:i/>
              </w:rPr>
              <w:t>2.Звучащие игрушки-</w:t>
            </w:r>
            <w:r w:rsidRPr="00AC5DAD">
              <w:rPr>
                <w:i/>
              </w:rPr>
              <w:lastRenderedPageBreak/>
              <w:t>заместители (запаянные контейнеры с различными наполнителями –горохом, фасолью, пшеном).</w:t>
            </w:r>
          </w:p>
          <w:p w:rsidR="00126A89" w:rsidRPr="00AC5DAD" w:rsidRDefault="00126A89" w:rsidP="001C7826">
            <w:pPr>
              <w:rPr>
                <w:i/>
              </w:rPr>
            </w:pPr>
            <w:r w:rsidRPr="00AC5DAD">
              <w:rPr>
                <w:i/>
              </w:rPr>
              <w:t>3.Крупные картинки с изображением животных и птиц, звучащих игрушек и предметов.</w:t>
            </w:r>
          </w:p>
          <w:p w:rsidR="00126A89" w:rsidRPr="00AC5DAD" w:rsidRDefault="00126A89" w:rsidP="001C7826">
            <w:pPr>
              <w:rPr>
                <w:i/>
              </w:rPr>
            </w:pPr>
            <w:r w:rsidRPr="00AC5DAD">
              <w:rPr>
                <w:i/>
              </w:rPr>
              <w:t>4.Настольная ширма.</w:t>
            </w:r>
          </w:p>
          <w:p w:rsidR="00126A89" w:rsidRPr="00AC5DAD" w:rsidRDefault="00126A89" w:rsidP="001C7826">
            <w:pPr>
              <w:rPr>
                <w:i/>
              </w:rPr>
            </w:pPr>
            <w:r w:rsidRPr="00AC5DAD">
              <w:rPr>
                <w:i/>
              </w:rPr>
              <w:t>5.Магнитофон.</w:t>
            </w:r>
          </w:p>
          <w:p w:rsidR="00126A89" w:rsidRPr="00AC5DAD" w:rsidRDefault="00126A89" w:rsidP="001C7826">
            <w:pPr>
              <w:rPr>
                <w:i/>
              </w:rPr>
            </w:pPr>
            <w:r w:rsidRPr="00AC5DAD">
              <w:rPr>
                <w:i/>
              </w:rPr>
              <w:t>6.СД с записями голосов природы(шум ветра, моря, животных и птиц).</w:t>
            </w:r>
          </w:p>
          <w:p w:rsidR="00126A89" w:rsidRPr="00AC5DAD" w:rsidRDefault="00126A89" w:rsidP="001C7826">
            <w:pPr>
              <w:rPr>
                <w:i/>
              </w:rPr>
            </w:pPr>
            <w:r w:rsidRPr="00AC5DAD">
              <w:rPr>
                <w:i/>
              </w:rPr>
              <w:t>7.Лото «Цветные фоны».</w:t>
            </w:r>
          </w:p>
          <w:p w:rsidR="00126A89" w:rsidRPr="00AC5DAD" w:rsidRDefault="00126A89" w:rsidP="001C7826">
            <w:pPr>
              <w:rPr>
                <w:i/>
              </w:rPr>
            </w:pPr>
            <w:r w:rsidRPr="00AC5DAD">
              <w:rPr>
                <w:i/>
              </w:rPr>
              <w:t>8.Игра «Раскрась картинку».</w:t>
            </w:r>
          </w:p>
          <w:p w:rsidR="00126A89" w:rsidRPr="00AC5DAD" w:rsidRDefault="00126A89" w:rsidP="001C7826">
            <w:pPr>
              <w:rPr>
                <w:i/>
              </w:rPr>
            </w:pPr>
            <w:r w:rsidRPr="00AC5DAD">
              <w:rPr>
                <w:i/>
              </w:rPr>
              <w:t>9.Палочки Кюизенера.</w:t>
            </w:r>
          </w:p>
          <w:p w:rsidR="00126A89" w:rsidRPr="00AC5DAD" w:rsidRDefault="00126A89" w:rsidP="001C7826">
            <w:pPr>
              <w:rPr>
                <w:i/>
              </w:rPr>
            </w:pPr>
            <w:r w:rsidRPr="00AC5DAD">
              <w:rPr>
                <w:i/>
              </w:rPr>
              <w:t>10.Блоки Дьенеша для маленьких.</w:t>
            </w:r>
          </w:p>
          <w:p w:rsidR="00126A89" w:rsidRPr="00AC5DAD" w:rsidRDefault="00126A89" w:rsidP="001C7826">
            <w:pPr>
              <w:rPr>
                <w:i/>
              </w:rPr>
            </w:pPr>
            <w:r w:rsidRPr="00AC5DAD">
              <w:rPr>
                <w:i/>
              </w:rPr>
              <w:t>11.Логические блоки Дьенеша.</w:t>
            </w:r>
          </w:p>
          <w:p w:rsidR="00126A89" w:rsidRPr="00AC5DAD" w:rsidRDefault="00126A89" w:rsidP="001C7826">
            <w:pPr>
              <w:rPr>
                <w:i/>
              </w:rPr>
            </w:pPr>
            <w:r w:rsidRPr="00AC5DAD">
              <w:rPr>
                <w:i/>
              </w:rPr>
              <w:t>12.Рамки-вкладыши  Монтессори.</w:t>
            </w:r>
          </w:p>
          <w:p w:rsidR="00126A89" w:rsidRPr="00AC5DAD" w:rsidRDefault="00126A89" w:rsidP="001C7826">
            <w:pPr>
              <w:rPr>
                <w:i/>
              </w:rPr>
            </w:pPr>
            <w:r w:rsidRPr="00AC5DAD">
              <w:rPr>
                <w:i/>
              </w:rPr>
              <w:t>13.Занимательные игрушки для развития тактильных ощущений.</w:t>
            </w:r>
          </w:p>
          <w:p w:rsidR="00126A89" w:rsidRPr="00AC5DAD" w:rsidRDefault="00126A89" w:rsidP="001C7826">
            <w:pPr>
              <w:rPr>
                <w:i/>
              </w:rPr>
            </w:pPr>
            <w:r w:rsidRPr="00AC5DAD">
              <w:rPr>
                <w:i/>
              </w:rPr>
              <w:t>14.Волшебный мешочек с мелкими фигурками и игрушками.</w:t>
            </w:r>
          </w:p>
          <w:p w:rsidR="00126A89" w:rsidRPr="00AC5DAD" w:rsidRDefault="00126A89" w:rsidP="001C7826">
            <w:pPr>
              <w:rPr>
                <w:i/>
              </w:rPr>
            </w:pPr>
            <w:r w:rsidRPr="00AC5DAD">
              <w:rPr>
                <w:i/>
              </w:rPr>
              <w:t>15.Пальчиковые бассейны с различными наполнителями.</w:t>
            </w:r>
          </w:p>
          <w:p w:rsidR="00126A89" w:rsidRPr="00AC5DAD" w:rsidRDefault="00126A89" w:rsidP="001C7826">
            <w:pPr>
              <w:rPr>
                <w:i/>
              </w:rPr>
            </w:pPr>
            <w:r w:rsidRPr="00AC5DAD">
              <w:rPr>
                <w:i/>
              </w:rPr>
              <w:t>16..Белая магнитная доска с комплектом фломастеров.</w:t>
            </w:r>
          </w:p>
          <w:p w:rsidR="00126A89" w:rsidRPr="00AC5DAD" w:rsidRDefault="00126A89" w:rsidP="001C7826">
            <w:pPr>
              <w:rPr>
                <w:i/>
              </w:rPr>
            </w:pPr>
            <w:r w:rsidRPr="00AC5DAD">
              <w:rPr>
                <w:i/>
              </w:rPr>
              <w:t>17.Деревянная доска и цветные мелки.</w:t>
            </w:r>
          </w:p>
          <w:p w:rsidR="00126A89" w:rsidRPr="00AC5DAD" w:rsidRDefault="00126A89" w:rsidP="001C7826">
            <w:pPr>
              <w:rPr>
                <w:i/>
              </w:rPr>
            </w:pPr>
            <w:r w:rsidRPr="00AC5DAD">
              <w:rPr>
                <w:i/>
              </w:rPr>
              <w:t>18.Мягкие цветные карандаши.</w:t>
            </w:r>
          </w:p>
          <w:p w:rsidR="00126A89" w:rsidRPr="00AC5DAD" w:rsidRDefault="00126A89" w:rsidP="001C7826">
            <w:pPr>
              <w:rPr>
                <w:i/>
              </w:rPr>
            </w:pPr>
            <w:r w:rsidRPr="00AC5DAD">
              <w:rPr>
                <w:i/>
              </w:rPr>
              <w:t>19.Белая и цветная бумага для рисования.</w:t>
            </w:r>
          </w:p>
          <w:p w:rsidR="00126A89" w:rsidRPr="00AC5DAD" w:rsidRDefault="00126A89" w:rsidP="001C7826">
            <w:pPr>
              <w:rPr>
                <w:i/>
              </w:rPr>
            </w:pPr>
            <w:r w:rsidRPr="00AC5DAD">
              <w:rPr>
                <w:i/>
              </w:rPr>
              <w:lastRenderedPageBreak/>
              <w:t>20.Восковые мелки.</w:t>
            </w:r>
          </w:p>
          <w:p w:rsidR="00126A89" w:rsidRPr="00AC5DAD" w:rsidRDefault="00126A89" w:rsidP="001C7826">
            <w:pPr>
              <w:rPr>
                <w:i/>
              </w:rPr>
            </w:pPr>
            <w:r w:rsidRPr="00AC5DAD">
              <w:rPr>
                <w:i/>
              </w:rPr>
              <w:t>21.Белая и цветная бумага для рисования.</w:t>
            </w:r>
          </w:p>
          <w:p w:rsidR="00126A89" w:rsidRPr="00AC5DAD" w:rsidRDefault="00126A89" w:rsidP="001C7826">
            <w:pPr>
              <w:rPr>
                <w:i/>
              </w:rPr>
            </w:pPr>
          </w:p>
        </w:tc>
        <w:tc>
          <w:tcPr>
            <w:tcW w:w="3260" w:type="dxa"/>
          </w:tcPr>
          <w:p w:rsidR="00126A89" w:rsidRPr="00AC5DAD" w:rsidRDefault="00126A89" w:rsidP="001C7826">
            <w:pPr>
              <w:rPr>
                <w:i/>
              </w:rPr>
            </w:pPr>
            <w:r w:rsidRPr="00AC5DAD">
              <w:rPr>
                <w:i/>
              </w:rPr>
              <w:lastRenderedPageBreak/>
              <w:t>1.Звучащие игрушки (погремушки, пищалки, дудочки, свистки, колокольчики, звучащие мячики и волчки).</w:t>
            </w:r>
          </w:p>
          <w:p w:rsidR="00126A89" w:rsidRPr="00AC5DAD" w:rsidRDefault="00126A89" w:rsidP="001C7826">
            <w:pPr>
              <w:rPr>
                <w:i/>
              </w:rPr>
            </w:pPr>
            <w:r w:rsidRPr="00AC5DAD">
              <w:rPr>
                <w:i/>
              </w:rPr>
              <w:t>2.Звучащие игрушки-</w:t>
            </w:r>
            <w:r w:rsidRPr="00AC5DAD">
              <w:rPr>
                <w:i/>
              </w:rPr>
              <w:lastRenderedPageBreak/>
              <w:t>заместители (запаянные контейнеры с различными наполнителями –горохом, фасолью, пшеном).</w:t>
            </w:r>
          </w:p>
          <w:p w:rsidR="00126A89" w:rsidRPr="00AC5DAD" w:rsidRDefault="00126A89" w:rsidP="001C7826">
            <w:pPr>
              <w:rPr>
                <w:i/>
              </w:rPr>
            </w:pPr>
            <w:r w:rsidRPr="00AC5DAD">
              <w:rPr>
                <w:i/>
              </w:rPr>
              <w:t>3.Маленькая ширма.</w:t>
            </w:r>
          </w:p>
          <w:p w:rsidR="00126A89" w:rsidRPr="00AC5DAD" w:rsidRDefault="00126A89" w:rsidP="001C7826">
            <w:pPr>
              <w:rPr>
                <w:i/>
              </w:rPr>
            </w:pPr>
            <w:r w:rsidRPr="00AC5DAD">
              <w:rPr>
                <w:i/>
              </w:rPr>
              <w:t>4.Записи  звуков природы (шелест листьев, морской прибой, летний дождь, вьюга, пение птиц).</w:t>
            </w:r>
          </w:p>
          <w:p w:rsidR="00126A89" w:rsidRPr="00AC5DAD" w:rsidRDefault="00126A89" w:rsidP="001C7826">
            <w:pPr>
              <w:rPr>
                <w:i/>
              </w:rPr>
            </w:pPr>
            <w:r w:rsidRPr="00AC5DAD">
              <w:rPr>
                <w:i/>
              </w:rPr>
              <w:t>5.Предметные картинки с изображением птиц и животных.</w:t>
            </w:r>
          </w:p>
          <w:p w:rsidR="00126A89" w:rsidRPr="00AC5DAD" w:rsidRDefault="00126A89" w:rsidP="001C7826">
            <w:pPr>
              <w:rPr>
                <w:i/>
              </w:rPr>
            </w:pPr>
            <w:r w:rsidRPr="00AC5DAD">
              <w:rPr>
                <w:i/>
              </w:rPr>
              <w:t>6.Предметные картинки с изображением звучащих игрушек и предметов.</w:t>
            </w:r>
          </w:p>
          <w:p w:rsidR="00126A89" w:rsidRPr="00AC5DAD" w:rsidRDefault="00126A89" w:rsidP="001C7826">
            <w:pPr>
              <w:rPr>
                <w:i/>
              </w:rPr>
            </w:pPr>
            <w:r w:rsidRPr="00AC5DAD">
              <w:rPr>
                <w:i/>
              </w:rPr>
              <w:t>7.Карточки с наложенными и зашумленными изображениями предметов по лексическим темам.</w:t>
            </w:r>
          </w:p>
          <w:p w:rsidR="00126A89" w:rsidRPr="00AC5DAD" w:rsidRDefault="00126A89" w:rsidP="001C7826">
            <w:pPr>
              <w:rPr>
                <w:i/>
              </w:rPr>
            </w:pPr>
            <w:r w:rsidRPr="00AC5DAD">
              <w:rPr>
                <w:i/>
              </w:rPr>
              <w:t>8.Настольно-печатные игры  для развития зрительного восприятия  и профилактики нарушений чтения и письма («Узнай по контуру», Чья тень?», «Чего не хватает?», «Узнай по элементам»).</w:t>
            </w:r>
          </w:p>
          <w:p w:rsidR="00126A89" w:rsidRPr="00AC5DAD" w:rsidRDefault="00126A89" w:rsidP="001C7826">
            <w:pPr>
              <w:rPr>
                <w:i/>
              </w:rPr>
            </w:pPr>
            <w:r w:rsidRPr="00AC5DAD">
              <w:rPr>
                <w:i/>
              </w:rPr>
              <w:t>9.Настольно-печатные игры для развития  цветовосприятия  и цветоразличения («Радуга», «Разноцветные букеты», «Спрячь бабочку»).</w:t>
            </w:r>
          </w:p>
          <w:p w:rsidR="00126A89" w:rsidRPr="00AC5DAD" w:rsidRDefault="00126A89" w:rsidP="001C7826">
            <w:pPr>
              <w:rPr>
                <w:i/>
              </w:rPr>
            </w:pPr>
            <w:r w:rsidRPr="00AC5DAD">
              <w:rPr>
                <w:i/>
              </w:rPr>
              <w:t>10.Занимательные игрушки для развития тактильных ощущений («Тактильные кубики», «Тактильные коврики»).</w:t>
            </w:r>
          </w:p>
          <w:p w:rsidR="00126A89" w:rsidRPr="00AC5DAD" w:rsidRDefault="00126A89" w:rsidP="001C7826">
            <w:pPr>
              <w:rPr>
                <w:i/>
              </w:rPr>
            </w:pPr>
            <w:r w:rsidRPr="00AC5DAD">
              <w:rPr>
                <w:i/>
              </w:rPr>
              <w:lastRenderedPageBreak/>
              <w:t>11.Палочки Кюизенера.</w:t>
            </w:r>
          </w:p>
          <w:p w:rsidR="00126A89" w:rsidRPr="00AC5DAD" w:rsidRDefault="00126A89" w:rsidP="001C7826">
            <w:pPr>
              <w:rPr>
                <w:i/>
              </w:rPr>
            </w:pPr>
            <w:r w:rsidRPr="00AC5DAD">
              <w:rPr>
                <w:i/>
              </w:rPr>
              <w:t>12.Блоки Дьенеша.</w:t>
            </w:r>
          </w:p>
          <w:p w:rsidR="00126A89" w:rsidRPr="00AC5DAD" w:rsidRDefault="00126A89" w:rsidP="001C7826">
            <w:pPr>
              <w:rPr>
                <w:i/>
              </w:rPr>
            </w:pPr>
            <w:r w:rsidRPr="00AC5DAD">
              <w:rPr>
                <w:i/>
              </w:rPr>
              <w:t>13.Волшебный мешочек с мелкими деревянными и пластиковыми игрушками.</w:t>
            </w:r>
          </w:p>
          <w:p w:rsidR="00126A89" w:rsidRPr="00AC5DAD" w:rsidRDefault="00126A89" w:rsidP="001C7826">
            <w:pPr>
              <w:rPr>
                <w:i/>
              </w:rPr>
            </w:pPr>
          </w:p>
        </w:tc>
        <w:tc>
          <w:tcPr>
            <w:tcW w:w="3304" w:type="dxa"/>
          </w:tcPr>
          <w:p w:rsidR="00126A89" w:rsidRPr="00AC5DAD" w:rsidRDefault="00126A89" w:rsidP="001C7826">
            <w:pPr>
              <w:rPr>
                <w:i/>
              </w:rPr>
            </w:pPr>
            <w:r w:rsidRPr="00AC5DAD">
              <w:rPr>
                <w:i/>
              </w:rPr>
              <w:lastRenderedPageBreak/>
              <w:t>1.Звучащие игрушки (металлофон, свистки. Дудочки, колокольчики. Бубен. Маракасы).</w:t>
            </w:r>
          </w:p>
          <w:p w:rsidR="00126A89" w:rsidRPr="00AC5DAD" w:rsidRDefault="00126A89" w:rsidP="001C7826">
            <w:pPr>
              <w:rPr>
                <w:i/>
              </w:rPr>
            </w:pPr>
            <w:r w:rsidRPr="00AC5DAD">
              <w:rPr>
                <w:i/>
              </w:rPr>
              <w:t>2.Звучащие игрушки-заместители.</w:t>
            </w:r>
          </w:p>
          <w:p w:rsidR="00126A89" w:rsidRPr="00AC5DAD" w:rsidRDefault="00126A89" w:rsidP="001C7826">
            <w:pPr>
              <w:rPr>
                <w:i/>
              </w:rPr>
            </w:pPr>
            <w:r w:rsidRPr="00AC5DAD">
              <w:rPr>
                <w:i/>
              </w:rPr>
              <w:lastRenderedPageBreak/>
              <w:t>3. Маленькая настольная ширма.</w:t>
            </w:r>
          </w:p>
          <w:p w:rsidR="00126A89" w:rsidRPr="00AC5DAD" w:rsidRDefault="00126A89" w:rsidP="001C7826">
            <w:pPr>
              <w:rPr>
                <w:i/>
              </w:rPr>
            </w:pPr>
            <w:r w:rsidRPr="00AC5DAD">
              <w:rPr>
                <w:i/>
              </w:rPr>
              <w:t>4.Магнитофон.</w:t>
            </w:r>
          </w:p>
          <w:p w:rsidR="00126A89" w:rsidRPr="00AC5DAD" w:rsidRDefault="00126A89" w:rsidP="001C7826">
            <w:pPr>
              <w:rPr>
                <w:i/>
              </w:rPr>
            </w:pPr>
            <w:r w:rsidRPr="00AC5DAD">
              <w:rPr>
                <w:i/>
              </w:rPr>
              <w:t>5.Записи  со звуками природы, бытовых шумов.</w:t>
            </w:r>
          </w:p>
          <w:p w:rsidR="00126A89" w:rsidRPr="00AC5DAD" w:rsidRDefault="00126A89" w:rsidP="001C7826">
            <w:pPr>
              <w:rPr>
                <w:i/>
              </w:rPr>
            </w:pPr>
            <w:r w:rsidRPr="00AC5DAD">
              <w:rPr>
                <w:i/>
              </w:rPr>
              <w:t>6.Карточки с наложенными и зашумленными предметами по всем лексическим темам, игры «Узнай по силуэту», «Ералаш», «Распутай буквы», «Что хотел нарисовать художник?»,</w:t>
            </w:r>
          </w:p>
          <w:p w:rsidR="00126A89" w:rsidRPr="00AC5DAD" w:rsidRDefault="00126A89" w:rsidP="001C7826">
            <w:pPr>
              <w:rPr>
                <w:i/>
              </w:rPr>
            </w:pPr>
            <w:r w:rsidRPr="00AC5DAD">
              <w:rPr>
                <w:i/>
              </w:rPr>
              <w:t>7.Занимательные игрушки для развития тактильных ощущений.</w:t>
            </w:r>
          </w:p>
          <w:p w:rsidR="00126A89" w:rsidRPr="00AC5DAD" w:rsidRDefault="00126A89" w:rsidP="001C7826">
            <w:pPr>
              <w:rPr>
                <w:i/>
              </w:rPr>
            </w:pPr>
            <w:r w:rsidRPr="00AC5DAD">
              <w:rPr>
                <w:i/>
              </w:rPr>
              <w:t>8.Палочки Кюизенера.</w:t>
            </w:r>
          </w:p>
          <w:p w:rsidR="00126A89" w:rsidRPr="00AC5DAD" w:rsidRDefault="00126A89" w:rsidP="001C7826">
            <w:pPr>
              <w:rPr>
                <w:i/>
              </w:rPr>
            </w:pPr>
            <w:r w:rsidRPr="00AC5DAD">
              <w:rPr>
                <w:i/>
              </w:rPr>
              <w:t>9.Блоки Дьенеша.</w:t>
            </w:r>
          </w:p>
          <w:p w:rsidR="00126A89" w:rsidRPr="00AC5DAD" w:rsidRDefault="00126A89" w:rsidP="001C7826">
            <w:pPr>
              <w:rPr>
                <w:i/>
              </w:rPr>
            </w:pPr>
            <w:r w:rsidRPr="00AC5DAD">
              <w:rPr>
                <w:i/>
              </w:rPr>
              <w:t>10.Волшебный мешочек с мелкими деревянными и пластиковыми игрушками.</w:t>
            </w:r>
          </w:p>
          <w:p w:rsidR="00126A89" w:rsidRPr="00AC5DAD" w:rsidRDefault="00126A89" w:rsidP="001C7826">
            <w:pPr>
              <w:rPr>
                <w:i/>
              </w:rPr>
            </w:pPr>
          </w:p>
        </w:tc>
      </w:tr>
      <w:tr w:rsidR="00126A89" w:rsidRPr="00AC5DAD" w:rsidTr="00C1378E">
        <w:tc>
          <w:tcPr>
            <w:tcW w:w="1668" w:type="dxa"/>
          </w:tcPr>
          <w:p w:rsidR="00126A89" w:rsidRPr="00AC5DAD" w:rsidRDefault="00126A89" w:rsidP="001C7826">
            <w:pPr>
              <w:jc w:val="center"/>
              <w:rPr>
                <w:i/>
              </w:rPr>
            </w:pPr>
            <w:r w:rsidRPr="00AC5DAD">
              <w:rPr>
                <w:i/>
              </w:rPr>
              <w:lastRenderedPageBreak/>
              <w:t>Центр моторного и конструктивного развития</w:t>
            </w:r>
          </w:p>
        </w:tc>
        <w:tc>
          <w:tcPr>
            <w:tcW w:w="3260" w:type="dxa"/>
          </w:tcPr>
          <w:p w:rsidR="00126A89" w:rsidRPr="00AC5DAD" w:rsidRDefault="00126A89" w:rsidP="001C7826">
            <w:pPr>
              <w:rPr>
                <w:i/>
              </w:rPr>
            </w:pPr>
            <w:r w:rsidRPr="00AC5DAD">
              <w:rPr>
                <w:i/>
              </w:rPr>
              <w:t>1. Средние резиновый и матерчатый мячи.</w:t>
            </w:r>
          </w:p>
          <w:p w:rsidR="00126A89" w:rsidRPr="00AC5DAD" w:rsidRDefault="00126A89" w:rsidP="001C7826">
            <w:pPr>
              <w:rPr>
                <w:i/>
              </w:rPr>
            </w:pPr>
            <w:r w:rsidRPr="00AC5DAD">
              <w:rPr>
                <w:i/>
              </w:rPr>
              <w:t>2.Маленькие резиновые мячи.</w:t>
            </w:r>
          </w:p>
          <w:p w:rsidR="00126A89" w:rsidRPr="00AC5DAD" w:rsidRDefault="00126A89" w:rsidP="001C7826">
            <w:pPr>
              <w:rPr>
                <w:i/>
              </w:rPr>
            </w:pPr>
            <w:r w:rsidRPr="00AC5DAD">
              <w:rPr>
                <w:i/>
              </w:rPr>
              <w:t>3.2-3  пирамидки из 4 колец основных цветов.</w:t>
            </w:r>
          </w:p>
          <w:p w:rsidR="00126A89" w:rsidRPr="00AC5DAD" w:rsidRDefault="00126A89" w:rsidP="001C7826">
            <w:pPr>
              <w:rPr>
                <w:i/>
              </w:rPr>
            </w:pPr>
            <w:r w:rsidRPr="00AC5DAD">
              <w:rPr>
                <w:i/>
              </w:rPr>
              <w:t>3.Крупные бусины, колечки, яркие шнурки для нанизывания.</w:t>
            </w:r>
          </w:p>
          <w:p w:rsidR="00126A89" w:rsidRPr="00AC5DAD" w:rsidRDefault="00126A89" w:rsidP="001C7826">
            <w:pPr>
              <w:rPr>
                <w:i/>
              </w:rPr>
            </w:pPr>
            <w:r w:rsidRPr="00AC5DAD">
              <w:rPr>
                <w:i/>
              </w:rPr>
              <w:t>4.Крупная и средняя мозаики.</w:t>
            </w:r>
          </w:p>
          <w:p w:rsidR="00126A89" w:rsidRPr="00AC5DAD" w:rsidRDefault="00126A89" w:rsidP="001C7826">
            <w:pPr>
              <w:rPr>
                <w:i/>
              </w:rPr>
            </w:pPr>
            <w:r w:rsidRPr="00AC5DAD">
              <w:rPr>
                <w:i/>
              </w:rPr>
              <w:t>5.Сборные игрушки(матрешки, машинки, домики).</w:t>
            </w:r>
          </w:p>
          <w:p w:rsidR="00126A89" w:rsidRPr="00AC5DAD" w:rsidRDefault="00126A89" w:rsidP="001C7826">
            <w:pPr>
              <w:rPr>
                <w:i/>
              </w:rPr>
            </w:pPr>
            <w:r w:rsidRPr="00AC5DAD">
              <w:rPr>
                <w:i/>
              </w:rPr>
              <w:t xml:space="preserve">6.Крупные пластмассовые кубики 4 основных цветов, средние деревянные кубики  4 основных цветов, кубики  из 4 частей с картинками «Игрушки», «Домашние </w:t>
            </w:r>
            <w:r w:rsidRPr="00AC5DAD">
              <w:rPr>
                <w:i/>
              </w:rPr>
              <w:lastRenderedPageBreak/>
              <w:t>животные».</w:t>
            </w:r>
          </w:p>
          <w:p w:rsidR="00126A89" w:rsidRPr="00AC5DAD" w:rsidRDefault="00126A89" w:rsidP="001C7826">
            <w:pPr>
              <w:rPr>
                <w:i/>
              </w:rPr>
            </w:pPr>
            <w:r w:rsidRPr="00AC5DAD">
              <w:rPr>
                <w:i/>
              </w:rPr>
              <w:t>7.Разрезные картинки из 2-4 частей и простые пазлы по лексическим темам.</w:t>
            </w:r>
          </w:p>
          <w:p w:rsidR="00126A89" w:rsidRPr="00AC5DAD" w:rsidRDefault="00126A89" w:rsidP="001C7826">
            <w:pPr>
              <w:rPr>
                <w:i/>
              </w:rPr>
            </w:pPr>
            <w:r w:rsidRPr="00AC5DAD">
              <w:rPr>
                <w:i/>
              </w:rPr>
              <w:t>8.Небольшие пластмассовые и деревянные волчки.</w:t>
            </w:r>
          </w:p>
          <w:p w:rsidR="00126A89" w:rsidRPr="00AC5DAD" w:rsidRDefault="00126A89" w:rsidP="001C7826">
            <w:pPr>
              <w:rPr>
                <w:i/>
              </w:rPr>
            </w:pPr>
            <w:r w:rsidRPr="00AC5DAD">
              <w:rPr>
                <w:i/>
              </w:rPr>
              <w:t>9.Игрушки-шнуровки («Ежик», «Зайчик», «Сапожок»).</w:t>
            </w:r>
          </w:p>
          <w:p w:rsidR="00126A89" w:rsidRPr="00AC5DAD" w:rsidRDefault="00126A89" w:rsidP="001C7826">
            <w:pPr>
              <w:rPr>
                <w:i/>
              </w:rPr>
            </w:pPr>
            <w:r w:rsidRPr="00AC5DAD">
              <w:rPr>
                <w:i/>
              </w:rPr>
              <w:t>10.Рамки-вкладыши по лексическим темам.</w:t>
            </w:r>
          </w:p>
          <w:p w:rsidR="00126A89" w:rsidRPr="00AC5DAD" w:rsidRDefault="00126A89" w:rsidP="001C7826">
            <w:pPr>
              <w:rPr>
                <w:i/>
              </w:rPr>
            </w:pPr>
            <w:r w:rsidRPr="00AC5DAD">
              <w:rPr>
                <w:i/>
              </w:rPr>
              <w:t>11.Игрушки-вкладыши из пенорезины.</w:t>
            </w:r>
          </w:p>
          <w:p w:rsidR="00126A89" w:rsidRPr="00AC5DAD" w:rsidRDefault="00126A89" w:rsidP="001C7826">
            <w:pPr>
              <w:rPr>
                <w:i/>
              </w:rPr>
            </w:pPr>
            <w:r w:rsidRPr="00AC5DAD">
              <w:rPr>
                <w:i/>
              </w:rPr>
              <w:t>12.Комплект игрушек, крупных предметных картинок , фотографий детей для выполнения мимической и артикуляционной  гимнастики.</w:t>
            </w:r>
          </w:p>
          <w:p w:rsidR="00126A89" w:rsidRPr="00AC5DAD" w:rsidRDefault="00126A89" w:rsidP="001C7826">
            <w:pPr>
              <w:rPr>
                <w:i/>
              </w:rPr>
            </w:pPr>
          </w:p>
        </w:tc>
        <w:tc>
          <w:tcPr>
            <w:tcW w:w="3402" w:type="dxa"/>
          </w:tcPr>
          <w:p w:rsidR="00126A89" w:rsidRPr="00AC5DAD" w:rsidRDefault="00126A89" w:rsidP="001C7826">
            <w:pPr>
              <w:rPr>
                <w:i/>
              </w:rPr>
            </w:pPr>
            <w:r w:rsidRPr="00AC5DAD">
              <w:rPr>
                <w:i/>
              </w:rPr>
              <w:lastRenderedPageBreak/>
              <w:t>1.Крупные  плоскостные изображения предметов и объектов для обводки по лексическим темам.</w:t>
            </w:r>
          </w:p>
          <w:p w:rsidR="00126A89" w:rsidRPr="00AC5DAD" w:rsidRDefault="00126A89" w:rsidP="001C7826">
            <w:pPr>
              <w:rPr>
                <w:i/>
              </w:rPr>
            </w:pPr>
            <w:r w:rsidRPr="00AC5DAD">
              <w:rPr>
                <w:i/>
              </w:rPr>
              <w:t>2.Разрезные картинки и пазлы по лексическим темам.</w:t>
            </w:r>
          </w:p>
          <w:p w:rsidR="00126A89" w:rsidRPr="00AC5DAD" w:rsidRDefault="00126A89" w:rsidP="001C7826">
            <w:pPr>
              <w:rPr>
                <w:i/>
              </w:rPr>
            </w:pPr>
            <w:r w:rsidRPr="00AC5DAD">
              <w:rPr>
                <w:i/>
              </w:rPr>
              <w:t>3.Кубики с картинками по лексическим темам.</w:t>
            </w:r>
          </w:p>
          <w:p w:rsidR="00126A89" w:rsidRPr="00AC5DAD" w:rsidRDefault="00126A89" w:rsidP="001C7826">
            <w:pPr>
              <w:rPr>
                <w:i/>
              </w:rPr>
            </w:pPr>
            <w:r w:rsidRPr="00AC5DAD">
              <w:rPr>
                <w:i/>
              </w:rPr>
              <w:t>4. Игра»Составь из частей для коврографа и магнитной доски.</w:t>
            </w:r>
          </w:p>
          <w:p w:rsidR="00126A89" w:rsidRPr="00AC5DAD" w:rsidRDefault="00126A89" w:rsidP="001C7826">
            <w:pPr>
              <w:rPr>
                <w:i/>
              </w:rPr>
            </w:pPr>
            <w:r w:rsidRPr="00AC5DAD">
              <w:rPr>
                <w:i/>
              </w:rPr>
              <w:t>5.Пальчиковые бассейны с различными наполнителями.</w:t>
            </w:r>
          </w:p>
          <w:p w:rsidR="00126A89" w:rsidRPr="00AC5DAD" w:rsidRDefault="00126A89" w:rsidP="001C7826">
            <w:pPr>
              <w:rPr>
                <w:i/>
              </w:rPr>
            </w:pPr>
            <w:r w:rsidRPr="00AC5DAD">
              <w:rPr>
                <w:i/>
              </w:rPr>
              <w:t>6.Деревянные и пластиковые пирамидки различных цветов.</w:t>
            </w:r>
          </w:p>
          <w:p w:rsidR="00126A89" w:rsidRPr="00AC5DAD" w:rsidRDefault="00126A89" w:rsidP="001C7826">
            <w:pPr>
              <w:rPr>
                <w:i/>
              </w:rPr>
            </w:pPr>
            <w:r w:rsidRPr="00AC5DAD">
              <w:rPr>
                <w:i/>
              </w:rPr>
              <w:t>7.Массажные мячики разных цветов и размеров.</w:t>
            </w:r>
          </w:p>
          <w:p w:rsidR="00126A89" w:rsidRPr="00AC5DAD" w:rsidRDefault="00126A89" w:rsidP="001C7826">
            <w:pPr>
              <w:rPr>
                <w:i/>
              </w:rPr>
            </w:pPr>
            <w:r w:rsidRPr="00AC5DAD">
              <w:rPr>
                <w:i/>
              </w:rPr>
              <w:t xml:space="preserve">8.Яркие прищепки и игрушки </w:t>
            </w:r>
            <w:r w:rsidRPr="00AC5DAD">
              <w:rPr>
                <w:i/>
              </w:rPr>
              <w:lastRenderedPageBreak/>
              <w:t>из них.</w:t>
            </w:r>
          </w:p>
          <w:p w:rsidR="00126A89" w:rsidRPr="00AC5DAD" w:rsidRDefault="00126A89" w:rsidP="001C7826">
            <w:pPr>
              <w:rPr>
                <w:i/>
              </w:rPr>
            </w:pPr>
            <w:r w:rsidRPr="00AC5DAD">
              <w:rPr>
                <w:i/>
              </w:rPr>
              <w:t>9.Игрушки-шнуровки, игрушки-застежки.</w:t>
            </w:r>
          </w:p>
          <w:p w:rsidR="00126A89" w:rsidRPr="00AC5DAD" w:rsidRDefault="00126A89" w:rsidP="001C7826">
            <w:pPr>
              <w:rPr>
                <w:i/>
              </w:rPr>
            </w:pPr>
            <w:r w:rsidRPr="00AC5DAD">
              <w:rPr>
                <w:i/>
              </w:rPr>
              <w:t>10.Средняя и крупная мозаики.</w:t>
            </w:r>
          </w:p>
          <w:p w:rsidR="00126A89" w:rsidRPr="00AC5DAD" w:rsidRDefault="00126A89" w:rsidP="001C7826">
            <w:pPr>
              <w:rPr>
                <w:i/>
              </w:rPr>
            </w:pPr>
            <w:r w:rsidRPr="00AC5DAD">
              <w:rPr>
                <w:i/>
              </w:rPr>
              <w:t>11.Средний и крупный конструкторы  «Лего» и «Дупло».</w:t>
            </w:r>
          </w:p>
          <w:p w:rsidR="00126A89" w:rsidRPr="00AC5DAD" w:rsidRDefault="00126A89" w:rsidP="001C7826">
            <w:pPr>
              <w:rPr>
                <w:i/>
              </w:rPr>
            </w:pPr>
            <w:r w:rsidRPr="00AC5DAD">
              <w:rPr>
                <w:i/>
              </w:rPr>
              <w:t>12.Развивающие игры из ковролина: конструкторы «Заборчики», «Космос», «Разноцветные овальчики».</w:t>
            </w:r>
          </w:p>
          <w:p w:rsidR="00126A89" w:rsidRPr="00AC5DAD" w:rsidRDefault="00126A89" w:rsidP="001C7826">
            <w:pPr>
              <w:rPr>
                <w:i/>
              </w:rPr>
            </w:pPr>
            <w:r w:rsidRPr="00AC5DAD">
              <w:rPr>
                <w:i/>
              </w:rPr>
              <w:t>13.Крупные бусины, яркие крышки от пластиковых бутылок для нанизывания.</w:t>
            </w:r>
          </w:p>
          <w:p w:rsidR="00126A89" w:rsidRPr="00AC5DAD" w:rsidRDefault="00126A89" w:rsidP="001C7826">
            <w:pPr>
              <w:rPr>
                <w:i/>
              </w:rPr>
            </w:pPr>
            <w:r w:rsidRPr="00AC5DAD">
              <w:rPr>
                <w:i/>
              </w:rPr>
              <w:t>14.Мячи: малые и средние разных цветов.</w:t>
            </w:r>
          </w:p>
          <w:p w:rsidR="00126A89" w:rsidRPr="00AC5DAD" w:rsidRDefault="00126A89" w:rsidP="001C7826">
            <w:pPr>
              <w:rPr>
                <w:i/>
              </w:rPr>
            </w:pPr>
            <w:r w:rsidRPr="00AC5DAD">
              <w:rPr>
                <w:i/>
              </w:rPr>
              <w:t>15.Флажки разных цветов.</w:t>
            </w:r>
          </w:p>
          <w:p w:rsidR="00126A89" w:rsidRPr="00AC5DAD" w:rsidRDefault="00126A89" w:rsidP="001C7826">
            <w:pPr>
              <w:rPr>
                <w:i/>
              </w:rPr>
            </w:pPr>
            <w:r w:rsidRPr="00AC5DAD">
              <w:rPr>
                <w:i/>
              </w:rPr>
              <w:t>18.Магнитные рыбки и удочки.</w:t>
            </w:r>
          </w:p>
          <w:p w:rsidR="00126A89" w:rsidRPr="00AC5DAD" w:rsidRDefault="00126A89" w:rsidP="001C7826">
            <w:pPr>
              <w:rPr>
                <w:i/>
              </w:rPr>
            </w:pPr>
            <w:r w:rsidRPr="00AC5DAD">
              <w:rPr>
                <w:i/>
              </w:rPr>
              <w:t>19.Маленькие массажные коврики.</w:t>
            </w:r>
          </w:p>
        </w:tc>
        <w:tc>
          <w:tcPr>
            <w:tcW w:w="3260" w:type="dxa"/>
          </w:tcPr>
          <w:p w:rsidR="00126A89" w:rsidRPr="00AC5DAD" w:rsidRDefault="00126A89" w:rsidP="001C7826">
            <w:pPr>
              <w:rPr>
                <w:i/>
              </w:rPr>
            </w:pPr>
            <w:r w:rsidRPr="00AC5DAD">
              <w:rPr>
                <w:i/>
              </w:rPr>
              <w:lastRenderedPageBreak/>
              <w:t>1.Крупные  плоскостные изображения предметов и объектов для обводки по лексическим темам.</w:t>
            </w:r>
          </w:p>
          <w:p w:rsidR="00126A89" w:rsidRPr="00AC5DAD" w:rsidRDefault="00126A89" w:rsidP="001C7826">
            <w:pPr>
              <w:rPr>
                <w:i/>
              </w:rPr>
            </w:pPr>
            <w:r w:rsidRPr="00AC5DAD">
              <w:rPr>
                <w:i/>
              </w:rPr>
              <w:t>2.Разрезные картинки и пазлы по лексическим темам.</w:t>
            </w:r>
          </w:p>
          <w:p w:rsidR="00126A89" w:rsidRPr="00AC5DAD" w:rsidRDefault="00126A89" w:rsidP="001C7826">
            <w:pPr>
              <w:rPr>
                <w:i/>
              </w:rPr>
            </w:pPr>
            <w:r w:rsidRPr="00AC5DAD">
              <w:rPr>
                <w:i/>
              </w:rPr>
              <w:t>3.Кубики с картинками по лексическим темам.</w:t>
            </w:r>
          </w:p>
          <w:p w:rsidR="00126A89" w:rsidRPr="00AC5DAD" w:rsidRDefault="00126A89" w:rsidP="001C7826">
            <w:pPr>
              <w:rPr>
                <w:i/>
              </w:rPr>
            </w:pPr>
            <w:r w:rsidRPr="00AC5DAD">
              <w:rPr>
                <w:i/>
              </w:rPr>
              <w:t>4. Игра»Составь из частей для коврографа и магнитной доски.</w:t>
            </w:r>
          </w:p>
          <w:p w:rsidR="00126A89" w:rsidRPr="00AC5DAD" w:rsidRDefault="00126A89" w:rsidP="001C7826">
            <w:pPr>
              <w:rPr>
                <w:i/>
              </w:rPr>
            </w:pPr>
            <w:r w:rsidRPr="00AC5DAD">
              <w:rPr>
                <w:i/>
              </w:rPr>
              <w:t>5.Пальчиковые бассейны с различными наполнителями.</w:t>
            </w:r>
          </w:p>
          <w:p w:rsidR="00126A89" w:rsidRPr="00AC5DAD" w:rsidRDefault="00126A89" w:rsidP="001C7826">
            <w:pPr>
              <w:rPr>
                <w:i/>
              </w:rPr>
            </w:pPr>
            <w:r w:rsidRPr="00AC5DAD">
              <w:rPr>
                <w:i/>
              </w:rPr>
              <w:t>6.Массажные мячики разных цветов и размеров.</w:t>
            </w:r>
          </w:p>
          <w:p w:rsidR="00126A89" w:rsidRPr="00AC5DAD" w:rsidRDefault="00126A89" w:rsidP="001C7826">
            <w:pPr>
              <w:rPr>
                <w:i/>
              </w:rPr>
            </w:pPr>
            <w:r w:rsidRPr="00AC5DAD">
              <w:rPr>
                <w:i/>
              </w:rPr>
              <w:t>7.Мячи малого и среднего размеров разных цветов.</w:t>
            </w:r>
          </w:p>
          <w:p w:rsidR="00126A89" w:rsidRPr="00AC5DAD" w:rsidRDefault="00126A89" w:rsidP="001C7826">
            <w:pPr>
              <w:rPr>
                <w:i/>
              </w:rPr>
            </w:pPr>
            <w:r w:rsidRPr="00AC5DAD">
              <w:rPr>
                <w:i/>
              </w:rPr>
              <w:lastRenderedPageBreak/>
              <w:t>8.Флажки разных цветов.</w:t>
            </w:r>
          </w:p>
          <w:p w:rsidR="00126A89" w:rsidRPr="00AC5DAD" w:rsidRDefault="00126A89" w:rsidP="001C7826">
            <w:pPr>
              <w:rPr>
                <w:i/>
              </w:rPr>
            </w:pPr>
            <w:r w:rsidRPr="00AC5DAD">
              <w:rPr>
                <w:i/>
              </w:rPr>
              <w:t>9.Игрушки-шнуровки, игрушки-застежки.</w:t>
            </w:r>
          </w:p>
          <w:p w:rsidR="00126A89" w:rsidRPr="00AC5DAD" w:rsidRDefault="00126A89" w:rsidP="001C7826">
            <w:pPr>
              <w:rPr>
                <w:i/>
              </w:rPr>
            </w:pPr>
            <w:r w:rsidRPr="00AC5DAD">
              <w:rPr>
                <w:i/>
              </w:rPr>
              <w:t>10.Мелкая и средняя мозаики, схемы для выкладывания узоров.</w:t>
            </w:r>
          </w:p>
          <w:p w:rsidR="00126A89" w:rsidRPr="00AC5DAD" w:rsidRDefault="00126A89" w:rsidP="001C7826">
            <w:pPr>
              <w:rPr>
                <w:i/>
              </w:rPr>
            </w:pPr>
            <w:r w:rsidRPr="00AC5DAD">
              <w:rPr>
                <w:i/>
              </w:rPr>
              <w:t>11.Средний и крупный конструкторы  «Лего» и «Дупло» и схемы выполнения построек из них.</w:t>
            </w:r>
          </w:p>
          <w:p w:rsidR="00126A89" w:rsidRPr="00AC5DAD" w:rsidRDefault="00126A89" w:rsidP="001C7826">
            <w:pPr>
              <w:rPr>
                <w:i/>
              </w:rPr>
            </w:pPr>
            <w:r w:rsidRPr="00AC5DAD">
              <w:rPr>
                <w:i/>
              </w:rPr>
              <w:t>12.Мелкие и средние бусины разных цветов, веревочки для нанизывания.</w:t>
            </w:r>
          </w:p>
          <w:p w:rsidR="00126A89" w:rsidRPr="00AC5DAD" w:rsidRDefault="00126A89" w:rsidP="001C7826">
            <w:pPr>
              <w:rPr>
                <w:i/>
              </w:rPr>
            </w:pPr>
            <w:r w:rsidRPr="00AC5DAD">
              <w:rPr>
                <w:i/>
              </w:rPr>
              <w:t>13.Занимательные игрушки из разноцветных прищепок.</w:t>
            </w:r>
          </w:p>
          <w:p w:rsidR="00126A89" w:rsidRPr="00AC5DAD" w:rsidRDefault="00126A89" w:rsidP="001C7826">
            <w:pPr>
              <w:rPr>
                <w:i/>
              </w:rPr>
            </w:pPr>
          </w:p>
        </w:tc>
        <w:tc>
          <w:tcPr>
            <w:tcW w:w="3304" w:type="dxa"/>
          </w:tcPr>
          <w:p w:rsidR="00126A89" w:rsidRPr="00AC5DAD" w:rsidRDefault="00126A89" w:rsidP="001C7826">
            <w:pPr>
              <w:rPr>
                <w:i/>
              </w:rPr>
            </w:pPr>
            <w:r w:rsidRPr="00AC5DAD">
              <w:rPr>
                <w:i/>
              </w:rPr>
              <w:lastRenderedPageBreak/>
              <w:t>1.Плоскостные изображения предметов и объектов для обводки по лексическим темам, трафареты, печатки, клише.</w:t>
            </w:r>
          </w:p>
          <w:p w:rsidR="00126A89" w:rsidRPr="00AC5DAD" w:rsidRDefault="00126A89" w:rsidP="001C7826">
            <w:pPr>
              <w:rPr>
                <w:i/>
              </w:rPr>
            </w:pPr>
            <w:r w:rsidRPr="00AC5DAD">
              <w:rPr>
                <w:i/>
              </w:rPr>
              <w:t>2.Разрезные картинки и пазлы по лексическим темам (8-12 частей).</w:t>
            </w:r>
          </w:p>
          <w:p w:rsidR="00126A89" w:rsidRPr="00AC5DAD" w:rsidRDefault="00126A89" w:rsidP="001C7826">
            <w:pPr>
              <w:rPr>
                <w:i/>
              </w:rPr>
            </w:pPr>
            <w:r w:rsidRPr="00AC5DAD">
              <w:rPr>
                <w:i/>
              </w:rPr>
              <w:t>3.Кубики с картинками по изучаемым темам.</w:t>
            </w:r>
          </w:p>
          <w:p w:rsidR="00126A89" w:rsidRPr="00AC5DAD" w:rsidRDefault="00126A89" w:rsidP="001C7826">
            <w:pPr>
              <w:rPr>
                <w:i/>
              </w:rPr>
            </w:pPr>
            <w:r w:rsidRPr="00AC5DAD">
              <w:rPr>
                <w:i/>
              </w:rPr>
              <w:t>4.Пальчиковые бассейны с различными наполнителями.</w:t>
            </w:r>
          </w:p>
          <w:p w:rsidR="00126A89" w:rsidRPr="00AC5DAD" w:rsidRDefault="00126A89" w:rsidP="001C7826">
            <w:pPr>
              <w:rPr>
                <w:i/>
              </w:rPr>
            </w:pPr>
            <w:r w:rsidRPr="00AC5DAD">
              <w:rPr>
                <w:i/>
              </w:rPr>
              <w:t>5.Массажные мячики разных размеров и цветов.</w:t>
            </w:r>
          </w:p>
          <w:p w:rsidR="00126A89" w:rsidRPr="00AC5DAD" w:rsidRDefault="00126A89" w:rsidP="001C7826">
            <w:pPr>
              <w:rPr>
                <w:i/>
              </w:rPr>
            </w:pPr>
            <w:r w:rsidRPr="00AC5DAD">
              <w:rPr>
                <w:i/>
              </w:rPr>
              <w:t>6.Массажные коврики и дорожки.</w:t>
            </w:r>
          </w:p>
          <w:p w:rsidR="00126A89" w:rsidRPr="00AC5DAD" w:rsidRDefault="00126A89" w:rsidP="001C7826">
            <w:pPr>
              <w:rPr>
                <w:i/>
              </w:rPr>
            </w:pPr>
            <w:r w:rsidRPr="00AC5DAD">
              <w:rPr>
                <w:i/>
              </w:rPr>
              <w:t>7.Мяч среднего размера, малые мячи разных цветов.</w:t>
            </w:r>
          </w:p>
          <w:p w:rsidR="00126A89" w:rsidRPr="00AC5DAD" w:rsidRDefault="00126A89" w:rsidP="001C7826">
            <w:pPr>
              <w:rPr>
                <w:i/>
              </w:rPr>
            </w:pPr>
            <w:r w:rsidRPr="00AC5DAD">
              <w:rPr>
                <w:i/>
              </w:rPr>
              <w:lastRenderedPageBreak/>
              <w:t>8Флажки разных цветов.</w:t>
            </w:r>
          </w:p>
          <w:p w:rsidR="00126A89" w:rsidRPr="00AC5DAD" w:rsidRDefault="00126A89" w:rsidP="001C7826">
            <w:pPr>
              <w:rPr>
                <w:i/>
              </w:rPr>
            </w:pPr>
            <w:r w:rsidRPr="00AC5DAD">
              <w:rPr>
                <w:i/>
              </w:rPr>
              <w:t>9.Игрушки-шнуровки, игрушки-застежки.</w:t>
            </w:r>
          </w:p>
          <w:p w:rsidR="00126A89" w:rsidRPr="00AC5DAD" w:rsidRDefault="00126A89" w:rsidP="001C7826">
            <w:pPr>
              <w:rPr>
                <w:i/>
              </w:rPr>
            </w:pPr>
            <w:r w:rsidRPr="00AC5DAD">
              <w:rPr>
                <w:i/>
              </w:rPr>
              <w:t>10.Мозаика и схемы выкладывания узоров из нее.</w:t>
            </w:r>
          </w:p>
          <w:p w:rsidR="00126A89" w:rsidRPr="00AC5DAD" w:rsidRDefault="00126A89" w:rsidP="001C7826">
            <w:pPr>
              <w:rPr>
                <w:i/>
              </w:rPr>
            </w:pPr>
            <w:r w:rsidRPr="00AC5DAD">
              <w:rPr>
                <w:i/>
              </w:rPr>
              <w:t>Средние и мелки конструкторы «Лего», «Дупло».</w:t>
            </w:r>
          </w:p>
          <w:p w:rsidR="00126A89" w:rsidRPr="00AC5DAD" w:rsidRDefault="00126A89" w:rsidP="001C7826">
            <w:pPr>
              <w:rPr>
                <w:i/>
              </w:rPr>
            </w:pPr>
            <w:r w:rsidRPr="00AC5DAD">
              <w:rPr>
                <w:i/>
              </w:rPr>
              <w:t>11.Бусины разных цветов и леска для их нанизывания.</w:t>
            </w:r>
          </w:p>
          <w:p w:rsidR="00126A89" w:rsidRPr="00AC5DAD" w:rsidRDefault="00126A89" w:rsidP="001C7826">
            <w:pPr>
              <w:rPr>
                <w:i/>
              </w:rPr>
            </w:pPr>
            <w:r w:rsidRPr="00AC5DAD">
              <w:rPr>
                <w:i/>
              </w:rPr>
              <w:t>12.Занимательные игрушки из разноцветных прищепок.</w:t>
            </w:r>
          </w:p>
          <w:p w:rsidR="00126A89" w:rsidRPr="00AC5DAD" w:rsidRDefault="00126A89" w:rsidP="001C7826">
            <w:pPr>
              <w:rPr>
                <w:i/>
              </w:rPr>
            </w:pPr>
            <w:r w:rsidRPr="00AC5DAD">
              <w:rPr>
                <w:i/>
              </w:rPr>
              <w:t>13.Атрибуты для игры «Обезьянка» (платочки, гимнастические палки, обручи).</w:t>
            </w:r>
          </w:p>
        </w:tc>
      </w:tr>
      <w:tr w:rsidR="00126A89" w:rsidRPr="00AC5DAD" w:rsidTr="00C1378E">
        <w:tc>
          <w:tcPr>
            <w:tcW w:w="1668" w:type="dxa"/>
          </w:tcPr>
          <w:p w:rsidR="00126A89" w:rsidRPr="00AC5DAD" w:rsidRDefault="00126A89" w:rsidP="001C7826">
            <w:pPr>
              <w:jc w:val="center"/>
              <w:rPr>
                <w:i/>
              </w:rPr>
            </w:pPr>
            <w:r w:rsidRPr="00AC5DAD">
              <w:rPr>
                <w:i/>
              </w:rPr>
              <w:lastRenderedPageBreak/>
              <w:t>Уголок игр и игрушек для мальчиков</w:t>
            </w:r>
          </w:p>
        </w:tc>
        <w:tc>
          <w:tcPr>
            <w:tcW w:w="3260" w:type="dxa"/>
          </w:tcPr>
          <w:p w:rsidR="00126A89" w:rsidRPr="00AC5DAD" w:rsidRDefault="00126A89" w:rsidP="001C7826">
            <w:pPr>
              <w:rPr>
                <w:i/>
              </w:rPr>
            </w:pPr>
            <w:r w:rsidRPr="00AC5DAD">
              <w:rPr>
                <w:i/>
              </w:rPr>
              <w:t>1.Средние деревянные, пластмассовые и металлические машинки разных моделей.</w:t>
            </w:r>
          </w:p>
          <w:p w:rsidR="00126A89" w:rsidRPr="00AC5DAD" w:rsidRDefault="00126A89" w:rsidP="001C7826">
            <w:pPr>
              <w:rPr>
                <w:i/>
              </w:rPr>
            </w:pPr>
            <w:r w:rsidRPr="00AC5DAD">
              <w:rPr>
                <w:i/>
              </w:rPr>
              <w:t>2.Простой резиновый конструктор «Лего», «Дупло».</w:t>
            </w:r>
          </w:p>
          <w:p w:rsidR="00126A89" w:rsidRPr="00AC5DAD" w:rsidRDefault="00126A89" w:rsidP="001C7826">
            <w:pPr>
              <w:rPr>
                <w:i/>
              </w:rPr>
            </w:pPr>
            <w:r w:rsidRPr="00AC5DAD">
              <w:rPr>
                <w:i/>
              </w:rPr>
              <w:t>3.Фигурки людей и животных.</w:t>
            </w:r>
          </w:p>
          <w:p w:rsidR="00126A89" w:rsidRPr="00AC5DAD" w:rsidRDefault="00126A89" w:rsidP="001C7826">
            <w:pPr>
              <w:rPr>
                <w:i/>
              </w:rPr>
            </w:pPr>
            <w:r w:rsidRPr="00AC5DAD">
              <w:rPr>
                <w:i/>
              </w:rPr>
              <w:t>4.Разрезные картинки из 2-4частей с изображением машин.</w:t>
            </w:r>
          </w:p>
          <w:p w:rsidR="00126A89" w:rsidRPr="00AC5DAD" w:rsidRDefault="00126A89" w:rsidP="001C7826">
            <w:pPr>
              <w:rPr>
                <w:i/>
              </w:rPr>
            </w:pPr>
            <w:r w:rsidRPr="00AC5DAD">
              <w:rPr>
                <w:i/>
              </w:rPr>
              <w:t>5.Простые крупные пазлы с изображением машин.</w:t>
            </w:r>
          </w:p>
          <w:p w:rsidR="00126A89" w:rsidRPr="00AC5DAD" w:rsidRDefault="00126A89" w:rsidP="001C7826">
            <w:pPr>
              <w:rPr>
                <w:i/>
              </w:rPr>
            </w:pPr>
            <w:r w:rsidRPr="00AC5DAD">
              <w:rPr>
                <w:i/>
              </w:rPr>
              <w:t>6.Игра «Маленький слесарь» (игрушка-вкладыш).</w:t>
            </w:r>
          </w:p>
        </w:tc>
        <w:tc>
          <w:tcPr>
            <w:tcW w:w="3402" w:type="dxa"/>
          </w:tcPr>
          <w:p w:rsidR="00126A89" w:rsidRPr="00AC5DAD" w:rsidRDefault="00126A89" w:rsidP="001C7826">
            <w:pPr>
              <w:rPr>
                <w:i/>
              </w:rPr>
            </w:pPr>
            <w:r w:rsidRPr="00AC5DAD">
              <w:rPr>
                <w:i/>
              </w:rPr>
              <w:t>1.Модели машин разного размера из разных материалов.</w:t>
            </w:r>
          </w:p>
          <w:p w:rsidR="00126A89" w:rsidRPr="00AC5DAD" w:rsidRDefault="00126A89" w:rsidP="001C7826">
            <w:pPr>
              <w:rPr>
                <w:i/>
              </w:rPr>
            </w:pPr>
            <w:r w:rsidRPr="00AC5DAD">
              <w:rPr>
                <w:i/>
              </w:rPr>
              <w:t>2.Сборные модели машин.</w:t>
            </w:r>
          </w:p>
          <w:p w:rsidR="00126A89" w:rsidRPr="00AC5DAD" w:rsidRDefault="00126A89" w:rsidP="001C7826">
            <w:pPr>
              <w:rPr>
                <w:i/>
              </w:rPr>
            </w:pPr>
            <w:r w:rsidRPr="00AC5DAD">
              <w:rPr>
                <w:i/>
              </w:rPr>
              <w:t>3.Игрушки-трансформеры.</w:t>
            </w:r>
          </w:p>
          <w:p w:rsidR="00126A89" w:rsidRPr="00AC5DAD" w:rsidRDefault="00126A89" w:rsidP="001C7826">
            <w:pPr>
              <w:rPr>
                <w:i/>
              </w:rPr>
            </w:pPr>
            <w:r w:rsidRPr="00AC5DAD">
              <w:rPr>
                <w:i/>
              </w:rPr>
              <w:t>4.Строительный набор.</w:t>
            </w:r>
          </w:p>
          <w:p w:rsidR="00126A89" w:rsidRPr="00AC5DAD" w:rsidRDefault="00126A89" w:rsidP="001C7826">
            <w:pPr>
              <w:rPr>
                <w:i/>
              </w:rPr>
            </w:pPr>
            <w:r w:rsidRPr="00AC5DAD">
              <w:rPr>
                <w:i/>
              </w:rPr>
              <w:t>5.Фигурки для обыгрывания построек.</w:t>
            </w:r>
          </w:p>
          <w:p w:rsidR="00126A89" w:rsidRPr="00AC5DAD" w:rsidRDefault="00126A89" w:rsidP="001C7826">
            <w:pPr>
              <w:rPr>
                <w:i/>
              </w:rPr>
            </w:pPr>
            <w:r w:rsidRPr="00AC5DAD">
              <w:rPr>
                <w:i/>
              </w:rPr>
              <w:t>6.Разрезные картинки и пазлы (машинки, самолеты, мотоциклы).</w:t>
            </w:r>
          </w:p>
          <w:p w:rsidR="00126A89" w:rsidRPr="00AC5DAD" w:rsidRDefault="00126A89" w:rsidP="001C7826">
            <w:pPr>
              <w:rPr>
                <w:i/>
              </w:rPr>
            </w:pPr>
            <w:r w:rsidRPr="00AC5DAD">
              <w:rPr>
                <w:i/>
              </w:rPr>
              <w:t>7.Нищева «Артикуляционная гимнастика для мальчиков».</w:t>
            </w:r>
          </w:p>
        </w:tc>
        <w:tc>
          <w:tcPr>
            <w:tcW w:w="3260" w:type="dxa"/>
          </w:tcPr>
          <w:p w:rsidR="00126A89" w:rsidRPr="00AC5DAD" w:rsidRDefault="00126A89" w:rsidP="001C7826">
            <w:pPr>
              <w:rPr>
                <w:i/>
              </w:rPr>
            </w:pPr>
          </w:p>
        </w:tc>
        <w:tc>
          <w:tcPr>
            <w:tcW w:w="3304" w:type="dxa"/>
          </w:tcPr>
          <w:p w:rsidR="00126A89" w:rsidRPr="00AC5DAD" w:rsidRDefault="00126A89" w:rsidP="001C7826">
            <w:pPr>
              <w:rPr>
                <w:i/>
              </w:rPr>
            </w:pPr>
          </w:p>
        </w:tc>
      </w:tr>
      <w:tr w:rsidR="00126A89" w:rsidRPr="00AC5DAD" w:rsidTr="00C1378E">
        <w:tc>
          <w:tcPr>
            <w:tcW w:w="1668" w:type="dxa"/>
          </w:tcPr>
          <w:p w:rsidR="00126A89" w:rsidRPr="00AC5DAD" w:rsidRDefault="00126A89" w:rsidP="001C7826">
            <w:pPr>
              <w:jc w:val="center"/>
              <w:rPr>
                <w:i/>
              </w:rPr>
            </w:pPr>
            <w:r w:rsidRPr="00AC5DAD">
              <w:rPr>
                <w:i/>
              </w:rPr>
              <w:lastRenderedPageBreak/>
              <w:t>Уголок игр и игрушек для девочек</w:t>
            </w:r>
          </w:p>
        </w:tc>
        <w:tc>
          <w:tcPr>
            <w:tcW w:w="3260" w:type="dxa"/>
          </w:tcPr>
          <w:p w:rsidR="00126A89" w:rsidRPr="00AC5DAD" w:rsidRDefault="00126A89" w:rsidP="001C7826">
            <w:pPr>
              <w:rPr>
                <w:i/>
              </w:rPr>
            </w:pPr>
            <w:r w:rsidRPr="00AC5DAD">
              <w:rPr>
                <w:i/>
              </w:rPr>
              <w:t>1.Две куклы среднего размера и комплект одежды для них.</w:t>
            </w:r>
          </w:p>
          <w:p w:rsidR="00126A89" w:rsidRPr="00AC5DAD" w:rsidRDefault="00126A89" w:rsidP="001C7826">
            <w:pPr>
              <w:rPr>
                <w:i/>
              </w:rPr>
            </w:pPr>
            <w:r w:rsidRPr="00AC5DAD">
              <w:rPr>
                <w:i/>
              </w:rPr>
              <w:t>2.Коляска среднего размера.</w:t>
            </w:r>
          </w:p>
          <w:p w:rsidR="00126A89" w:rsidRPr="00AC5DAD" w:rsidRDefault="00126A89" w:rsidP="001C7826">
            <w:pPr>
              <w:rPr>
                <w:i/>
              </w:rPr>
            </w:pPr>
            <w:r w:rsidRPr="00AC5DAD">
              <w:rPr>
                <w:i/>
              </w:rPr>
              <w:t>3.Тряпичная кукла с заплетающимися косичками.</w:t>
            </w:r>
          </w:p>
          <w:p w:rsidR="00126A89" w:rsidRPr="00AC5DAD" w:rsidRDefault="00126A89" w:rsidP="001C7826">
            <w:pPr>
              <w:rPr>
                <w:i/>
              </w:rPr>
            </w:pPr>
            <w:r w:rsidRPr="00AC5DAD">
              <w:rPr>
                <w:i/>
              </w:rPr>
              <w:t>4.Кукла-игрушка на пуговицах.</w:t>
            </w:r>
          </w:p>
          <w:p w:rsidR="00126A89" w:rsidRPr="00AC5DAD" w:rsidRDefault="00126A89" w:rsidP="001C7826">
            <w:pPr>
              <w:rPr>
                <w:i/>
              </w:rPr>
            </w:pPr>
            <w:r w:rsidRPr="00AC5DAD">
              <w:rPr>
                <w:i/>
              </w:rPr>
              <w:t>5.Разрезные картинки и пазлы с изображением кукол.</w:t>
            </w:r>
          </w:p>
          <w:p w:rsidR="00126A89" w:rsidRPr="00AC5DAD" w:rsidRDefault="00126A89" w:rsidP="001C7826">
            <w:pPr>
              <w:rPr>
                <w:i/>
              </w:rPr>
            </w:pPr>
          </w:p>
        </w:tc>
        <w:tc>
          <w:tcPr>
            <w:tcW w:w="3402" w:type="dxa"/>
          </w:tcPr>
          <w:p w:rsidR="00126A89" w:rsidRPr="00AC5DAD" w:rsidRDefault="00126A89" w:rsidP="001C7826">
            <w:pPr>
              <w:rPr>
                <w:i/>
              </w:rPr>
            </w:pPr>
            <w:r w:rsidRPr="00AC5DAD">
              <w:rPr>
                <w:i/>
              </w:rPr>
              <w:t>1. Куклы  и комплекты одежды для них.</w:t>
            </w:r>
          </w:p>
          <w:p w:rsidR="00126A89" w:rsidRPr="00AC5DAD" w:rsidRDefault="00126A89" w:rsidP="001C7826">
            <w:pPr>
              <w:rPr>
                <w:i/>
              </w:rPr>
            </w:pPr>
            <w:r w:rsidRPr="00AC5DAD">
              <w:rPr>
                <w:i/>
              </w:rPr>
              <w:t>2.Набор мебели для кукол.</w:t>
            </w:r>
          </w:p>
          <w:p w:rsidR="00126A89" w:rsidRPr="00AC5DAD" w:rsidRDefault="00126A89" w:rsidP="001C7826">
            <w:pPr>
              <w:rPr>
                <w:i/>
              </w:rPr>
            </w:pPr>
            <w:r w:rsidRPr="00AC5DAD">
              <w:rPr>
                <w:i/>
              </w:rPr>
              <w:t>3.Кукольный сервиз.</w:t>
            </w:r>
          </w:p>
          <w:p w:rsidR="00126A89" w:rsidRPr="00AC5DAD" w:rsidRDefault="00126A89" w:rsidP="001C7826">
            <w:pPr>
              <w:rPr>
                <w:i/>
              </w:rPr>
            </w:pPr>
            <w:r w:rsidRPr="00AC5DAD">
              <w:rPr>
                <w:i/>
              </w:rPr>
              <w:t>4.Тряпичная кукла с заплетающимися косичками.</w:t>
            </w:r>
          </w:p>
          <w:p w:rsidR="00126A89" w:rsidRPr="00AC5DAD" w:rsidRDefault="00126A89" w:rsidP="001C7826">
            <w:pPr>
              <w:rPr>
                <w:i/>
              </w:rPr>
            </w:pPr>
            <w:r w:rsidRPr="00AC5DAD">
              <w:rPr>
                <w:i/>
              </w:rPr>
              <w:t>5.Плоскостные изображения кукол и одежды для них.</w:t>
            </w:r>
          </w:p>
          <w:p w:rsidR="00126A89" w:rsidRPr="00AC5DAD" w:rsidRDefault="00126A89" w:rsidP="001C7826">
            <w:pPr>
              <w:rPr>
                <w:i/>
              </w:rPr>
            </w:pPr>
            <w:r w:rsidRPr="00AC5DAD">
              <w:rPr>
                <w:i/>
              </w:rPr>
              <w:t>6.Разрезные картинки и пазлы с изображением кукол.</w:t>
            </w:r>
          </w:p>
          <w:p w:rsidR="00126A89" w:rsidRPr="00AC5DAD" w:rsidRDefault="00126A89" w:rsidP="001C7826">
            <w:pPr>
              <w:rPr>
                <w:i/>
              </w:rPr>
            </w:pPr>
            <w:r w:rsidRPr="00AC5DAD">
              <w:rPr>
                <w:i/>
              </w:rPr>
              <w:t xml:space="preserve">7.Нищева Н.В. «Артикуляционная  гимнастика </w:t>
            </w:r>
          </w:p>
          <w:p w:rsidR="00126A89" w:rsidRPr="00AC5DAD" w:rsidRDefault="00126A89" w:rsidP="001C7826">
            <w:pPr>
              <w:rPr>
                <w:i/>
              </w:rPr>
            </w:pPr>
            <w:r w:rsidRPr="00AC5DAD">
              <w:rPr>
                <w:i/>
              </w:rPr>
              <w:t>для девочек.</w:t>
            </w:r>
          </w:p>
        </w:tc>
        <w:tc>
          <w:tcPr>
            <w:tcW w:w="3260" w:type="dxa"/>
          </w:tcPr>
          <w:p w:rsidR="00126A89" w:rsidRPr="00AC5DAD" w:rsidRDefault="00126A89" w:rsidP="001C7826">
            <w:pPr>
              <w:rPr>
                <w:i/>
              </w:rPr>
            </w:pPr>
          </w:p>
          <w:p w:rsidR="00126A89" w:rsidRPr="00AC5DAD" w:rsidRDefault="00126A89" w:rsidP="001C7826">
            <w:pPr>
              <w:rPr>
                <w:i/>
              </w:rPr>
            </w:pPr>
          </w:p>
          <w:p w:rsidR="00126A89" w:rsidRPr="00AC5DAD" w:rsidRDefault="00126A89" w:rsidP="001C7826">
            <w:pPr>
              <w:jc w:val="center"/>
              <w:rPr>
                <w:i/>
              </w:rPr>
            </w:pPr>
          </w:p>
          <w:p w:rsidR="00126A89" w:rsidRPr="00AC5DAD" w:rsidRDefault="00126A89" w:rsidP="001C7826">
            <w:pPr>
              <w:jc w:val="center"/>
              <w:rPr>
                <w:i/>
              </w:rPr>
            </w:pPr>
            <w:r w:rsidRPr="00AC5DAD">
              <w:rPr>
                <w:i/>
              </w:rPr>
              <w:t>_____</w:t>
            </w:r>
          </w:p>
        </w:tc>
        <w:tc>
          <w:tcPr>
            <w:tcW w:w="3304" w:type="dxa"/>
          </w:tcPr>
          <w:p w:rsidR="00126A89" w:rsidRPr="00AC5DAD" w:rsidRDefault="00126A89" w:rsidP="001C7826">
            <w:pPr>
              <w:rPr>
                <w:i/>
              </w:rPr>
            </w:pPr>
          </w:p>
          <w:p w:rsidR="00126A89" w:rsidRPr="00AC5DAD" w:rsidRDefault="00126A89" w:rsidP="001C7826">
            <w:pPr>
              <w:rPr>
                <w:i/>
              </w:rPr>
            </w:pPr>
          </w:p>
          <w:p w:rsidR="00126A89" w:rsidRPr="00AC5DAD" w:rsidRDefault="00126A89" w:rsidP="001C7826">
            <w:pPr>
              <w:rPr>
                <w:i/>
              </w:rPr>
            </w:pPr>
          </w:p>
          <w:p w:rsidR="00126A89" w:rsidRPr="00AC5DAD" w:rsidRDefault="00126A89" w:rsidP="001C7826">
            <w:pPr>
              <w:jc w:val="center"/>
              <w:rPr>
                <w:i/>
              </w:rPr>
            </w:pPr>
            <w:r w:rsidRPr="00AC5DAD">
              <w:rPr>
                <w:i/>
              </w:rPr>
              <w:t>_____</w:t>
            </w:r>
          </w:p>
        </w:tc>
      </w:tr>
    </w:tbl>
    <w:p w:rsidR="00C1378E" w:rsidRPr="00AC5DAD" w:rsidRDefault="00C1378E" w:rsidP="00C1378E">
      <w:pPr>
        <w:ind w:firstLine="709"/>
        <w:jc w:val="both"/>
        <w:rPr>
          <w:b/>
        </w:rPr>
      </w:pPr>
      <w:r w:rsidRPr="00AC5DAD">
        <w:rPr>
          <w:b/>
        </w:rPr>
        <w:t>3.4.Материально-техническое обеспечение Программы</w:t>
      </w:r>
    </w:p>
    <w:p w:rsidR="00C1378E" w:rsidRPr="00AC5DAD" w:rsidRDefault="00C1378E" w:rsidP="00C1378E">
      <w:pPr>
        <w:ind w:firstLine="709"/>
        <w:jc w:val="both"/>
      </w:pPr>
      <w:r w:rsidRPr="00AC5DAD">
        <w:t xml:space="preserve">а) обязательная часть </w:t>
      </w:r>
    </w:p>
    <w:p w:rsidR="00C1378E" w:rsidRPr="00AC5DAD" w:rsidRDefault="00C1378E" w:rsidP="00C1378E">
      <w:pPr>
        <w:pStyle w:val="11"/>
        <w:ind w:firstLine="709"/>
        <w:jc w:val="both"/>
        <w:rPr>
          <w:rFonts w:ascii="Times New Roman" w:hAnsi="Times New Roman" w:cs="Times New Roman"/>
          <w:sz w:val="24"/>
        </w:rPr>
      </w:pPr>
      <w:r w:rsidRPr="00AC5DAD">
        <w:rPr>
          <w:rFonts w:ascii="Times New Roman" w:hAnsi="Times New Roman" w:cs="Times New Roman"/>
          <w:sz w:val="24"/>
        </w:rPr>
        <w:t>б) часть формируемая участниками образовательных отношений</w:t>
      </w:r>
    </w:p>
    <w:p w:rsidR="00C1378E" w:rsidRPr="00AC5DAD" w:rsidRDefault="00C1378E" w:rsidP="00C1378E">
      <w:pPr>
        <w:pStyle w:val="af4"/>
        <w:spacing w:after="0"/>
        <w:ind w:left="0" w:firstLine="709"/>
        <w:jc w:val="both"/>
      </w:pPr>
      <w:r w:rsidRPr="00AC5DAD">
        <w:t>Муниципальное дошкольное образовательное учреждение «Детский сад № 205» основано в 1964 году. Здание детского сада типовое, двухэтажное. Детский сад имеет следующий вид благоустройства: электроосвещение, водопровод, канализация, центральное отопление, венти</w:t>
      </w:r>
      <w:r w:rsidR="00D911CF" w:rsidRPr="00AC5DAD">
        <w:t>ляция, система видеонаблюдения, кнопка тревожных сообщений, АПС и РСПИ, физическая охрана ЧОП, видеодомофон. Все оборудование находит</w:t>
      </w:r>
      <w:r w:rsidRPr="00AC5DAD">
        <w:t>ся в удовлетворительном состоянии.</w:t>
      </w:r>
      <w:r w:rsidR="00D911CF" w:rsidRPr="00AC5DAD">
        <w:t xml:space="preserve"> Материально-техническое обеспечение соответствует требованиям санитарно-эпидемиологических правил и гигиенических нормативов, содержащихся в СП2.4.3648-20,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РФ от 27.10.2020г. №32, действующим до 01.01.2027г., СанПин 1.2.3685-21.</w:t>
      </w:r>
      <w:r w:rsidRPr="00AC5DAD">
        <w:t xml:space="preserve"> В ДОУ функционирует 6 возрастных групп.</w:t>
      </w:r>
    </w:p>
    <w:p w:rsidR="00C1378E" w:rsidRPr="00AC5DAD" w:rsidRDefault="00C1378E" w:rsidP="00C1378E">
      <w:pPr>
        <w:pStyle w:val="af4"/>
        <w:spacing w:after="0"/>
        <w:ind w:left="0" w:firstLine="709"/>
        <w:jc w:val="both"/>
      </w:pPr>
      <w:r w:rsidRPr="00AC5DAD">
        <w:t>Материально-техническая база соответствует его типу и виду.</w:t>
      </w:r>
    </w:p>
    <w:tbl>
      <w:tblPr>
        <w:tblStyle w:val="afb"/>
        <w:tblW w:w="14850" w:type="dxa"/>
        <w:tblLook w:val="04A0"/>
      </w:tblPr>
      <w:tblGrid>
        <w:gridCol w:w="2660"/>
        <w:gridCol w:w="3827"/>
        <w:gridCol w:w="8363"/>
      </w:tblGrid>
      <w:tr w:rsidR="00C1378E" w:rsidRPr="00AC5DAD" w:rsidTr="00310148">
        <w:tc>
          <w:tcPr>
            <w:tcW w:w="2660" w:type="dxa"/>
          </w:tcPr>
          <w:p w:rsidR="00C1378E" w:rsidRPr="00AC5DAD" w:rsidRDefault="00C1378E" w:rsidP="00310148">
            <w:pPr>
              <w:pStyle w:val="af4"/>
              <w:spacing w:after="0"/>
              <w:ind w:left="142"/>
              <w:jc w:val="center"/>
              <w:rPr>
                <w:b/>
              </w:rPr>
            </w:pPr>
            <w:r w:rsidRPr="00AC5DAD">
              <w:rPr>
                <w:b/>
              </w:rPr>
              <w:t>Назначение</w:t>
            </w:r>
          </w:p>
        </w:tc>
        <w:tc>
          <w:tcPr>
            <w:tcW w:w="3827" w:type="dxa"/>
          </w:tcPr>
          <w:p w:rsidR="00C1378E" w:rsidRPr="00AC5DAD" w:rsidRDefault="00C1378E" w:rsidP="00310148">
            <w:pPr>
              <w:pStyle w:val="af4"/>
              <w:spacing w:after="0"/>
              <w:ind w:left="0"/>
              <w:jc w:val="center"/>
              <w:rPr>
                <w:b/>
              </w:rPr>
            </w:pPr>
            <w:r w:rsidRPr="00AC5DAD">
              <w:rPr>
                <w:b/>
              </w:rPr>
              <w:t>Функциональное использование</w:t>
            </w:r>
          </w:p>
        </w:tc>
        <w:tc>
          <w:tcPr>
            <w:tcW w:w="8363" w:type="dxa"/>
          </w:tcPr>
          <w:p w:rsidR="00C1378E" w:rsidRPr="00AC5DAD" w:rsidRDefault="00C1378E" w:rsidP="00310148">
            <w:pPr>
              <w:pStyle w:val="af4"/>
              <w:spacing w:after="0"/>
              <w:ind w:left="0"/>
              <w:jc w:val="center"/>
              <w:rPr>
                <w:b/>
              </w:rPr>
            </w:pPr>
            <w:r w:rsidRPr="00AC5DAD">
              <w:rPr>
                <w:b/>
              </w:rPr>
              <w:t>Оборудование</w:t>
            </w:r>
          </w:p>
        </w:tc>
      </w:tr>
      <w:tr w:rsidR="00C1378E" w:rsidRPr="00AC5DAD" w:rsidTr="00310148">
        <w:trPr>
          <w:trHeight w:val="2211"/>
        </w:trPr>
        <w:tc>
          <w:tcPr>
            <w:tcW w:w="2660" w:type="dxa"/>
          </w:tcPr>
          <w:p w:rsidR="00C1378E" w:rsidRPr="00AC5DAD" w:rsidRDefault="00C1378E" w:rsidP="00310148">
            <w:pPr>
              <w:pStyle w:val="af4"/>
              <w:spacing w:after="0"/>
              <w:ind w:left="142"/>
            </w:pPr>
            <w:r w:rsidRPr="00AC5DAD">
              <w:t>1.Музыкальный и физкультурный зал</w:t>
            </w:r>
          </w:p>
        </w:tc>
        <w:tc>
          <w:tcPr>
            <w:tcW w:w="3827" w:type="dxa"/>
          </w:tcPr>
          <w:p w:rsidR="00C1378E" w:rsidRPr="00AC5DAD" w:rsidRDefault="00C1378E" w:rsidP="00310148">
            <w:pPr>
              <w:pStyle w:val="af4"/>
              <w:spacing w:after="0"/>
              <w:ind w:left="0"/>
              <w:jc w:val="both"/>
            </w:pPr>
            <w:r w:rsidRPr="00AC5DAD">
              <w:t>Для проведения музыкальных и физкультурных занятий,</w:t>
            </w:r>
          </w:p>
          <w:p w:rsidR="00C1378E" w:rsidRPr="00AC5DAD" w:rsidRDefault="00C1378E" w:rsidP="00310148">
            <w:pPr>
              <w:pStyle w:val="af4"/>
              <w:spacing w:after="0"/>
              <w:ind w:left="0"/>
              <w:jc w:val="both"/>
            </w:pPr>
            <w:r w:rsidRPr="00AC5DAD">
              <w:t>праздников, развлечений, утренней гимнастики, игр</w:t>
            </w:r>
          </w:p>
        </w:tc>
        <w:tc>
          <w:tcPr>
            <w:tcW w:w="8363" w:type="dxa"/>
          </w:tcPr>
          <w:p w:rsidR="00C1378E" w:rsidRPr="00AC5DAD" w:rsidRDefault="00C1378E" w:rsidP="00310148">
            <w:pPr>
              <w:pStyle w:val="af4"/>
              <w:spacing w:after="0"/>
              <w:ind w:left="0"/>
              <w:jc w:val="both"/>
            </w:pPr>
            <w:r w:rsidRPr="00AC5DAD">
              <w:t>Фортепиано, детские музыкальные инструменты, технические средства обучения: мультимедийный проектор, ноутбук, экран для проектора, музыкальный центр,</w:t>
            </w:r>
            <w:r w:rsidRPr="00AC5DAD">
              <w:rPr>
                <w:lang w:val="en-US"/>
              </w:rPr>
              <w:t>DVD</w:t>
            </w:r>
            <w:r w:rsidRPr="00AC5DAD">
              <w:t xml:space="preserve">-плеер, телевизор, видеомагнитофон. Различные пособия для занятий: фонотека, методическая литература, дидактические музыкальные игры, иллюстративный материал, костюмы, аудиокассеты, портреты композиторов. Театрализованная ширма. Стандартное и нетрадиционное оборудование, необходимое для ведения физкультурно-оздоровительной работы. Имеются спортивный инвентарь и оборудование. </w:t>
            </w:r>
          </w:p>
        </w:tc>
      </w:tr>
      <w:tr w:rsidR="00C1378E" w:rsidRPr="00AC5DAD" w:rsidTr="00310148">
        <w:tc>
          <w:tcPr>
            <w:tcW w:w="2660" w:type="dxa"/>
          </w:tcPr>
          <w:p w:rsidR="00C1378E" w:rsidRPr="00AC5DAD" w:rsidRDefault="00C1378E" w:rsidP="00310148">
            <w:pPr>
              <w:pStyle w:val="af4"/>
              <w:spacing w:after="0"/>
              <w:ind w:left="142"/>
            </w:pPr>
            <w:r w:rsidRPr="00AC5DAD">
              <w:t>2.Методический кабинет</w:t>
            </w:r>
          </w:p>
        </w:tc>
        <w:tc>
          <w:tcPr>
            <w:tcW w:w="3827" w:type="dxa"/>
          </w:tcPr>
          <w:p w:rsidR="00C1378E" w:rsidRPr="00AC5DAD" w:rsidRDefault="00C1378E" w:rsidP="00310148">
            <w:pPr>
              <w:pStyle w:val="af4"/>
              <w:spacing w:after="0"/>
              <w:ind w:left="0"/>
              <w:jc w:val="both"/>
            </w:pPr>
            <w:r w:rsidRPr="00AC5DAD">
              <w:t>Для методического обеспечения  педагогов и специалистов</w:t>
            </w:r>
          </w:p>
        </w:tc>
        <w:tc>
          <w:tcPr>
            <w:tcW w:w="8363" w:type="dxa"/>
          </w:tcPr>
          <w:p w:rsidR="00C1378E" w:rsidRPr="00AC5DAD" w:rsidRDefault="00C1378E" w:rsidP="00310148">
            <w:pPr>
              <w:pStyle w:val="af4"/>
              <w:spacing w:after="0"/>
              <w:ind w:left="0"/>
              <w:jc w:val="both"/>
            </w:pPr>
            <w:r w:rsidRPr="00AC5DAD">
              <w:t>Материалы по блокам:</w:t>
            </w:r>
          </w:p>
          <w:p w:rsidR="00C1378E" w:rsidRPr="00AC5DAD" w:rsidRDefault="00C1378E" w:rsidP="00310148">
            <w:pPr>
              <w:pStyle w:val="af4"/>
              <w:spacing w:after="0"/>
              <w:ind w:left="0"/>
              <w:jc w:val="both"/>
            </w:pPr>
            <w:r w:rsidRPr="00AC5DAD">
              <w:t>-нормативные документы;</w:t>
            </w:r>
          </w:p>
          <w:p w:rsidR="00C1378E" w:rsidRPr="00AC5DAD" w:rsidRDefault="00C1378E" w:rsidP="00310148">
            <w:pPr>
              <w:pStyle w:val="af4"/>
              <w:spacing w:after="0"/>
              <w:ind w:left="0"/>
              <w:jc w:val="both"/>
            </w:pPr>
            <w:r w:rsidRPr="00AC5DAD">
              <w:lastRenderedPageBreak/>
              <w:t>-учебно-методическое обеспечение;</w:t>
            </w:r>
          </w:p>
          <w:p w:rsidR="00C1378E" w:rsidRPr="00AC5DAD" w:rsidRDefault="00C1378E" w:rsidP="00310148">
            <w:pPr>
              <w:pStyle w:val="af4"/>
              <w:spacing w:after="0"/>
              <w:ind w:left="0"/>
              <w:jc w:val="both"/>
            </w:pPr>
            <w:r w:rsidRPr="00AC5DAD">
              <w:t xml:space="preserve">-наглядно-иллюстративные материалы; </w:t>
            </w:r>
          </w:p>
          <w:p w:rsidR="00C1378E" w:rsidRPr="00AC5DAD" w:rsidRDefault="00C1378E" w:rsidP="00310148">
            <w:pPr>
              <w:pStyle w:val="af4"/>
              <w:spacing w:after="0"/>
              <w:ind w:left="0"/>
              <w:jc w:val="both"/>
            </w:pPr>
            <w:r w:rsidRPr="00AC5DAD">
              <w:t>-литература педагогическая и детская, периодические издания;</w:t>
            </w:r>
          </w:p>
          <w:p w:rsidR="00C1378E" w:rsidRPr="00AC5DAD" w:rsidRDefault="00C1378E" w:rsidP="00310148">
            <w:pPr>
              <w:pStyle w:val="af4"/>
              <w:spacing w:after="0"/>
              <w:ind w:left="0"/>
              <w:jc w:val="both"/>
            </w:pPr>
            <w:r w:rsidRPr="00AC5DAD">
              <w:t>-документация по содержанию работы ДОУ;</w:t>
            </w:r>
          </w:p>
          <w:p w:rsidR="00C1378E" w:rsidRPr="00AC5DAD" w:rsidRDefault="00C1378E" w:rsidP="00310148">
            <w:pPr>
              <w:pStyle w:val="af4"/>
              <w:spacing w:after="0"/>
              <w:ind w:left="0"/>
              <w:jc w:val="both"/>
            </w:pPr>
            <w:r w:rsidRPr="00AC5DAD">
              <w:t>-технические средства обучения (ламинатор, ксерокс, цветной принтер, компьютер);</w:t>
            </w:r>
          </w:p>
          <w:p w:rsidR="00C1378E" w:rsidRPr="00AC5DAD" w:rsidRDefault="00C1378E" w:rsidP="00310148">
            <w:pPr>
              <w:pStyle w:val="af4"/>
              <w:spacing w:after="0"/>
              <w:ind w:left="0"/>
              <w:jc w:val="both"/>
            </w:pPr>
            <w:r w:rsidRPr="00AC5DAD">
              <w:t>-выставки.</w:t>
            </w:r>
          </w:p>
        </w:tc>
      </w:tr>
      <w:tr w:rsidR="00C1378E" w:rsidRPr="00AC5DAD" w:rsidTr="00310148">
        <w:tc>
          <w:tcPr>
            <w:tcW w:w="2660" w:type="dxa"/>
          </w:tcPr>
          <w:p w:rsidR="00C1378E" w:rsidRPr="00AC5DAD" w:rsidRDefault="00C1378E" w:rsidP="00310148">
            <w:pPr>
              <w:pStyle w:val="af4"/>
              <w:spacing w:after="0"/>
              <w:ind w:left="142"/>
            </w:pPr>
            <w:r w:rsidRPr="00AC5DAD">
              <w:lastRenderedPageBreak/>
              <w:t>3.Кабинет учителя-логопеда и психолога</w:t>
            </w:r>
          </w:p>
        </w:tc>
        <w:tc>
          <w:tcPr>
            <w:tcW w:w="3827" w:type="dxa"/>
          </w:tcPr>
          <w:p w:rsidR="00C1378E" w:rsidRPr="00AC5DAD" w:rsidRDefault="00C1378E" w:rsidP="00310148">
            <w:pPr>
              <w:pStyle w:val="af4"/>
              <w:spacing w:after="0"/>
              <w:ind w:left="0"/>
              <w:jc w:val="both"/>
            </w:pPr>
            <w:r w:rsidRPr="00AC5DAD">
              <w:t>- Проведение диагностики и коррекции развития детей, индивидуальные занятия с детьми по коррекции нарушений речи.</w:t>
            </w:r>
          </w:p>
          <w:p w:rsidR="00C1378E" w:rsidRPr="00AC5DAD" w:rsidRDefault="00C1378E" w:rsidP="00310148">
            <w:pPr>
              <w:pStyle w:val="af4"/>
              <w:spacing w:after="0"/>
              <w:ind w:left="0"/>
              <w:jc w:val="both"/>
            </w:pPr>
          </w:p>
          <w:p w:rsidR="00C1378E" w:rsidRPr="00AC5DAD" w:rsidRDefault="00C1378E" w:rsidP="00310148">
            <w:pPr>
              <w:pStyle w:val="af4"/>
              <w:spacing w:after="0"/>
              <w:ind w:left="0"/>
              <w:jc w:val="both"/>
            </w:pPr>
            <w:r w:rsidRPr="00AC5DAD">
              <w:t>- Проведение диагностики и коррекционной работы по развитию психических процессов, коррекции нарушений развития дошкольников.</w:t>
            </w:r>
          </w:p>
        </w:tc>
        <w:tc>
          <w:tcPr>
            <w:tcW w:w="8363" w:type="dxa"/>
          </w:tcPr>
          <w:p w:rsidR="00C1378E" w:rsidRPr="00AC5DAD" w:rsidRDefault="00C1378E" w:rsidP="00310148">
            <w:pPr>
              <w:pStyle w:val="af4"/>
              <w:spacing w:after="0"/>
              <w:ind w:left="0"/>
              <w:jc w:val="both"/>
            </w:pPr>
            <w:r w:rsidRPr="00AC5DAD">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p>
          <w:p w:rsidR="00C1378E" w:rsidRPr="00AC5DAD" w:rsidRDefault="00C1378E" w:rsidP="00310148">
            <w:pPr>
              <w:pStyle w:val="af4"/>
              <w:spacing w:after="0"/>
              <w:ind w:left="0"/>
              <w:jc w:val="both"/>
            </w:pPr>
            <w:r w:rsidRPr="00AC5DAD">
              <w:t>-Диагностический, дидактический материал, инструментарий по психодиагностике. Библиотека психологической литературы, игровой материал для проведения занятий по игротерапии. Дидактический материал по развитию восприятия цвета, формы, величины; материал для развития памяти, мышления, мелкой моторики, ориентировке в пространстве.</w:t>
            </w:r>
          </w:p>
          <w:p w:rsidR="00C1378E" w:rsidRPr="00AC5DAD" w:rsidRDefault="00C1378E" w:rsidP="00310148">
            <w:pPr>
              <w:pStyle w:val="af4"/>
              <w:spacing w:after="0"/>
              <w:ind w:left="0"/>
              <w:jc w:val="both"/>
            </w:pPr>
            <w:r w:rsidRPr="00AC5DAD">
              <w:t>Ноутбук. Принтер. Специализированное оборудование.</w:t>
            </w:r>
          </w:p>
        </w:tc>
      </w:tr>
      <w:tr w:rsidR="00C1378E" w:rsidRPr="00AC5DAD" w:rsidTr="00310148">
        <w:tc>
          <w:tcPr>
            <w:tcW w:w="2660" w:type="dxa"/>
          </w:tcPr>
          <w:p w:rsidR="00C1378E" w:rsidRPr="00AC5DAD" w:rsidRDefault="00C1378E" w:rsidP="00310148">
            <w:pPr>
              <w:pStyle w:val="af4"/>
              <w:spacing w:after="0"/>
              <w:ind w:left="142"/>
            </w:pPr>
            <w:r w:rsidRPr="00AC5DAD">
              <w:t>4.Медицинский кабинет</w:t>
            </w:r>
          </w:p>
          <w:p w:rsidR="00C1378E" w:rsidRPr="00AC5DAD" w:rsidRDefault="00C1378E" w:rsidP="00310148">
            <w:pPr>
              <w:pStyle w:val="af4"/>
              <w:spacing w:after="0"/>
              <w:ind w:left="142"/>
            </w:pPr>
            <w:r w:rsidRPr="00AC5DAD">
              <w:t>Процедурный</w:t>
            </w:r>
          </w:p>
          <w:p w:rsidR="00C1378E" w:rsidRPr="00AC5DAD" w:rsidRDefault="00C1378E" w:rsidP="00310148">
            <w:pPr>
              <w:pStyle w:val="af4"/>
              <w:spacing w:after="0"/>
              <w:ind w:left="142"/>
            </w:pPr>
            <w:r w:rsidRPr="00AC5DAD">
              <w:t>Изолятор</w:t>
            </w:r>
          </w:p>
        </w:tc>
        <w:tc>
          <w:tcPr>
            <w:tcW w:w="3827" w:type="dxa"/>
          </w:tcPr>
          <w:p w:rsidR="00C1378E" w:rsidRPr="00AC5DAD" w:rsidRDefault="00C1378E" w:rsidP="00310148">
            <w:pPr>
              <w:pStyle w:val="af4"/>
              <w:spacing w:after="0"/>
              <w:ind w:left="0"/>
              <w:jc w:val="both"/>
            </w:pPr>
            <w:r w:rsidRPr="00AC5DAD">
              <w:t>Для проведения профилактических осмотров детей врачом, антропометрии.</w:t>
            </w:r>
          </w:p>
        </w:tc>
        <w:tc>
          <w:tcPr>
            <w:tcW w:w="8363" w:type="dxa"/>
          </w:tcPr>
          <w:p w:rsidR="00C1378E" w:rsidRPr="00AC5DAD" w:rsidRDefault="00C1378E" w:rsidP="00310148">
            <w:pPr>
              <w:jc w:val="both"/>
            </w:pPr>
            <w:r w:rsidRPr="00AC5DAD">
              <w:t>Весы напольные медицинские электронные ВМЭН-150. Ростомер металлический с  подвижным подпружиненным фиксатором Рм-1- « Диакомс» - с одной  линейкой. Шпатель медицинский деревянный   шлифованный стерильный.  Банкетка без спинки БЛ-«МСК».</w:t>
            </w:r>
          </w:p>
          <w:p w:rsidR="00C1378E" w:rsidRPr="00AC5DAD" w:rsidRDefault="00C1378E" w:rsidP="00310148">
            <w:pPr>
              <w:jc w:val="both"/>
            </w:pPr>
            <w:r w:rsidRPr="00AC5DAD">
              <w:t xml:space="preserve">Измеритель артериального давления  механический </w:t>
            </w:r>
            <w:r w:rsidRPr="00AC5DAD">
              <w:rPr>
                <w:lang w:val="en-US"/>
              </w:rPr>
              <w:t>CS</w:t>
            </w:r>
            <w:r w:rsidRPr="00AC5DAD">
              <w:t xml:space="preserve"> </w:t>
            </w:r>
            <w:r w:rsidRPr="00AC5DAD">
              <w:rPr>
                <w:lang w:val="en-US"/>
              </w:rPr>
              <w:t>MEDIKA</w:t>
            </w:r>
            <w:r w:rsidRPr="00AC5DAD">
              <w:t>.</w:t>
            </w:r>
          </w:p>
          <w:p w:rsidR="00C1378E" w:rsidRPr="00AC5DAD" w:rsidRDefault="00C1378E" w:rsidP="00310148">
            <w:pPr>
              <w:jc w:val="both"/>
            </w:pPr>
            <w:r w:rsidRPr="00AC5DAD">
              <w:t>Облучатель бактерицидный  ОБН-150</w:t>
            </w:r>
          </w:p>
          <w:p w:rsidR="00C1378E" w:rsidRPr="00AC5DAD" w:rsidRDefault="00C1378E" w:rsidP="00310148">
            <w:pPr>
              <w:jc w:val="both"/>
            </w:pPr>
            <w:r w:rsidRPr="00AC5DAD">
              <w:t>Термометр  медицинский максимальный  стеклянный ртутный. Ёмкость для хранения термометров. Шины  транспортные  проволочные для иммобилизации переломов  верхних и нижних конечностей.</w:t>
            </w:r>
          </w:p>
          <w:p w:rsidR="00C1378E" w:rsidRPr="00AC5DAD" w:rsidRDefault="00C1378E" w:rsidP="00310148">
            <w:pPr>
              <w:jc w:val="both"/>
            </w:pPr>
            <w:r w:rsidRPr="00AC5DAD">
              <w:t>Сумка – холодильник медицинская  для перевозки биологических материалов ( 2 литра). Шкаф металлический  двухстворчатый для размещения, хранения лекарственных средств, перевязочных материалов и других  изделий м</w:t>
            </w:r>
            <w:r w:rsidR="00310148" w:rsidRPr="00AC5DAD">
              <w:t>едицинского назначения  ШМ –  «</w:t>
            </w:r>
            <w:r w:rsidRPr="00AC5DAD">
              <w:t>МСК».</w:t>
            </w:r>
          </w:p>
          <w:p w:rsidR="00C1378E" w:rsidRPr="00AC5DAD" w:rsidRDefault="00C1378E" w:rsidP="00310148">
            <w:pPr>
              <w:pStyle w:val="af4"/>
              <w:spacing w:after="0"/>
              <w:ind w:left="0"/>
              <w:jc w:val="both"/>
            </w:pPr>
            <w:r w:rsidRPr="00AC5DAD">
              <w:t xml:space="preserve">Пузырь резиновый для льда. Контейнеры полимерные  с перфорированным поддоном  и  крышкой КДС    « КРОНТ». Столик  процедурный передвижной СПп-01-МСК(501-01) с двумя стеклянными полками. Перчатки латексные смотровые. Стол процедурный передвижной. Кушетка медицинская смотровая. Жгут для внутривенных манипуляций </w:t>
            </w:r>
            <w:r w:rsidRPr="00AC5DAD">
              <w:rPr>
                <w:lang w:val="en-US"/>
              </w:rPr>
              <w:t>APEXMED</w:t>
            </w:r>
            <w:r w:rsidRPr="00AC5DAD">
              <w:t xml:space="preserve">. Манжета детская для тонометра. Облучатель бактерицидный  ОБН-150. Изделия медицинские для ухода за больными марки « </w:t>
            </w:r>
            <w:r w:rsidRPr="00AC5DAD">
              <w:rPr>
                <w:lang w:val="en-US"/>
              </w:rPr>
              <w:t>MERIDIAN</w:t>
            </w:r>
            <w:r w:rsidRPr="00AC5DAD">
              <w:t>»(грелка резиновая)</w:t>
            </w:r>
          </w:p>
        </w:tc>
      </w:tr>
      <w:tr w:rsidR="00C1378E" w:rsidRPr="00AC5DAD" w:rsidTr="00310148">
        <w:tc>
          <w:tcPr>
            <w:tcW w:w="2660" w:type="dxa"/>
          </w:tcPr>
          <w:p w:rsidR="00C1378E" w:rsidRPr="00AC5DAD" w:rsidRDefault="00C1378E" w:rsidP="00310148">
            <w:pPr>
              <w:pStyle w:val="af4"/>
              <w:spacing w:after="0"/>
              <w:ind w:left="142"/>
            </w:pPr>
            <w:r w:rsidRPr="00AC5DAD">
              <w:lastRenderedPageBreak/>
              <w:t>5.Групповые помещения</w:t>
            </w:r>
          </w:p>
        </w:tc>
        <w:tc>
          <w:tcPr>
            <w:tcW w:w="3827" w:type="dxa"/>
          </w:tcPr>
          <w:p w:rsidR="00C1378E" w:rsidRPr="00AC5DAD" w:rsidRDefault="00C1378E" w:rsidP="00310148">
            <w:pPr>
              <w:pStyle w:val="af4"/>
              <w:spacing w:after="0"/>
              <w:ind w:left="0"/>
              <w:jc w:val="both"/>
            </w:pPr>
            <w:r w:rsidRPr="00AC5DAD">
              <w:t>Для непосредственной реализации образовательной программы</w:t>
            </w:r>
          </w:p>
        </w:tc>
        <w:tc>
          <w:tcPr>
            <w:tcW w:w="8363" w:type="dxa"/>
          </w:tcPr>
          <w:p w:rsidR="00C1378E" w:rsidRPr="00AC5DAD" w:rsidRDefault="00C1378E" w:rsidP="00310148">
            <w:pPr>
              <w:jc w:val="both"/>
            </w:pPr>
            <w:r w:rsidRPr="00AC5DAD">
              <w:t>Группы компенсирующей</w:t>
            </w:r>
            <w:r w:rsidR="00310148" w:rsidRPr="00AC5DAD">
              <w:t xml:space="preserve"> и комбинированной</w:t>
            </w:r>
            <w:r w:rsidRPr="00AC5DAD">
              <w:t xml:space="preserve"> направленности – см.п.3 Условия обучения и воспитания детей с нарушениями речи.</w:t>
            </w:r>
          </w:p>
          <w:p w:rsidR="00C1378E" w:rsidRPr="00AC5DAD" w:rsidRDefault="00C1378E" w:rsidP="00310148">
            <w:pPr>
              <w:jc w:val="both"/>
            </w:pPr>
            <w:r w:rsidRPr="00AC5DAD">
              <w:t>В группах общеразвивающей направленности – магнитофоны, диапроекторы, фонотеки, наборы методической и художественной литературы, пособия, игры, игрушки соответственно возрасту детей.</w:t>
            </w:r>
          </w:p>
        </w:tc>
      </w:tr>
    </w:tbl>
    <w:p w:rsidR="00C1378E" w:rsidRPr="00AC5DAD" w:rsidRDefault="00C1378E" w:rsidP="00C1378E">
      <w:pPr>
        <w:pStyle w:val="11"/>
        <w:ind w:firstLine="709"/>
        <w:jc w:val="both"/>
        <w:rPr>
          <w:rFonts w:ascii="Times New Roman" w:hAnsi="Times New Roman" w:cs="Times New Roman"/>
          <w:sz w:val="24"/>
        </w:rPr>
      </w:pPr>
      <w:r w:rsidRPr="00AC5DAD">
        <w:rPr>
          <w:rFonts w:ascii="Times New Roman" w:hAnsi="Times New Roman" w:cs="Times New Roman"/>
          <w:bCs/>
          <w:sz w:val="24"/>
        </w:rPr>
        <w:t xml:space="preserve">Обеспеченность методическими материалами обучения и воспитания см.- «Учебно-методический комплект к программе «От рождения до школы» </w:t>
      </w:r>
      <w:r w:rsidRPr="00AC5DAD">
        <w:rPr>
          <w:rFonts w:ascii="Times New Roman" w:hAnsi="Times New Roman" w:cs="Times New Roman"/>
          <w:sz w:val="24"/>
        </w:rPr>
        <w:t>ООП ДО /Под ред. Н.Е.Вераксы, Т.С. Комаровой, М.А. Васильевой.- 4-е изд., перераб.- М.: МОЗАИКА-СИНТЕЗ, 2016. (стр. 310).</w:t>
      </w:r>
    </w:p>
    <w:p w:rsidR="00C1378E" w:rsidRPr="00AC5DAD" w:rsidRDefault="00C1378E" w:rsidP="00C1378E">
      <w:pPr>
        <w:ind w:firstLine="708"/>
        <w:jc w:val="both"/>
        <w:rPr>
          <w:i/>
        </w:rPr>
      </w:pPr>
      <w:r w:rsidRPr="00AC5DAD">
        <w:rPr>
          <w:bCs/>
          <w:i/>
        </w:rPr>
        <w:t>Обеспеченность методическими материалами обучения и воспитания см.-</w:t>
      </w:r>
      <w:r w:rsidRPr="00AC5DAD">
        <w:rPr>
          <w:i/>
        </w:rPr>
        <w:t xml:space="preserve"> в «</w:t>
      </w:r>
      <w:r w:rsidR="00310148" w:rsidRPr="00AC5DAD">
        <w:rPr>
          <w:i/>
        </w:rPr>
        <w:t>Учебно-методический комплект к к</w:t>
      </w:r>
      <w:r w:rsidRPr="00AC5DAD">
        <w:rPr>
          <w:i/>
        </w:rPr>
        <w:t>омплексной образовательной программе дошкольного образования  для детей с тяжелыми нарушениями речи (общим недоразвитием речи) с 3 до 7 лет». Н.В.Нищевой. Издание 3-е, перераб. и доп.- СПб.: ООО «ИЗДАТЕЛЬСТВО «ДЕТСТВО-ПРЕСС», 2016.(стр.220).</w:t>
      </w:r>
    </w:p>
    <w:p w:rsidR="00310148" w:rsidRPr="00AC5DAD" w:rsidRDefault="00310148" w:rsidP="00C1378E">
      <w:pPr>
        <w:ind w:firstLine="708"/>
        <w:jc w:val="both"/>
        <w:rPr>
          <w:i/>
        </w:rPr>
      </w:pPr>
    </w:p>
    <w:p w:rsidR="00310148" w:rsidRPr="00AC5DAD" w:rsidRDefault="00310148" w:rsidP="00310148">
      <w:pPr>
        <w:jc w:val="both"/>
        <w:rPr>
          <w:b/>
        </w:rPr>
      </w:pPr>
      <w:r w:rsidRPr="00AC5DAD">
        <w:rPr>
          <w:b/>
        </w:rPr>
        <w:t xml:space="preserve">            3.4.1 Примерный перечень литературных, музыкальных, художественных, анимационных произведений для реализации Программы.</w:t>
      </w:r>
    </w:p>
    <w:p w:rsidR="00AC29D1" w:rsidRPr="00AC5DAD" w:rsidRDefault="00AC29D1" w:rsidP="00310148">
      <w:pPr>
        <w:jc w:val="both"/>
        <w:rPr>
          <w:b/>
        </w:rPr>
      </w:pPr>
    </w:p>
    <w:tbl>
      <w:tblPr>
        <w:tblStyle w:val="afb"/>
        <w:tblW w:w="0" w:type="auto"/>
        <w:tblLook w:val="04A0"/>
      </w:tblPr>
      <w:tblGrid>
        <w:gridCol w:w="7393"/>
        <w:gridCol w:w="7393"/>
      </w:tblGrid>
      <w:tr w:rsidR="00AC29D1" w:rsidRPr="00AC5DAD" w:rsidTr="00AC29D1">
        <w:tc>
          <w:tcPr>
            <w:tcW w:w="7393" w:type="dxa"/>
          </w:tcPr>
          <w:p w:rsidR="00AC29D1" w:rsidRPr="00AC5DAD" w:rsidRDefault="00AC29D1" w:rsidP="00310148">
            <w:pPr>
              <w:jc w:val="both"/>
              <w:rPr>
                <w:b/>
              </w:rPr>
            </w:pPr>
            <w:r w:rsidRPr="00AC5DAD">
              <w:rPr>
                <w:b/>
              </w:rPr>
              <w:t>Примерный перечень художественной литературы:</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1 года до 2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2 лет до 3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3 лет до 4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4 лет до 5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5 лет до 6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6 лет до 7 лет</w:t>
            </w:r>
          </w:p>
          <w:p w:rsidR="00AC29D1" w:rsidRPr="00AC5DAD" w:rsidRDefault="00AC29D1" w:rsidP="00310148">
            <w:pPr>
              <w:jc w:val="both"/>
              <w:rPr>
                <w:b/>
              </w:rPr>
            </w:pPr>
          </w:p>
        </w:tc>
        <w:tc>
          <w:tcPr>
            <w:tcW w:w="7393" w:type="dxa"/>
          </w:tcPr>
          <w:p w:rsidR="00AC29D1" w:rsidRPr="00AC5DAD" w:rsidRDefault="00AC29D1" w:rsidP="00310148">
            <w:pPr>
              <w:jc w:val="both"/>
              <w:rPr>
                <w:b/>
              </w:rPr>
            </w:pPr>
          </w:p>
          <w:p w:rsidR="00AC29D1" w:rsidRPr="00AC5DAD" w:rsidRDefault="00AC29D1" w:rsidP="00310148">
            <w:pPr>
              <w:jc w:val="both"/>
              <w:rPr>
                <w:b/>
              </w:rPr>
            </w:pPr>
            <w:r w:rsidRPr="00AC5DAD">
              <w:rPr>
                <w:b/>
              </w:rPr>
              <w:t>Организационный раздел ФОП: п.33.1.1</w:t>
            </w:r>
          </w:p>
          <w:p w:rsidR="00AC29D1" w:rsidRPr="00AC5DAD" w:rsidRDefault="00AC29D1" w:rsidP="00310148">
            <w:pPr>
              <w:jc w:val="both"/>
              <w:rPr>
                <w:b/>
              </w:rPr>
            </w:pPr>
            <w:r w:rsidRPr="00AC5DAD">
              <w:rPr>
                <w:b/>
              </w:rPr>
              <w:t>Организационный раздел ФОП: п.33.1.2</w:t>
            </w:r>
          </w:p>
          <w:p w:rsidR="00AC29D1" w:rsidRPr="00AC5DAD" w:rsidRDefault="00AC29D1" w:rsidP="00310148">
            <w:pPr>
              <w:jc w:val="both"/>
              <w:rPr>
                <w:b/>
              </w:rPr>
            </w:pPr>
            <w:r w:rsidRPr="00AC5DAD">
              <w:rPr>
                <w:b/>
              </w:rPr>
              <w:t>Организационный раздел ФОП: п.33.1.3</w:t>
            </w:r>
          </w:p>
          <w:p w:rsidR="00AC29D1" w:rsidRPr="00AC5DAD" w:rsidRDefault="00AC29D1" w:rsidP="00310148">
            <w:pPr>
              <w:jc w:val="both"/>
              <w:rPr>
                <w:b/>
              </w:rPr>
            </w:pPr>
            <w:r w:rsidRPr="00AC5DAD">
              <w:rPr>
                <w:b/>
              </w:rPr>
              <w:t>Организационный раздел ФОП: п.33.1.4</w:t>
            </w:r>
          </w:p>
          <w:p w:rsidR="00AC29D1" w:rsidRPr="00AC5DAD" w:rsidRDefault="00AC29D1" w:rsidP="00310148">
            <w:pPr>
              <w:jc w:val="both"/>
              <w:rPr>
                <w:b/>
              </w:rPr>
            </w:pPr>
            <w:r w:rsidRPr="00AC5DAD">
              <w:rPr>
                <w:b/>
              </w:rPr>
              <w:t>Организационный раздел ФОП: п.33.1.5</w:t>
            </w:r>
          </w:p>
          <w:p w:rsidR="00AC29D1" w:rsidRPr="00AC5DAD" w:rsidRDefault="00AC29D1" w:rsidP="00310148">
            <w:pPr>
              <w:jc w:val="both"/>
              <w:rPr>
                <w:b/>
              </w:rPr>
            </w:pPr>
            <w:r w:rsidRPr="00AC5DAD">
              <w:rPr>
                <w:b/>
              </w:rPr>
              <w:t>Организационный раздел ФОП: п.33.1.6</w:t>
            </w:r>
          </w:p>
        </w:tc>
      </w:tr>
      <w:tr w:rsidR="00AC29D1" w:rsidRPr="00AC5DAD" w:rsidTr="00AC29D1">
        <w:tc>
          <w:tcPr>
            <w:tcW w:w="7393" w:type="dxa"/>
          </w:tcPr>
          <w:p w:rsidR="00AC29D1" w:rsidRPr="00AC5DAD" w:rsidRDefault="00AC29D1" w:rsidP="00310148">
            <w:pPr>
              <w:jc w:val="both"/>
              <w:rPr>
                <w:b/>
              </w:rPr>
            </w:pPr>
            <w:r w:rsidRPr="00AC5DAD">
              <w:rPr>
                <w:b/>
              </w:rPr>
              <w:t>Примерный перечень музыкальных произведений:</w:t>
            </w:r>
          </w:p>
          <w:p w:rsidR="00AC29D1" w:rsidRPr="00AC5DAD" w:rsidRDefault="00AC29D1" w:rsidP="00BB4D74">
            <w:pPr>
              <w:pStyle w:val="a3"/>
              <w:numPr>
                <w:ilvl w:val="0"/>
                <w:numId w:val="46"/>
              </w:numPr>
              <w:spacing w:after="0" w:line="240" w:lineRule="auto"/>
              <w:jc w:val="both"/>
              <w:rPr>
                <w:rFonts w:ascii="Times New Roman" w:hAnsi="Times New Roman"/>
                <w:b/>
              </w:rPr>
            </w:pPr>
            <w:r w:rsidRPr="00AC5DAD">
              <w:rPr>
                <w:rFonts w:ascii="Times New Roman" w:hAnsi="Times New Roman"/>
                <w:b/>
              </w:rPr>
              <w:t>От 1 года 6 мес. до 2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2 лет до 3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3 лет до 4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4 лет до 5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5 лет до 6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6 лет до 7 лет</w:t>
            </w:r>
          </w:p>
          <w:p w:rsidR="00AC29D1" w:rsidRPr="00AC5DAD" w:rsidRDefault="00AC29D1" w:rsidP="00AC29D1">
            <w:pPr>
              <w:pStyle w:val="a3"/>
              <w:jc w:val="both"/>
              <w:rPr>
                <w:b/>
              </w:rPr>
            </w:pPr>
          </w:p>
        </w:tc>
        <w:tc>
          <w:tcPr>
            <w:tcW w:w="7393" w:type="dxa"/>
          </w:tcPr>
          <w:p w:rsidR="00AC29D1" w:rsidRPr="00AC5DAD" w:rsidRDefault="00AC29D1" w:rsidP="00310148">
            <w:pPr>
              <w:jc w:val="both"/>
              <w:rPr>
                <w:b/>
              </w:rPr>
            </w:pPr>
          </w:p>
          <w:p w:rsidR="00AC29D1" w:rsidRPr="00AC5DAD" w:rsidRDefault="00AC29D1" w:rsidP="00310148">
            <w:pPr>
              <w:jc w:val="both"/>
              <w:rPr>
                <w:b/>
              </w:rPr>
            </w:pPr>
            <w:r w:rsidRPr="00AC5DAD">
              <w:rPr>
                <w:b/>
              </w:rPr>
              <w:t>Организационный раздел ФОП: п.33.2.3</w:t>
            </w:r>
          </w:p>
          <w:p w:rsidR="00AC29D1" w:rsidRPr="00AC5DAD" w:rsidRDefault="00AC29D1" w:rsidP="00AC29D1">
            <w:pPr>
              <w:jc w:val="both"/>
              <w:rPr>
                <w:b/>
              </w:rPr>
            </w:pPr>
            <w:r w:rsidRPr="00AC5DAD">
              <w:rPr>
                <w:b/>
              </w:rPr>
              <w:t>Организационный раздел ФОП: п.33.2.4</w:t>
            </w:r>
          </w:p>
          <w:p w:rsidR="00AC29D1" w:rsidRPr="00AC5DAD" w:rsidRDefault="00AC29D1" w:rsidP="00AC29D1">
            <w:pPr>
              <w:jc w:val="both"/>
              <w:rPr>
                <w:b/>
              </w:rPr>
            </w:pPr>
            <w:r w:rsidRPr="00AC5DAD">
              <w:rPr>
                <w:b/>
              </w:rPr>
              <w:t>Организационный раздел ФОП: п.33.2.5</w:t>
            </w:r>
          </w:p>
          <w:p w:rsidR="00AC29D1" w:rsidRPr="00AC5DAD" w:rsidRDefault="00AC29D1" w:rsidP="00AC29D1">
            <w:pPr>
              <w:jc w:val="both"/>
              <w:rPr>
                <w:b/>
              </w:rPr>
            </w:pPr>
            <w:r w:rsidRPr="00AC5DAD">
              <w:rPr>
                <w:b/>
              </w:rPr>
              <w:t>Организационный раздел ФОП: п.33.2.6</w:t>
            </w:r>
          </w:p>
          <w:p w:rsidR="00AC29D1" w:rsidRPr="00AC5DAD" w:rsidRDefault="00AC29D1" w:rsidP="00AC29D1">
            <w:pPr>
              <w:jc w:val="both"/>
              <w:rPr>
                <w:b/>
              </w:rPr>
            </w:pPr>
            <w:r w:rsidRPr="00AC5DAD">
              <w:rPr>
                <w:b/>
              </w:rPr>
              <w:t>Организационный раздел ФОП: п.33.2.7</w:t>
            </w:r>
          </w:p>
          <w:p w:rsidR="00AC29D1" w:rsidRPr="00AC5DAD" w:rsidRDefault="00AC29D1" w:rsidP="00AC29D1">
            <w:pPr>
              <w:jc w:val="both"/>
              <w:rPr>
                <w:b/>
              </w:rPr>
            </w:pPr>
            <w:r w:rsidRPr="00AC5DAD">
              <w:rPr>
                <w:b/>
              </w:rPr>
              <w:t>Организационный раздел ФОП: п.33.2.8</w:t>
            </w:r>
          </w:p>
        </w:tc>
      </w:tr>
      <w:tr w:rsidR="00AC29D1" w:rsidRPr="00AC5DAD" w:rsidTr="00AC29D1">
        <w:tc>
          <w:tcPr>
            <w:tcW w:w="7393" w:type="dxa"/>
          </w:tcPr>
          <w:p w:rsidR="00AC29D1" w:rsidRPr="00AC5DAD" w:rsidRDefault="00AC29D1" w:rsidP="00310148">
            <w:pPr>
              <w:jc w:val="both"/>
              <w:rPr>
                <w:b/>
              </w:rPr>
            </w:pPr>
            <w:r w:rsidRPr="00AC5DAD">
              <w:rPr>
                <w:b/>
              </w:rPr>
              <w:t>Примерный перечень произведений изобразительного искусства:</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2 лет до 3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3 лет до 4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4 лет до 5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t>От 5 лет до 6 лет</w:t>
            </w:r>
          </w:p>
          <w:p w:rsidR="00AC29D1" w:rsidRPr="00AC5DAD" w:rsidRDefault="00AC29D1" w:rsidP="00BB4D74">
            <w:pPr>
              <w:pStyle w:val="a3"/>
              <w:numPr>
                <w:ilvl w:val="0"/>
                <w:numId w:val="45"/>
              </w:numPr>
              <w:spacing w:after="0" w:line="240" w:lineRule="auto"/>
              <w:jc w:val="both"/>
              <w:rPr>
                <w:rFonts w:ascii="Times New Roman" w:hAnsi="Times New Roman"/>
                <w:b/>
              </w:rPr>
            </w:pPr>
            <w:r w:rsidRPr="00AC5DAD">
              <w:rPr>
                <w:rFonts w:ascii="Times New Roman" w:hAnsi="Times New Roman"/>
                <w:b/>
              </w:rPr>
              <w:lastRenderedPageBreak/>
              <w:t>От 6 лет до 7 лет</w:t>
            </w:r>
          </w:p>
          <w:p w:rsidR="00AC29D1" w:rsidRPr="00AC5DAD" w:rsidRDefault="00AC29D1" w:rsidP="00310148">
            <w:pPr>
              <w:jc w:val="both"/>
              <w:rPr>
                <w:b/>
              </w:rPr>
            </w:pPr>
          </w:p>
          <w:p w:rsidR="00AC29D1" w:rsidRPr="00AC5DAD" w:rsidRDefault="00AC29D1" w:rsidP="00310148">
            <w:pPr>
              <w:jc w:val="both"/>
              <w:rPr>
                <w:b/>
              </w:rPr>
            </w:pPr>
          </w:p>
        </w:tc>
        <w:tc>
          <w:tcPr>
            <w:tcW w:w="7393" w:type="dxa"/>
          </w:tcPr>
          <w:p w:rsidR="00AC29D1" w:rsidRPr="00AC5DAD" w:rsidRDefault="00AC29D1" w:rsidP="00310148">
            <w:pPr>
              <w:jc w:val="both"/>
              <w:rPr>
                <w:b/>
              </w:rPr>
            </w:pPr>
          </w:p>
          <w:p w:rsidR="00AC29D1" w:rsidRPr="00AC5DAD" w:rsidRDefault="00AC29D1" w:rsidP="00310148">
            <w:pPr>
              <w:jc w:val="both"/>
              <w:rPr>
                <w:b/>
              </w:rPr>
            </w:pPr>
            <w:r w:rsidRPr="00AC5DAD">
              <w:rPr>
                <w:b/>
              </w:rPr>
              <w:t>Организационный раздел ФОП: п.33.3.1</w:t>
            </w:r>
          </w:p>
          <w:p w:rsidR="00AC29D1" w:rsidRPr="00AC5DAD" w:rsidRDefault="00AC29D1" w:rsidP="00310148">
            <w:pPr>
              <w:jc w:val="both"/>
              <w:rPr>
                <w:b/>
              </w:rPr>
            </w:pPr>
            <w:r w:rsidRPr="00AC5DAD">
              <w:rPr>
                <w:b/>
              </w:rPr>
              <w:t>Организационный раздел ФОП: п.33.3.2</w:t>
            </w:r>
          </w:p>
          <w:p w:rsidR="00AC29D1" w:rsidRPr="00AC5DAD" w:rsidRDefault="00AC29D1" w:rsidP="00310148">
            <w:pPr>
              <w:jc w:val="both"/>
              <w:rPr>
                <w:b/>
              </w:rPr>
            </w:pPr>
            <w:r w:rsidRPr="00AC5DAD">
              <w:rPr>
                <w:b/>
              </w:rPr>
              <w:t>Организационный раздел ФОП: п.33.3.3</w:t>
            </w:r>
          </w:p>
          <w:p w:rsidR="00AC29D1" w:rsidRPr="00AC5DAD" w:rsidRDefault="00AC29D1" w:rsidP="00310148">
            <w:pPr>
              <w:jc w:val="both"/>
              <w:rPr>
                <w:b/>
              </w:rPr>
            </w:pPr>
            <w:r w:rsidRPr="00AC5DAD">
              <w:rPr>
                <w:b/>
              </w:rPr>
              <w:t>Организационный раздел ФОП: п.33.3.4</w:t>
            </w:r>
          </w:p>
          <w:p w:rsidR="00AC29D1" w:rsidRPr="00AC5DAD" w:rsidRDefault="00AC29D1" w:rsidP="00310148">
            <w:pPr>
              <w:jc w:val="both"/>
              <w:rPr>
                <w:b/>
              </w:rPr>
            </w:pPr>
            <w:r w:rsidRPr="00AC5DAD">
              <w:rPr>
                <w:b/>
              </w:rPr>
              <w:lastRenderedPageBreak/>
              <w:t>Организационный раздел ФОП: п.33.3.5</w:t>
            </w:r>
          </w:p>
        </w:tc>
      </w:tr>
      <w:tr w:rsidR="00AC29D1" w:rsidRPr="00AC5DAD" w:rsidTr="00AC29D1">
        <w:tc>
          <w:tcPr>
            <w:tcW w:w="7393" w:type="dxa"/>
          </w:tcPr>
          <w:p w:rsidR="00AC29D1" w:rsidRPr="00AC5DAD" w:rsidRDefault="00AC29D1" w:rsidP="00310148">
            <w:pPr>
              <w:jc w:val="both"/>
              <w:rPr>
                <w:b/>
              </w:rPr>
            </w:pPr>
            <w:r w:rsidRPr="00AC5DAD">
              <w:rPr>
                <w:b/>
              </w:rPr>
              <w:lastRenderedPageBreak/>
              <w:t>Примерный перечень анимационных произведений:</w:t>
            </w:r>
          </w:p>
          <w:p w:rsidR="00AC29D1" w:rsidRPr="00AC5DAD" w:rsidRDefault="00AC29D1" w:rsidP="00BB4D74">
            <w:pPr>
              <w:pStyle w:val="a3"/>
              <w:numPr>
                <w:ilvl w:val="0"/>
                <w:numId w:val="47"/>
              </w:numPr>
              <w:spacing w:after="0" w:line="240" w:lineRule="auto"/>
              <w:jc w:val="both"/>
              <w:rPr>
                <w:rFonts w:ascii="Times New Roman" w:hAnsi="Times New Roman"/>
                <w:b/>
              </w:rPr>
            </w:pPr>
            <w:r w:rsidRPr="00AC5DAD">
              <w:rPr>
                <w:rFonts w:ascii="Times New Roman" w:hAnsi="Times New Roman"/>
                <w:b/>
              </w:rPr>
              <w:t>От 5 лет до 6 лет</w:t>
            </w:r>
          </w:p>
          <w:p w:rsidR="00AC29D1" w:rsidRPr="00AC5DAD" w:rsidRDefault="00AC29D1" w:rsidP="00BB4D74">
            <w:pPr>
              <w:pStyle w:val="a3"/>
              <w:numPr>
                <w:ilvl w:val="0"/>
                <w:numId w:val="47"/>
              </w:numPr>
              <w:spacing w:after="0" w:line="240" w:lineRule="auto"/>
              <w:jc w:val="both"/>
              <w:rPr>
                <w:rFonts w:ascii="Times New Roman" w:hAnsi="Times New Roman"/>
                <w:b/>
              </w:rPr>
            </w:pPr>
            <w:r w:rsidRPr="00AC5DAD">
              <w:rPr>
                <w:rFonts w:ascii="Times New Roman" w:hAnsi="Times New Roman"/>
                <w:b/>
              </w:rPr>
              <w:t>От 6 лет до 7 лет</w:t>
            </w:r>
          </w:p>
          <w:p w:rsidR="00AC29D1" w:rsidRPr="00AC5DAD" w:rsidRDefault="00AC29D1" w:rsidP="00BB4D74">
            <w:pPr>
              <w:pStyle w:val="a3"/>
              <w:numPr>
                <w:ilvl w:val="0"/>
                <w:numId w:val="47"/>
              </w:numPr>
              <w:spacing w:after="0" w:line="240" w:lineRule="auto"/>
              <w:jc w:val="both"/>
              <w:rPr>
                <w:b/>
              </w:rPr>
            </w:pPr>
            <w:r w:rsidRPr="00AC5DAD">
              <w:rPr>
                <w:rFonts w:ascii="Times New Roman" w:hAnsi="Times New Roman"/>
                <w:b/>
              </w:rPr>
              <w:t>От 7 лет до 8 лет</w:t>
            </w:r>
          </w:p>
        </w:tc>
        <w:tc>
          <w:tcPr>
            <w:tcW w:w="7393" w:type="dxa"/>
          </w:tcPr>
          <w:p w:rsidR="00AC29D1" w:rsidRPr="00AC5DAD" w:rsidRDefault="00AC29D1" w:rsidP="00310148">
            <w:pPr>
              <w:jc w:val="both"/>
              <w:rPr>
                <w:b/>
              </w:rPr>
            </w:pPr>
          </w:p>
          <w:p w:rsidR="00AC29D1" w:rsidRPr="00AC5DAD" w:rsidRDefault="00AC29D1" w:rsidP="00310148">
            <w:pPr>
              <w:jc w:val="both"/>
              <w:rPr>
                <w:b/>
              </w:rPr>
            </w:pPr>
            <w:r w:rsidRPr="00AC5DAD">
              <w:rPr>
                <w:b/>
              </w:rPr>
              <w:t>Организационный раздел ФОП: п.33.4.1</w:t>
            </w:r>
          </w:p>
          <w:p w:rsidR="00AC29D1" w:rsidRPr="00AC5DAD" w:rsidRDefault="00AC29D1" w:rsidP="00310148">
            <w:pPr>
              <w:jc w:val="both"/>
              <w:rPr>
                <w:b/>
              </w:rPr>
            </w:pPr>
            <w:r w:rsidRPr="00AC5DAD">
              <w:rPr>
                <w:b/>
              </w:rPr>
              <w:t>Организационный раздел ФОП: п.33.4.2</w:t>
            </w:r>
          </w:p>
          <w:p w:rsidR="00AC29D1" w:rsidRPr="00AC5DAD" w:rsidRDefault="00AC29D1" w:rsidP="00310148">
            <w:pPr>
              <w:jc w:val="both"/>
              <w:rPr>
                <w:b/>
              </w:rPr>
            </w:pPr>
            <w:r w:rsidRPr="00AC5DAD">
              <w:rPr>
                <w:b/>
              </w:rPr>
              <w:t>Организационный раздел ФОП: п.33.4.3</w:t>
            </w:r>
          </w:p>
        </w:tc>
      </w:tr>
    </w:tbl>
    <w:p w:rsidR="00AC29D1" w:rsidRPr="00AC5DAD" w:rsidRDefault="00AC29D1" w:rsidP="00310148">
      <w:pPr>
        <w:jc w:val="both"/>
        <w:rPr>
          <w:b/>
        </w:rPr>
      </w:pPr>
    </w:p>
    <w:p w:rsidR="00310148" w:rsidRPr="00AC5DAD" w:rsidRDefault="00310148" w:rsidP="00310148">
      <w:pPr>
        <w:jc w:val="both"/>
        <w:rPr>
          <w:b/>
        </w:rPr>
      </w:pPr>
    </w:p>
    <w:p w:rsidR="00310148" w:rsidRPr="00AC5DAD" w:rsidRDefault="00310148" w:rsidP="00310148">
      <w:pPr>
        <w:jc w:val="both"/>
        <w:rPr>
          <w:b/>
        </w:rPr>
      </w:pPr>
    </w:p>
    <w:p w:rsidR="00126A89" w:rsidRPr="00AC5DAD" w:rsidRDefault="00126A89" w:rsidP="001C7826">
      <w:pPr>
        <w:tabs>
          <w:tab w:val="left" w:pos="6323"/>
        </w:tabs>
        <w:jc w:val="center"/>
        <w:rPr>
          <w:i/>
        </w:rPr>
      </w:pPr>
    </w:p>
    <w:p w:rsidR="007524DE" w:rsidRPr="00AC5DAD" w:rsidRDefault="007524DE" w:rsidP="001C7826">
      <w:pPr>
        <w:pStyle w:val="11"/>
        <w:ind w:firstLine="709"/>
        <w:jc w:val="both"/>
        <w:rPr>
          <w:rFonts w:ascii="Times New Roman" w:hAnsi="Times New Roman" w:cs="Times New Roman"/>
          <w:b/>
          <w:sz w:val="24"/>
        </w:rPr>
      </w:pPr>
    </w:p>
    <w:p w:rsidR="007524DE" w:rsidRPr="00AC5DAD" w:rsidRDefault="00AC29D1" w:rsidP="001C7826">
      <w:pPr>
        <w:pStyle w:val="11"/>
        <w:ind w:firstLine="709"/>
        <w:jc w:val="both"/>
        <w:rPr>
          <w:rFonts w:ascii="Times New Roman" w:hAnsi="Times New Roman" w:cs="Times New Roman"/>
          <w:b/>
          <w:sz w:val="24"/>
        </w:rPr>
      </w:pPr>
      <w:r w:rsidRPr="00AC5DAD">
        <w:rPr>
          <w:rFonts w:ascii="Times New Roman" w:hAnsi="Times New Roman" w:cs="Times New Roman"/>
          <w:b/>
          <w:sz w:val="24"/>
        </w:rPr>
        <w:t>3.5</w:t>
      </w:r>
      <w:r w:rsidR="007524DE" w:rsidRPr="00AC5DAD">
        <w:rPr>
          <w:rFonts w:ascii="Times New Roman" w:hAnsi="Times New Roman" w:cs="Times New Roman"/>
          <w:b/>
          <w:sz w:val="24"/>
        </w:rPr>
        <w:t>.Кадровые условия реализации Программы</w:t>
      </w:r>
    </w:p>
    <w:p w:rsidR="00D31CA2" w:rsidRPr="00AC5DAD" w:rsidRDefault="00D31CA2" w:rsidP="00CE5FB6">
      <w:pPr>
        <w:ind w:firstLine="708"/>
      </w:pPr>
    </w:p>
    <w:p w:rsidR="00CE5FB6" w:rsidRPr="00AC5DAD" w:rsidRDefault="00AC29D1" w:rsidP="00CE5FB6">
      <w:pPr>
        <w:pStyle w:val="a8"/>
        <w:ind w:left="270" w:right="426" w:firstLine="438"/>
      </w:pPr>
      <w:r w:rsidRPr="00AC5DAD">
        <w:t xml:space="preserve"> В ДОУ образовательная деятельность обеспечивается квалифицированными педагогами и специалистами. Наименование должностей соответствует номенклатуре должностей педагогических работников и руководителей организаций, осуществляющих образовательную деятельность, утверждённой постановлением Правительства РФ от 21.02.2022г. №225.</w:t>
      </w:r>
    </w:p>
    <w:p w:rsidR="00AC29D1" w:rsidRPr="00AC5DAD" w:rsidRDefault="00AC29D1" w:rsidP="00CE5FB6">
      <w:pPr>
        <w:pStyle w:val="a8"/>
        <w:ind w:left="270" w:right="426" w:firstLine="438"/>
      </w:pPr>
      <w:r w:rsidRPr="00AC5DAD">
        <w:t>Реализация ООП ДО обеспечена руководящими, педагогическими, учебно-вспомогательными, административно-хозяйственными работниками, а так же медицинскими и иными работниками, выполняющими вспомогательные функции.</w:t>
      </w:r>
    </w:p>
    <w:p w:rsidR="00CE5FB6" w:rsidRPr="00AC5DAD" w:rsidRDefault="00CE5FB6" w:rsidP="00CE5FB6">
      <w:pPr>
        <w:pStyle w:val="a8"/>
        <w:ind w:left="270" w:right="412" w:firstLine="438"/>
      </w:pPr>
      <w:r w:rsidRPr="00AC5DAD">
        <w:t>Педагогические работники, реализующие Программу, обладают основными компетенциями, необходимыми для создания условий развития детей, обозначенными в пункте 3.2.5 ФГОС ДО.</w:t>
      </w:r>
    </w:p>
    <w:p w:rsidR="00CE5FB6" w:rsidRPr="00AC5DAD" w:rsidRDefault="00CE5FB6" w:rsidP="00CE5FB6">
      <w:pPr>
        <w:pStyle w:val="Heading1"/>
        <w:spacing w:before="3" w:line="274" w:lineRule="exact"/>
        <w:ind w:left="837"/>
        <w:jc w:val="both"/>
        <w:rPr>
          <w:b w:val="0"/>
          <w:bCs w:val="0"/>
          <w:lang w:eastAsia="ar-SA"/>
        </w:rPr>
      </w:pPr>
      <w:r w:rsidRPr="00AC5DAD">
        <w:rPr>
          <w:b w:val="0"/>
          <w:bCs w:val="0"/>
          <w:lang w:eastAsia="ar-SA"/>
        </w:rPr>
        <w:t>Сведения о кадровом составе МДОУ «Детский сад №</w:t>
      </w:r>
      <w:r w:rsidR="003B0483" w:rsidRPr="00AC5DAD">
        <w:rPr>
          <w:b w:val="0"/>
          <w:bCs w:val="0"/>
          <w:lang w:eastAsia="ar-SA"/>
        </w:rPr>
        <w:t xml:space="preserve"> </w:t>
      </w:r>
      <w:r w:rsidRPr="00AC5DAD">
        <w:rPr>
          <w:b w:val="0"/>
          <w:bCs w:val="0"/>
          <w:lang w:eastAsia="ar-SA"/>
        </w:rPr>
        <w:t xml:space="preserve">205» </w:t>
      </w:r>
    </w:p>
    <w:p w:rsidR="00CE5FB6" w:rsidRPr="00AC5DAD" w:rsidRDefault="00CE5FB6" w:rsidP="00CE5FB6">
      <w:pPr>
        <w:pStyle w:val="a8"/>
        <w:spacing w:line="274" w:lineRule="exact"/>
        <w:ind w:left="837"/>
      </w:pPr>
      <w:r w:rsidRPr="00AC5DAD">
        <w:t>Образовательный процесс обеспечивается педагогическим коллективом в составе:</w:t>
      </w:r>
    </w:p>
    <w:p w:rsidR="00CE5FB6" w:rsidRPr="00AC5DAD" w:rsidRDefault="00CE5FB6" w:rsidP="00BB4D74">
      <w:pPr>
        <w:pStyle w:val="a3"/>
        <w:widowControl w:val="0"/>
        <w:numPr>
          <w:ilvl w:val="1"/>
          <w:numId w:val="23"/>
        </w:numPr>
        <w:tabs>
          <w:tab w:val="left" w:pos="1545"/>
          <w:tab w:val="left" w:pos="1546"/>
        </w:tabs>
        <w:suppressAutoHyphens w:val="0"/>
        <w:autoSpaceDE w:val="0"/>
        <w:autoSpaceDN w:val="0"/>
        <w:spacing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старший воспитатель – 1,</w:t>
      </w:r>
    </w:p>
    <w:p w:rsidR="00CE5FB6" w:rsidRPr="00AC5DAD" w:rsidRDefault="00AC29D1" w:rsidP="00BB4D74">
      <w:pPr>
        <w:pStyle w:val="a3"/>
        <w:widowControl w:val="0"/>
        <w:numPr>
          <w:ilvl w:val="1"/>
          <w:numId w:val="23"/>
        </w:numPr>
        <w:tabs>
          <w:tab w:val="left" w:pos="1545"/>
          <w:tab w:val="left" w:pos="1546"/>
        </w:tabs>
        <w:suppressAutoHyphens w:val="0"/>
        <w:autoSpaceDE w:val="0"/>
        <w:autoSpaceDN w:val="0"/>
        <w:spacing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воспитатели -9</w:t>
      </w:r>
      <w:r w:rsidR="00CE5FB6" w:rsidRPr="00AC5DAD">
        <w:rPr>
          <w:rFonts w:ascii="Times New Roman" w:eastAsia="Times New Roman" w:hAnsi="Times New Roman"/>
          <w:sz w:val="24"/>
          <w:szCs w:val="24"/>
        </w:rPr>
        <w:t>,</w:t>
      </w:r>
    </w:p>
    <w:p w:rsidR="00CE5FB6" w:rsidRPr="00AC5DAD" w:rsidRDefault="00CE5FB6" w:rsidP="00BB4D74">
      <w:pPr>
        <w:pStyle w:val="a3"/>
        <w:widowControl w:val="0"/>
        <w:numPr>
          <w:ilvl w:val="1"/>
          <w:numId w:val="23"/>
        </w:numPr>
        <w:tabs>
          <w:tab w:val="left" w:pos="1545"/>
          <w:tab w:val="left" w:pos="1546"/>
        </w:tabs>
        <w:suppressAutoHyphens w:val="0"/>
        <w:autoSpaceDE w:val="0"/>
        <w:autoSpaceDN w:val="0"/>
        <w:spacing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музыкальный руководитель - 1,</w:t>
      </w:r>
    </w:p>
    <w:p w:rsidR="00CE5FB6" w:rsidRPr="00AC5DAD" w:rsidRDefault="00CE5FB6" w:rsidP="00BB4D74">
      <w:pPr>
        <w:pStyle w:val="a3"/>
        <w:widowControl w:val="0"/>
        <w:numPr>
          <w:ilvl w:val="1"/>
          <w:numId w:val="23"/>
        </w:numPr>
        <w:tabs>
          <w:tab w:val="left" w:pos="1545"/>
          <w:tab w:val="left" w:pos="1546"/>
        </w:tabs>
        <w:suppressAutoHyphens w:val="0"/>
        <w:autoSpaceDE w:val="0"/>
        <w:autoSpaceDN w:val="0"/>
        <w:spacing w:before="1"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инструктор по физической культуре – 1,</w:t>
      </w:r>
    </w:p>
    <w:p w:rsidR="00CE5FB6" w:rsidRPr="00AC5DAD" w:rsidRDefault="00CE5FB6" w:rsidP="00BB4D74">
      <w:pPr>
        <w:pStyle w:val="a3"/>
        <w:widowControl w:val="0"/>
        <w:numPr>
          <w:ilvl w:val="1"/>
          <w:numId w:val="23"/>
        </w:numPr>
        <w:tabs>
          <w:tab w:val="left" w:pos="1545"/>
          <w:tab w:val="left" w:pos="1546"/>
        </w:tabs>
        <w:suppressAutoHyphens w:val="0"/>
        <w:autoSpaceDE w:val="0"/>
        <w:autoSpaceDN w:val="0"/>
        <w:spacing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педагог-психолог – 1,</w:t>
      </w:r>
    </w:p>
    <w:p w:rsidR="00CE5FB6" w:rsidRPr="00AC5DAD" w:rsidRDefault="00CE5FB6" w:rsidP="00BB4D74">
      <w:pPr>
        <w:pStyle w:val="a3"/>
        <w:widowControl w:val="0"/>
        <w:numPr>
          <w:ilvl w:val="1"/>
          <w:numId w:val="23"/>
        </w:numPr>
        <w:tabs>
          <w:tab w:val="left" w:pos="1545"/>
          <w:tab w:val="left" w:pos="1546"/>
        </w:tabs>
        <w:suppressAutoHyphens w:val="0"/>
        <w:autoSpaceDE w:val="0"/>
        <w:autoSpaceDN w:val="0"/>
        <w:spacing w:after="0" w:line="240" w:lineRule="auto"/>
        <w:rPr>
          <w:rFonts w:ascii="Times New Roman" w:eastAsia="Times New Roman" w:hAnsi="Times New Roman"/>
          <w:sz w:val="24"/>
          <w:szCs w:val="24"/>
        </w:rPr>
      </w:pPr>
      <w:r w:rsidRPr="00AC5DAD">
        <w:rPr>
          <w:rFonts w:ascii="Times New Roman" w:eastAsia="Times New Roman" w:hAnsi="Times New Roman"/>
          <w:sz w:val="24"/>
          <w:szCs w:val="24"/>
        </w:rPr>
        <w:t>учитель-логопед – 3.</w:t>
      </w:r>
    </w:p>
    <w:p w:rsidR="00CE5FB6" w:rsidRPr="00AC5DAD" w:rsidRDefault="00CE5FB6" w:rsidP="00CE5FB6">
      <w:pPr>
        <w:pStyle w:val="a8"/>
        <w:spacing w:before="11"/>
        <w:rPr>
          <w:sz w:val="23"/>
        </w:rPr>
      </w:pPr>
    </w:p>
    <w:p w:rsidR="00CE5FB6" w:rsidRPr="00AC5DAD" w:rsidRDefault="00CE5FB6" w:rsidP="00CE5FB6">
      <w:pPr>
        <w:pStyle w:val="af4"/>
        <w:spacing w:after="0"/>
        <w:ind w:left="0" w:firstLine="709"/>
        <w:jc w:val="both"/>
      </w:pPr>
      <w:r w:rsidRPr="00AC5DAD">
        <w:t>Стратегическим ресурсом реализации ФГОС ДО</w:t>
      </w:r>
      <w:r w:rsidR="00AC29D1" w:rsidRPr="00AC5DAD">
        <w:t xml:space="preserve"> и ФОП ДО</w:t>
      </w:r>
      <w:r w:rsidRPr="00AC5DAD">
        <w:t xml:space="preserve"> является кадровый потенциал педагогов. 100% педагогических работников имеют необходимую профессионально-педагогическую квалификацию, соответствующую требованиям квалификационной характеристики и подтвержденную документами об образовании.</w:t>
      </w:r>
    </w:p>
    <w:p w:rsidR="00CE5FB6" w:rsidRPr="00AC5DAD" w:rsidRDefault="00CE5FB6" w:rsidP="00CE5FB6">
      <w:pPr>
        <w:pStyle w:val="af4"/>
        <w:spacing w:after="0"/>
        <w:ind w:left="0" w:firstLine="709"/>
        <w:jc w:val="both"/>
      </w:pPr>
      <w:r w:rsidRPr="00AC5DAD">
        <w:t>Педагогический коллектив дошкольного образовательного учреждения отличает высокий профессиональный уровень. Включенность педагогов в инновационную деятельность является одним из важных аспектов работы детского сада в режиме развития.</w:t>
      </w:r>
    </w:p>
    <w:p w:rsidR="00CE5FB6" w:rsidRPr="00AC5DAD" w:rsidRDefault="00CE5FB6" w:rsidP="00CE5FB6">
      <w:pPr>
        <w:pStyle w:val="af4"/>
        <w:spacing w:after="0"/>
        <w:ind w:left="0" w:firstLine="709"/>
        <w:jc w:val="both"/>
      </w:pPr>
      <w:r w:rsidRPr="00AC5DAD">
        <w:lastRenderedPageBreak/>
        <w:t>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педагогического опыта, участие в конкурсах профессионального мастерства.</w:t>
      </w:r>
    </w:p>
    <w:p w:rsidR="00AC29D1" w:rsidRPr="00AC5DAD" w:rsidRDefault="00AC29D1" w:rsidP="00CE5FB6">
      <w:pPr>
        <w:pStyle w:val="af4"/>
        <w:spacing w:after="0"/>
        <w:ind w:left="0" w:firstLine="709"/>
        <w:jc w:val="both"/>
      </w:pPr>
    </w:p>
    <w:p w:rsidR="00AC29D1" w:rsidRPr="00AC5DAD" w:rsidRDefault="00AC29D1" w:rsidP="00CE5FB6">
      <w:pPr>
        <w:pStyle w:val="af4"/>
        <w:spacing w:after="0"/>
        <w:ind w:left="0" w:firstLine="709"/>
        <w:jc w:val="both"/>
      </w:pPr>
    </w:p>
    <w:p w:rsidR="00D31CA2" w:rsidRPr="00AC5DAD" w:rsidRDefault="00D31CA2" w:rsidP="001C7826"/>
    <w:p w:rsidR="00B77497" w:rsidRPr="00AC5DAD" w:rsidRDefault="00B77497" w:rsidP="001C7826">
      <w:pPr>
        <w:ind w:firstLine="709"/>
        <w:jc w:val="both"/>
        <w:rPr>
          <w:b/>
        </w:rPr>
      </w:pPr>
    </w:p>
    <w:p w:rsidR="006E5872" w:rsidRPr="00AC5DAD" w:rsidRDefault="006E5872" w:rsidP="001C7826">
      <w:pPr>
        <w:pStyle w:val="210"/>
        <w:ind w:left="0" w:firstLine="709"/>
        <w:jc w:val="both"/>
        <w:rPr>
          <w:bCs/>
          <w:sz w:val="24"/>
        </w:rPr>
      </w:pPr>
    </w:p>
    <w:p w:rsidR="00AF38D1" w:rsidRPr="00AC5DAD" w:rsidRDefault="00AF38D1" w:rsidP="001C7826">
      <w:pPr>
        <w:pStyle w:val="210"/>
        <w:ind w:left="0" w:firstLine="709"/>
        <w:jc w:val="both"/>
        <w:rPr>
          <w:b/>
          <w:bCs/>
          <w:sz w:val="24"/>
        </w:rPr>
      </w:pPr>
      <w:r w:rsidRPr="00AC5DAD">
        <w:rPr>
          <w:b/>
          <w:bCs/>
          <w:sz w:val="24"/>
        </w:rPr>
        <w:t xml:space="preserve">            3.5. Финансовые условия реализации программы</w:t>
      </w:r>
    </w:p>
    <w:p w:rsidR="003B0483" w:rsidRPr="00AC5DAD" w:rsidRDefault="003B0483" w:rsidP="001C7826">
      <w:pPr>
        <w:pStyle w:val="210"/>
        <w:ind w:left="0" w:firstLine="709"/>
        <w:jc w:val="both"/>
        <w:rPr>
          <w:b/>
          <w:bCs/>
          <w:sz w:val="24"/>
        </w:rPr>
      </w:pPr>
    </w:p>
    <w:p w:rsidR="003B0483" w:rsidRPr="00AC5DAD" w:rsidRDefault="003B0483" w:rsidP="003B0483">
      <w:pPr>
        <w:pStyle w:val="a8"/>
        <w:spacing w:after="0"/>
        <w:ind w:left="272" w:right="410" w:firstLine="437"/>
      </w:pPr>
      <w:r w:rsidRPr="00AC5DAD">
        <w:t>Финансовое обеспечение реализации основной образовательной программы опирается на исполнение</w:t>
      </w:r>
      <w:r w:rsidRPr="00AC5DAD">
        <w:rPr>
          <w:spacing w:val="-5"/>
        </w:rPr>
        <w:t xml:space="preserve"> </w:t>
      </w:r>
      <w:r w:rsidRPr="00AC5DAD">
        <w:t>расходных</w:t>
      </w:r>
      <w:r w:rsidRPr="00AC5DAD">
        <w:rPr>
          <w:spacing w:val="-5"/>
        </w:rPr>
        <w:t xml:space="preserve"> </w:t>
      </w:r>
      <w:r w:rsidRPr="00AC5DAD">
        <w:t>обязательств</w:t>
      </w:r>
      <w:r w:rsidRPr="00AC5DAD">
        <w:rPr>
          <w:spacing w:val="-5"/>
        </w:rPr>
        <w:t xml:space="preserve"> </w:t>
      </w:r>
      <w:r w:rsidRPr="00AC5DAD">
        <w:t>муниципального</w:t>
      </w:r>
      <w:r w:rsidRPr="00AC5DAD">
        <w:rPr>
          <w:spacing w:val="-1"/>
        </w:rPr>
        <w:t xml:space="preserve"> </w:t>
      </w:r>
      <w:r w:rsidRPr="00AC5DAD">
        <w:t>задания,</w:t>
      </w:r>
      <w:r w:rsidRPr="00AC5DAD">
        <w:rPr>
          <w:spacing w:val="40"/>
        </w:rPr>
        <w:t xml:space="preserve"> </w:t>
      </w:r>
      <w:r w:rsidRPr="00AC5DAD">
        <w:t>обеспечивающих</w:t>
      </w:r>
      <w:r w:rsidRPr="00AC5DAD">
        <w:rPr>
          <w:spacing w:val="40"/>
        </w:rPr>
        <w:t xml:space="preserve"> </w:t>
      </w:r>
      <w:r w:rsidRPr="00AC5DAD">
        <w:t>государственные гарантии прав на получение общедоступного и бесплатного дошкольного общего образования.</w:t>
      </w:r>
    </w:p>
    <w:p w:rsidR="003B0483" w:rsidRPr="00AC5DAD" w:rsidRDefault="003B0483" w:rsidP="003B0483">
      <w:pPr>
        <w:pStyle w:val="a8"/>
        <w:spacing w:after="0"/>
        <w:ind w:left="272" w:right="403" w:firstLine="437"/>
      </w:pPr>
      <w:r w:rsidRPr="00AC5DAD">
        <w:t>Расходные обязательства обеспечиваются за счет предоставляемых субсидий в соответствии с нормативами, определяемыми субъектом РФ в расчете на одного воспитанника.</w:t>
      </w:r>
    </w:p>
    <w:p w:rsidR="003B0483" w:rsidRPr="00AC5DAD" w:rsidRDefault="003B0483" w:rsidP="003B0483">
      <w:pPr>
        <w:pStyle w:val="a8"/>
        <w:spacing w:after="0"/>
        <w:ind w:left="272" w:right="404" w:firstLine="437"/>
      </w:pPr>
      <w:r w:rsidRPr="00AC5DAD">
        <w:t>Нормативные затраты на реализацию основной образовательной программы,</w:t>
      </w:r>
      <w:r w:rsidRPr="00AC5DAD">
        <w:rPr>
          <w:spacing w:val="40"/>
        </w:rPr>
        <w:t xml:space="preserve"> </w:t>
      </w:r>
      <w:r w:rsidRPr="00AC5DAD">
        <w:t>гарантированный объем финансовых средств в год представлены в Плане финансово-</w:t>
      </w:r>
      <w:r w:rsidRPr="00AC5DAD">
        <w:rPr>
          <w:spacing w:val="40"/>
        </w:rPr>
        <w:t xml:space="preserve"> </w:t>
      </w:r>
      <w:r w:rsidRPr="00AC5DAD">
        <w:t>хозяйственной деятельности дошкольного учреждения.</w:t>
      </w:r>
    </w:p>
    <w:p w:rsidR="003B0483" w:rsidRPr="00AC5DAD" w:rsidRDefault="003B0483" w:rsidP="003B0483">
      <w:pPr>
        <w:pStyle w:val="a8"/>
        <w:spacing w:after="0"/>
        <w:ind w:left="272" w:right="413" w:firstLine="437"/>
      </w:pPr>
      <w:r w:rsidRPr="00AC5DAD">
        <w:t>Дошкольное учреждение самостоятельно принимает решения в части расходования средств и реализации обеспечения Программы: устанавливает предмет закупок, количество пополняемого оборудования, а также работ для обеспечения требований к условиям реализации Программы.</w:t>
      </w:r>
    </w:p>
    <w:p w:rsidR="003B0483" w:rsidRPr="00AC5DAD" w:rsidRDefault="003B0483" w:rsidP="003B0483">
      <w:pPr>
        <w:pStyle w:val="a8"/>
        <w:spacing w:after="0"/>
        <w:ind w:left="272" w:right="412" w:firstLine="437"/>
      </w:pPr>
      <w:r w:rsidRPr="00AC5DAD">
        <w:t>Дошкольное учреждение самостоятельно разрабатывает финансовый механизм взаимодействия с организациями, выступающими социальными партнерами.</w:t>
      </w:r>
    </w:p>
    <w:p w:rsidR="003B0483" w:rsidRPr="00AC5DAD" w:rsidRDefault="003B0483" w:rsidP="001C7826">
      <w:pPr>
        <w:pStyle w:val="210"/>
        <w:ind w:left="0" w:firstLine="709"/>
        <w:jc w:val="both"/>
        <w:rPr>
          <w:b/>
          <w:bCs/>
          <w:sz w:val="24"/>
        </w:rPr>
      </w:pPr>
    </w:p>
    <w:p w:rsidR="007524DE" w:rsidRPr="00AC5DAD" w:rsidRDefault="00AF38D1" w:rsidP="001C7826">
      <w:pPr>
        <w:rPr>
          <w:b/>
        </w:rPr>
      </w:pPr>
      <w:r w:rsidRPr="00AC5DAD">
        <w:rPr>
          <w:b/>
        </w:rPr>
        <w:t xml:space="preserve">                        3.6.Планирование образовательной деятельности</w:t>
      </w:r>
    </w:p>
    <w:p w:rsidR="003B0483" w:rsidRPr="00AC5DAD" w:rsidRDefault="003B0483" w:rsidP="001C7826">
      <w:pPr>
        <w:rPr>
          <w:b/>
        </w:rPr>
      </w:pPr>
    </w:p>
    <w:p w:rsidR="003B0483" w:rsidRPr="00AC5DAD" w:rsidRDefault="003B0483" w:rsidP="003B0483">
      <w:pPr>
        <w:pStyle w:val="62"/>
        <w:shd w:val="clear" w:color="auto" w:fill="auto"/>
        <w:spacing w:after="0" w:line="259" w:lineRule="exact"/>
        <w:ind w:left="20" w:right="20" w:firstLine="831"/>
        <w:jc w:val="both"/>
        <w:rPr>
          <w:sz w:val="24"/>
          <w:szCs w:val="24"/>
        </w:rPr>
      </w:pPr>
      <w:r w:rsidRPr="00AC5DAD">
        <w:rPr>
          <w:rStyle w:val="18"/>
          <w:sz w:val="24"/>
          <w:szCs w:val="24"/>
        </w:rPr>
        <w:t>Образовательный процесс строится с учетом контин</w:t>
      </w:r>
      <w:r w:rsidRPr="00AC5DAD">
        <w:rPr>
          <w:rStyle w:val="18"/>
          <w:sz w:val="24"/>
          <w:szCs w:val="24"/>
        </w:rPr>
        <w:softHyphen/>
        <w:t>гента воспитанников, их индивидуальных и возрастных особенностей, социального заказа родителей.</w:t>
      </w:r>
    </w:p>
    <w:p w:rsidR="003B0483" w:rsidRPr="00AC5DAD" w:rsidRDefault="003B0483" w:rsidP="003B0483">
      <w:pPr>
        <w:pStyle w:val="62"/>
        <w:shd w:val="clear" w:color="auto" w:fill="auto"/>
        <w:spacing w:after="0" w:line="259" w:lineRule="exact"/>
        <w:ind w:left="20" w:right="20" w:firstLine="831"/>
        <w:jc w:val="both"/>
        <w:rPr>
          <w:sz w:val="24"/>
          <w:szCs w:val="24"/>
        </w:rPr>
      </w:pPr>
      <w:r w:rsidRPr="00AC5DAD">
        <w:rPr>
          <w:rStyle w:val="18"/>
          <w:sz w:val="24"/>
          <w:szCs w:val="24"/>
        </w:rPr>
        <w:t>При организации образовательного процесса необхо</w:t>
      </w:r>
      <w:r w:rsidRPr="00AC5DAD">
        <w:rPr>
          <w:rStyle w:val="18"/>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B0483" w:rsidRPr="00AC5DAD" w:rsidRDefault="003B0483" w:rsidP="003B0483">
      <w:pPr>
        <w:pStyle w:val="62"/>
        <w:shd w:val="clear" w:color="auto" w:fill="auto"/>
        <w:spacing w:after="0" w:line="259" w:lineRule="exact"/>
        <w:ind w:left="20" w:right="20" w:firstLine="831"/>
        <w:jc w:val="both"/>
        <w:rPr>
          <w:sz w:val="24"/>
          <w:szCs w:val="24"/>
        </w:rPr>
      </w:pPr>
      <w:r w:rsidRPr="00AC5DAD">
        <w:rPr>
          <w:rStyle w:val="18"/>
          <w:sz w:val="24"/>
          <w:szCs w:val="24"/>
        </w:rPr>
        <w:t>Построение всего образовательного процесса вокруг одной централь</w:t>
      </w:r>
      <w:r w:rsidRPr="00AC5DAD">
        <w:rPr>
          <w:rStyle w:val="18"/>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AC5DAD">
        <w:rPr>
          <w:rStyle w:val="18"/>
          <w:sz w:val="24"/>
          <w:szCs w:val="24"/>
        </w:rPr>
        <w:softHyphen/>
        <w:t>рования, развития основных навыков, понятийного мышления.</w:t>
      </w:r>
    </w:p>
    <w:p w:rsidR="003B0483" w:rsidRPr="00AC5DAD" w:rsidRDefault="003B0483" w:rsidP="003B0483">
      <w:pPr>
        <w:pStyle w:val="62"/>
        <w:shd w:val="clear" w:color="auto" w:fill="auto"/>
        <w:spacing w:after="0" w:line="259" w:lineRule="exact"/>
        <w:ind w:left="20" w:right="20" w:firstLine="831"/>
        <w:jc w:val="both"/>
        <w:rPr>
          <w:sz w:val="24"/>
          <w:szCs w:val="24"/>
        </w:rPr>
      </w:pPr>
      <w:r w:rsidRPr="00AC5DAD">
        <w:rPr>
          <w:rStyle w:val="18"/>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AC5DAD">
        <w:rPr>
          <w:rStyle w:val="18"/>
          <w:sz w:val="24"/>
          <w:szCs w:val="24"/>
        </w:rPr>
        <w:softHyphen/>
        <w:t>вательным областям.</w:t>
      </w:r>
    </w:p>
    <w:p w:rsidR="003B0483" w:rsidRPr="00AC5DAD" w:rsidRDefault="003B0483" w:rsidP="003B0483">
      <w:pPr>
        <w:pStyle w:val="62"/>
        <w:shd w:val="clear" w:color="auto" w:fill="auto"/>
        <w:spacing w:after="0" w:line="259" w:lineRule="exact"/>
        <w:ind w:left="20" w:right="20" w:firstLine="831"/>
        <w:jc w:val="both"/>
        <w:rPr>
          <w:rStyle w:val="18"/>
          <w:sz w:val="24"/>
          <w:szCs w:val="24"/>
        </w:rPr>
      </w:pPr>
      <w:r w:rsidRPr="00AC5DAD">
        <w:rPr>
          <w:rStyle w:val="18"/>
          <w:sz w:val="24"/>
          <w:szCs w:val="24"/>
        </w:rPr>
        <w:lastRenderedPageBreak/>
        <w:t>Введение похожих тем в различных возрастных группах обеспечи</w:t>
      </w:r>
      <w:r w:rsidRPr="00AC5DAD">
        <w:rPr>
          <w:rStyle w:val="18"/>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AC5DAD">
        <w:rPr>
          <w:rStyle w:val="18"/>
          <w:sz w:val="24"/>
          <w:szCs w:val="24"/>
        </w:rPr>
        <w:softHyphen/>
        <w:t>ганичное развитие детей в соответствии с их индивидуальными воз</w:t>
      </w:r>
      <w:r w:rsidRPr="00AC5DAD">
        <w:rPr>
          <w:rStyle w:val="18"/>
          <w:sz w:val="24"/>
          <w:szCs w:val="24"/>
        </w:rPr>
        <w:softHyphen/>
        <w:t xml:space="preserve">можностями. </w:t>
      </w:r>
    </w:p>
    <w:p w:rsidR="003B0483" w:rsidRPr="00AC5DAD" w:rsidRDefault="003B0483" w:rsidP="003B0483">
      <w:pPr>
        <w:pStyle w:val="62"/>
        <w:shd w:val="clear" w:color="auto" w:fill="auto"/>
        <w:spacing w:after="0" w:line="240" w:lineRule="auto"/>
        <w:ind w:left="23" w:right="23" w:firstLine="833"/>
        <w:jc w:val="both"/>
        <w:rPr>
          <w:sz w:val="24"/>
          <w:szCs w:val="24"/>
        </w:rPr>
      </w:pPr>
      <w:r w:rsidRPr="00AC5DAD">
        <w:rPr>
          <w:rStyle w:val="18"/>
          <w:sz w:val="24"/>
          <w:szCs w:val="24"/>
        </w:rPr>
        <w:t>Тематический принцип построения образовательного процесса позво</w:t>
      </w:r>
      <w:r w:rsidRPr="00AC5DAD">
        <w:rPr>
          <w:rStyle w:val="18"/>
          <w:sz w:val="24"/>
          <w:szCs w:val="24"/>
        </w:rPr>
        <w:softHyphen/>
        <w:t>ляет органично вводить региональные и культурные компоненты, учиты</w:t>
      </w:r>
      <w:r w:rsidRPr="00AC5DAD">
        <w:rPr>
          <w:rStyle w:val="18"/>
          <w:sz w:val="24"/>
          <w:szCs w:val="24"/>
        </w:rPr>
        <w:softHyphen/>
        <w:t>вать специфику дошкольного учреждения.</w:t>
      </w:r>
    </w:p>
    <w:p w:rsidR="003B0483" w:rsidRPr="00AC5DAD" w:rsidRDefault="003B0483" w:rsidP="003B0483">
      <w:pPr>
        <w:pStyle w:val="62"/>
        <w:shd w:val="clear" w:color="auto" w:fill="auto"/>
        <w:spacing w:after="0" w:line="240" w:lineRule="auto"/>
        <w:ind w:left="23" w:right="23" w:firstLine="833"/>
        <w:jc w:val="both"/>
        <w:rPr>
          <w:rStyle w:val="18"/>
          <w:sz w:val="24"/>
          <w:szCs w:val="24"/>
        </w:rPr>
      </w:pPr>
      <w:r w:rsidRPr="00AC5DAD">
        <w:rPr>
          <w:rStyle w:val="18"/>
          <w:sz w:val="24"/>
          <w:szCs w:val="24"/>
        </w:rPr>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3B0483" w:rsidRPr="00AC5DAD" w:rsidRDefault="003B0483" w:rsidP="003B0483">
      <w:pPr>
        <w:pStyle w:val="62"/>
        <w:shd w:val="clear" w:color="auto" w:fill="auto"/>
        <w:spacing w:after="0" w:line="259" w:lineRule="exact"/>
        <w:ind w:left="20" w:right="20" w:firstLine="831"/>
        <w:jc w:val="both"/>
        <w:rPr>
          <w:rStyle w:val="18"/>
          <w:sz w:val="24"/>
          <w:szCs w:val="24"/>
        </w:rPr>
      </w:pPr>
    </w:p>
    <w:p w:rsidR="003B0483" w:rsidRPr="00AC5DAD" w:rsidRDefault="003B0483" w:rsidP="003B0483">
      <w:pPr>
        <w:pStyle w:val="62"/>
        <w:shd w:val="clear" w:color="auto" w:fill="auto"/>
        <w:spacing w:after="0" w:line="259" w:lineRule="exact"/>
        <w:ind w:left="20" w:right="20" w:firstLine="831"/>
        <w:jc w:val="both"/>
        <w:rPr>
          <w:rStyle w:val="18"/>
          <w:sz w:val="24"/>
          <w:szCs w:val="24"/>
        </w:rPr>
      </w:pPr>
    </w:p>
    <w:tbl>
      <w:tblPr>
        <w:tblW w:w="14806" w:type="dxa"/>
        <w:tblInd w:w="-10" w:type="dxa"/>
        <w:tblLayout w:type="fixed"/>
        <w:tblLook w:val="0000"/>
      </w:tblPr>
      <w:tblGrid>
        <w:gridCol w:w="4068"/>
        <w:gridCol w:w="1800"/>
        <w:gridCol w:w="2047"/>
        <w:gridCol w:w="2693"/>
        <w:gridCol w:w="2460"/>
        <w:gridCol w:w="1738"/>
      </w:tblGrid>
      <w:tr w:rsidR="003B0483" w:rsidRPr="00AC5DAD" w:rsidTr="00644DCB">
        <w:trPr>
          <w:trHeight w:val="257"/>
        </w:trPr>
        <w:tc>
          <w:tcPr>
            <w:tcW w:w="14806" w:type="dxa"/>
            <w:gridSpan w:val="6"/>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ind w:firstLine="709"/>
              <w:jc w:val="center"/>
              <w:rPr>
                <w:b/>
              </w:rPr>
            </w:pPr>
            <w:r w:rsidRPr="00AC5DAD">
              <w:rPr>
                <w:b/>
              </w:rPr>
              <w:t>Непрерывная образовательная деятельность</w:t>
            </w:r>
          </w:p>
        </w:tc>
      </w:tr>
      <w:tr w:rsidR="003B0483" w:rsidRPr="00AC5DAD" w:rsidTr="00644DCB">
        <w:trPr>
          <w:trHeight w:val="411"/>
        </w:trPr>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rPr>
                <w:b/>
              </w:rPr>
            </w:pPr>
            <w:r w:rsidRPr="00AC5DAD">
              <w:rPr>
                <w:b/>
              </w:rPr>
              <w:t>Возрастные группы</w:t>
            </w:r>
          </w:p>
        </w:tc>
        <w:tc>
          <w:tcPr>
            <w:tcW w:w="1800" w:type="dxa"/>
            <w:tcBorders>
              <w:top w:val="single" w:sz="4" w:space="0" w:color="000000"/>
              <w:left w:val="single" w:sz="4" w:space="0" w:color="000000"/>
            </w:tcBorders>
            <w:shd w:val="clear" w:color="auto" w:fill="auto"/>
            <w:vAlign w:val="center"/>
          </w:tcPr>
          <w:p w:rsidR="003B0483" w:rsidRPr="00AC5DAD" w:rsidRDefault="003B0483" w:rsidP="00644DCB">
            <w:pPr>
              <w:snapToGrid w:val="0"/>
              <w:rPr>
                <w:b/>
              </w:rPr>
            </w:pPr>
            <w:r w:rsidRPr="00AC5DAD">
              <w:rPr>
                <w:b/>
              </w:rPr>
              <w:t>Вторая группа раннего возраста</w:t>
            </w:r>
          </w:p>
          <w:p w:rsidR="003B0483" w:rsidRPr="00AC5DAD" w:rsidRDefault="003B0483" w:rsidP="00644DCB">
            <w:pPr>
              <w:snapToGrid w:val="0"/>
              <w:rPr>
                <w:b/>
              </w:rPr>
            </w:pPr>
          </w:p>
          <w:p w:rsidR="003B0483" w:rsidRPr="00AC5DAD" w:rsidRDefault="003B0483" w:rsidP="00644DCB">
            <w:pPr>
              <w:snapToGrid w:val="0"/>
              <w:rPr>
                <w:b/>
              </w:rPr>
            </w:pPr>
          </w:p>
        </w:tc>
        <w:tc>
          <w:tcPr>
            <w:tcW w:w="2047" w:type="dxa"/>
            <w:tcBorders>
              <w:top w:val="single" w:sz="4" w:space="0" w:color="000000"/>
              <w:left w:val="single" w:sz="4" w:space="0" w:color="000000"/>
            </w:tcBorders>
            <w:shd w:val="clear" w:color="auto" w:fill="auto"/>
            <w:vAlign w:val="center"/>
          </w:tcPr>
          <w:p w:rsidR="003B0483" w:rsidRPr="00AC5DAD" w:rsidRDefault="003B0483" w:rsidP="00644DCB">
            <w:pPr>
              <w:snapToGrid w:val="0"/>
              <w:ind w:firstLine="96"/>
              <w:rPr>
                <w:b/>
              </w:rPr>
            </w:pPr>
            <w:r w:rsidRPr="00AC5DAD">
              <w:rPr>
                <w:b/>
              </w:rPr>
              <w:t>Младшая группа</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rPr>
                <w:b/>
              </w:rPr>
            </w:pPr>
            <w:r w:rsidRPr="00AC5DAD">
              <w:rPr>
                <w:b/>
              </w:rPr>
              <w:t>Средняя группа</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rPr>
                <w:b/>
              </w:rPr>
            </w:pPr>
            <w:r w:rsidRPr="00AC5DAD">
              <w:rPr>
                <w:b/>
              </w:rPr>
              <w:t>Старшая группа</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rPr>
                <w:b/>
              </w:rPr>
            </w:pPr>
            <w:r w:rsidRPr="00AC5DAD">
              <w:rPr>
                <w:b/>
              </w:rPr>
              <w:t>Подгото-</w:t>
            </w:r>
          </w:p>
          <w:p w:rsidR="003B0483" w:rsidRPr="00AC5DAD" w:rsidRDefault="003B0483" w:rsidP="00644DCB">
            <w:pPr>
              <w:snapToGrid w:val="0"/>
              <w:rPr>
                <w:b/>
              </w:rPr>
            </w:pPr>
            <w:r w:rsidRPr="00AC5DAD">
              <w:rPr>
                <w:b/>
              </w:rPr>
              <w:t>вительная к школе группа</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Физическая культура в помещении</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2</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2</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2</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Физическая культура на прогулке</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1</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Ознакомление с окружающим миром</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1</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ФЭМП</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2</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Развитие речи. Основы грамотности</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2</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Развитие речи. Художественная литература</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Рисование</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2</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Лепка</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1раз в две недели</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1раз в две недели</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Аппликация</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1раз в две недели</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1раз в две недели</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Конструирование</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1раз в две недели</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1</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1</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1</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1</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10"/>
            </w:pPr>
            <w:r w:rsidRPr="00AC5DAD">
              <w:t>Музыка</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96"/>
              <w:jc w:val="center"/>
            </w:pPr>
            <w:r w:rsidRPr="00AC5DAD">
              <w:t>2</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firstLine="40"/>
              <w:jc w:val="center"/>
            </w:pPr>
            <w:r w:rsidRPr="00AC5DAD">
              <w:t>2</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jc w:val="center"/>
            </w:pPr>
            <w:r w:rsidRPr="00AC5DAD">
              <w:t>2</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jc w:val="center"/>
            </w:pPr>
            <w:r w:rsidRPr="00AC5DAD">
              <w:t>2</w:t>
            </w:r>
          </w:p>
        </w:tc>
      </w:tr>
      <w:tr w:rsidR="003B0483" w:rsidRPr="00AC5DAD" w:rsidTr="00644DCB">
        <w:tc>
          <w:tcPr>
            <w:tcW w:w="14806" w:type="dxa"/>
            <w:gridSpan w:val="6"/>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ind w:firstLine="709"/>
              <w:jc w:val="center"/>
              <w:rPr>
                <w:b/>
              </w:rPr>
            </w:pPr>
            <w:r w:rsidRPr="00AC5DAD">
              <w:rPr>
                <w:b/>
              </w:rPr>
              <w:t>Образовательная деятельность в ходе режимных моментов</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Утренняя гимнастика</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Комплекс закаливающих процедур</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Гигиенические процедуры</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Ситуативные беседы при проведении режимных моментов</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snapToGrid w:val="0"/>
              <w:ind w:hanging="89"/>
              <w:jc w:val="center"/>
            </w:pPr>
            <w:r w:rsidRPr="00AC5DAD">
              <w:t>ежедневно</w:t>
            </w:r>
          </w:p>
        </w:tc>
      </w:tr>
      <w:tr w:rsidR="003B0483" w:rsidRPr="00AC5DAD" w:rsidTr="00644DCB">
        <w:tc>
          <w:tcPr>
            <w:tcW w:w="14806" w:type="dxa"/>
            <w:gridSpan w:val="6"/>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ind w:firstLine="709"/>
              <w:jc w:val="center"/>
              <w:rPr>
                <w:b/>
              </w:rPr>
            </w:pPr>
            <w:r w:rsidRPr="00AC5DAD">
              <w:rPr>
                <w:b/>
              </w:rPr>
              <w:lastRenderedPageBreak/>
              <w:t>Образовательная деятельность в ходе режимных моментов</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ind w:firstLine="709"/>
              <w:jc w:val="center"/>
              <w:rPr>
                <w:b/>
              </w:rPr>
            </w:pPr>
            <w:r w:rsidRPr="00AC5DAD">
              <w:rPr>
                <w:b/>
              </w:rPr>
              <w:t>Базовый вид деятельности</w:t>
            </w:r>
          </w:p>
        </w:tc>
        <w:tc>
          <w:tcPr>
            <w:tcW w:w="10738" w:type="dxa"/>
            <w:gridSpan w:val="5"/>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ind w:firstLine="709"/>
              <w:jc w:val="center"/>
              <w:rPr>
                <w:b/>
              </w:rPr>
            </w:pPr>
            <w:r w:rsidRPr="00AC5DAD">
              <w:rPr>
                <w:b/>
              </w:rPr>
              <w:t>Периодичность</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Чтение художественной литературы</w:t>
            </w:r>
          </w:p>
        </w:tc>
        <w:tc>
          <w:tcPr>
            <w:tcW w:w="180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Дежурства</w:t>
            </w:r>
          </w:p>
        </w:tc>
        <w:tc>
          <w:tcPr>
            <w:tcW w:w="180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p>
        </w:tc>
        <w:tc>
          <w:tcPr>
            <w:tcW w:w="2047"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Прогулки</w:t>
            </w:r>
          </w:p>
        </w:tc>
        <w:tc>
          <w:tcPr>
            <w:tcW w:w="180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jc w:val="center"/>
            </w:pPr>
            <w:r w:rsidRPr="00AC5DAD">
              <w:t>ежедневно</w:t>
            </w:r>
          </w:p>
        </w:tc>
      </w:tr>
      <w:tr w:rsidR="003B0483" w:rsidRPr="00AC5DAD" w:rsidTr="00644DCB">
        <w:tc>
          <w:tcPr>
            <w:tcW w:w="14806" w:type="dxa"/>
            <w:gridSpan w:val="6"/>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ind w:firstLine="709"/>
              <w:jc w:val="center"/>
              <w:rPr>
                <w:b/>
              </w:rPr>
            </w:pPr>
            <w:r w:rsidRPr="00AC5DAD">
              <w:rPr>
                <w:b/>
              </w:rPr>
              <w:t>Самостоятельная деятельность детей</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Игра</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jc w:val="center"/>
            </w:pPr>
            <w:r w:rsidRPr="00AC5DAD">
              <w:t>ежедневно</w:t>
            </w:r>
          </w:p>
        </w:tc>
      </w:tr>
      <w:tr w:rsidR="003B0483" w:rsidRPr="00AC5DAD" w:rsidTr="00644DCB">
        <w:tc>
          <w:tcPr>
            <w:tcW w:w="4068"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pPr>
            <w:r w:rsidRPr="00AC5DAD">
              <w:t>Самостоятельная деятельность детей в центрах развития</w:t>
            </w:r>
          </w:p>
        </w:tc>
        <w:tc>
          <w:tcPr>
            <w:tcW w:w="180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047"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693"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2460"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jc w:val="center"/>
            </w:pPr>
            <w:r w:rsidRPr="00AC5DAD">
              <w:t>ежедневно</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483" w:rsidRPr="00AC5DAD" w:rsidRDefault="003B0483" w:rsidP="00644DCB">
            <w:pPr>
              <w:jc w:val="center"/>
            </w:pPr>
            <w:r w:rsidRPr="00AC5DAD">
              <w:t>ежедневно</w:t>
            </w:r>
          </w:p>
        </w:tc>
      </w:tr>
    </w:tbl>
    <w:p w:rsidR="003B0483" w:rsidRPr="00AC5DAD" w:rsidRDefault="003B0483" w:rsidP="003B0483">
      <w:pPr>
        <w:ind w:firstLine="709"/>
        <w:jc w:val="both"/>
        <w:rPr>
          <w:b/>
        </w:rPr>
      </w:pPr>
    </w:p>
    <w:p w:rsidR="00B77497" w:rsidRPr="00AC5DAD" w:rsidRDefault="00B77497" w:rsidP="003B0483">
      <w:pPr>
        <w:ind w:firstLine="709"/>
        <w:jc w:val="center"/>
        <w:rPr>
          <w:b/>
        </w:rPr>
      </w:pPr>
    </w:p>
    <w:p w:rsidR="003B0483" w:rsidRPr="00AC5DAD" w:rsidRDefault="003B0483" w:rsidP="003B0483">
      <w:pPr>
        <w:ind w:firstLine="709"/>
        <w:jc w:val="center"/>
        <w:rPr>
          <w:b/>
        </w:rPr>
      </w:pPr>
      <w:r w:rsidRPr="00AC5DAD">
        <w:rPr>
          <w:b/>
        </w:rPr>
        <w:t>Система физкультурно-оздоровительных мероприятий</w:t>
      </w:r>
    </w:p>
    <w:p w:rsidR="003B0483" w:rsidRPr="00AC5DAD" w:rsidRDefault="003B0483" w:rsidP="003B0483">
      <w:pPr>
        <w:ind w:firstLine="709"/>
        <w:jc w:val="center"/>
        <w:rPr>
          <w:b/>
        </w:rPr>
      </w:pPr>
    </w:p>
    <w:tbl>
      <w:tblPr>
        <w:tblW w:w="14759" w:type="dxa"/>
        <w:tblInd w:w="-50" w:type="dxa"/>
        <w:tblLayout w:type="fixed"/>
        <w:tblLook w:val="0000"/>
      </w:tblPr>
      <w:tblGrid>
        <w:gridCol w:w="725"/>
        <w:gridCol w:w="5101"/>
        <w:gridCol w:w="2989"/>
        <w:gridCol w:w="2825"/>
        <w:gridCol w:w="3119"/>
      </w:tblGrid>
      <w:tr w:rsidR="003B0483" w:rsidRPr="00AC5DAD" w:rsidTr="00644DCB">
        <w:tc>
          <w:tcPr>
            <w:tcW w:w="7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 xml:space="preserve">№ </w:t>
            </w:r>
          </w:p>
        </w:tc>
        <w:tc>
          <w:tcPr>
            <w:tcW w:w="5101"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ind w:firstLine="709"/>
              <w:jc w:val="both"/>
              <w:rPr>
                <w:b/>
              </w:rPr>
            </w:pPr>
            <w:r w:rsidRPr="00AC5DAD">
              <w:rPr>
                <w:b/>
              </w:rPr>
              <w:t>Мероприятия</w:t>
            </w:r>
          </w:p>
        </w:tc>
        <w:tc>
          <w:tcPr>
            <w:tcW w:w="2989"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ind w:firstLine="709"/>
              <w:jc w:val="both"/>
              <w:rPr>
                <w:b/>
              </w:rPr>
            </w:pPr>
            <w:r w:rsidRPr="00AC5DAD">
              <w:rPr>
                <w:b/>
              </w:rPr>
              <w:t>Группа</w:t>
            </w:r>
          </w:p>
        </w:tc>
        <w:tc>
          <w:tcPr>
            <w:tcW w:w="28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ind w:firstLine="709"/>
              <w:jc w:val="both"/>
              <w:rPr>
                <w:b/>
              </w:rPr>
            </w:pPr>
            <w:r w:rsidRPr="00AC5DAD">
              <w:rPr>
                <w:b/>
              </w:rPr>
              <w:t>Периодичность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ind w:firstLine="709"/>
              <w:jc w:val="both"/>
              <w:rPr>
                <w:b/>
              </w:rPr>
            </w:pPr>
            <w:r w:rsidRPr="00AC5DAD">
              <w:rPr>
                <w:b/>
              </w:rPr>
              <w:t>Ответственный</w:t>
            </w:r>
          </w:p>
        </w:tc>
      </w:tr>
      <w:tr w:rsidR="003B0483" w:rsidRPr="00AC5DAD" w:rsidTr="00644DCB">
        <w:tc>
          <w:tcPr>
            <w:tcW w:w="7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1.</w:t>
            </w:r>
          </w:p>
        </w:tc>
        <w:tc>
          <w:tcPr>
            <w:tcW w:w="5101"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Мониторинг эффективности физкультурно-оздоровительной работы в ДОУ:</w:t>
            </w:r>
          </w:p>
          <w:p w:rsidR="003B0483" w:rsidRPr="00AC5DAD" w:rsidRDefault="003B0483" w:rsidP="00644DCB">
            <w:r w:rsidRPr="00AC5DAD">
              <w:t>- диагностика уровней физического развития;</w:t>
            </w:r>
          </w:p>
          <w:p w:rsidR="003B0483" w:rsidRPr="00AC5DAD" w:rsidRDefault="003B0483" w:rsidP="00644DCB">
            <w:r w:rsidRPr="00AC5DAD">
              <w:t>- анализ заболеваемости;</w:t>
            </w:r>
          </w:p>
          <w:p w:rsidR="003B0483" w:rsidRPr="00AC5DAD" w:rsidRDefault="003B0483" w:rsidP="00644DCB">
            <w:r w:rsidRPr="00AC5DAD">
              <w:t>- диспансеризация детей с привлечением врачей детской поликлиники;</w:t>
            </w:r>
          </w:p>
          <w:p w:rsidR="003B0483" w:rsidRPr="00AC5DAD" w:rsidRDefault="003B0483" w:rsidP="00644DCB">
            <w:r w:rsidRPr="00AC5DAD">
              <w:t>- обследование психоэмоционального состояния детей.</w:t>
            </w:r>
          </w:p>
        </w:tc>
        <w:tc>
          <w:tcPr>
            <w:tcW w:w="2989"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подготовительная группа</w:t>
            </w:r>
          </w:p>
          <w:p w:rsidR="003B0483" w:rsidRPr="00AC5DAD" w:rsidRDefault="003B0483" w:rsidP="00644DCB">
            <w:pPr>
              <w:jc w:val="center"/>
            </w:pPr>
          </w:p>
          <w:p w:rsidR="003B0483" w:rsidRPr="00AC5DAD" w:rsidRDefault="003B0483" w:rsidP="00644DCB">
            <w:pPr>
              <w:jc w:val="center"/>
            </w:pPr>
            <w:r w:rsidRPr="00AC5DAD">
              <w:t>подготовительная группа, по результатам ПМПК</w:t>
            </w:r>
          </w:p>
        </w:tc>
        <w:tc>
          <w:tcPr>
            <w:tcW w:w="28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p>
          <w:p w:rsidR="003B0483" w:rsidRPr="00AC5DAD" w:rsidRDefault="003B0483" w:rsidP="00644DCB">
            <w:pPr>
              <w:jc w:val="center"/>
            </w:pPr>
            <w:r w:rsidRPr="00AC5DAD">
              <w:t>сентябрь, май</w:t>
            </w:r>
          </w:p>
          <w:p w:rsidR="003B0483" w:rsidRPr="00AC5DAD" w:rsidRDefault="003B0483" w:rsidP="00644DCB">
            <w:pPr>
              <w:jc w:val="center"/>
            </w:pPr>
            <w:r w:rsidRPr="00AC5DAD">
              <w:t>ежемесячно</w:t>
            </w:r>
          </w:p>
          <w:p w:rsidR="003B0483" w:rsidRPr="00AC5DAD" w:rsidRDefault="003B0483" w:rsidP="00644DCB">
            <w:pPr>
              <w:jc w:val="center"/>
            </w:pPr>
            <w:r w:rsidRPr="00AC5DAD">
              <w:t>март-апрель</w:t>
            </w:r>
          </w:p>
          <w:p w:rsidR="003B0483" w:rsidRPr="00AC5DAD" w:rsidRDefault="003B0483" w:rsidP="00644DCB">
            <w:pPr>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p>
          <w:p w:rsidR="003B0483" w:rsidRPr="00AC5DAD" w:rsidRDefault="003B0483" w:rsidP="00644DCB">
            <w:pPr>
              <w:jc w:val="center"/>
            </w:pPr>
            <w:r w:rsidRPr="00AC5DAD">
              <w:t>инструктор физкультуры</w:t>
            </w:r>
          </w:p>
          <w:p w:rsidR="003B0483" w:rsidRPr="00AC5DAD" w:rsidRDefault="003B0483" w:rsidP="00644DCB">
            <w:pPr>
              <w:jc w:val="center"/>
            </w:pPr>
            <w:r w:rsidRPr="00AC5DAD">
              <w:t>старшая мед.сестра</w:t>
            </w:r>
          </w:p>
          <w:p w:rsidR="003B0483" w:rsidRPr="00AC5DAD" w:rsidRDefault="003B0483" w:rsidP="00644DCB">
            <w:pPr>
              <w:jc w:val="center"/>
            </w:pPr>
            <w:r w:rsidRPr="00AC5DAD">
              <w:t>врач</w:t>
            </w:r>
          </w:p>
          <w:p w:rsidR="003B0483" w:rsidRPr="00AC5DAD" w:rsidRDefault="003B0483" w:rsidP="00644DCB">
            <w:pPr>
              <w:jc w:val="center"/>
            </w:pPr>
          </w:p>
          <w:p w:rsidR="003B0483" w:rsidRPr="00AC5DAD" w:rsidRDefault="003B0483" w:rsidP="00644DCB">
            <w:pPr>
              <w:jc w:val="center"/>
            </w:pPr>
            <w:r w:rsidRPr="00AC5DAD">
              <w:t>психолог</w:t>
            </w:r>
          </w:p>
        </w:tc>
      </w:tr>
      <w:tr w:rsidR="003B0483" w:rsidRPr="00AC5DAD" w:rsidTr="00644DCB">
        <w:trPr>
          <w:trHeight w:val="123"/>
        </w:trPr>
        <w:tc>
          <w:tcPr>
            <w:tcW w:w="7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2.</w:t>
            </w:r>
          </w:p>
        </w:tc>
        <w:tc>
          <w:tcPr>
            <w:tcW w:w="5101" w:type="dxa"/>
            <w:tcBorders>
              <w:top w:val="single" w:sz="4" w:space="0" w:color="000000"/>
              <w:left w:val="single" w:sz="4" w:space="0" w:color="000000"/>
              <w:bottom w:val="single" w:sz="4" w:space="0" w:color="000000"/>
            </w:tcBorders>
            <w:shd w:val="clear" w:color="auto" w:fill="auto"/>
            <w:vAlign w:val="center"/>
          </w:tcPr>
          <w:p w:rsidR="003B0483" w:rsidRPr="00AC5DAD" w:rsidRDefault="003B0483" w:rsidP="00644DCB">
            <w:pPr>
              <w:snapToGrid w:val="0"/>
              <w:rPr>
                <w:b/>
              </w:rPr>
            </w:pPr>
            <w:r w:rsidRPr="00AC5DAD">
              <w:rPr>
                <w:b/>
              </w:rPr>
              <w:t>Двигательная активность:</w:t>
            </w:r>
          </w:p>
          <w:p w:rsidR="003B0483" w:rsidRPr="00AC5DAD" w:rsidRDefault="003B0483" w:rsidP="00644DCB">
            <w:r w:rsidRPr="00AC5DAD">
              <w:t>- прием детей на улице в теплое время года;</w:t>
            </w:r>
          </w:p>
          <w:p w:rsidR="003B0483" w:rsidRPr="00AC5DAD" w:rsidRDefault="003B0483" w:rsidP="00644DCB">
            <w:r w:rsidRPr="00AC5DAD">
              <w:t>- утренняя гимнастика;</w:t>
            </w:r>
          </w:p>
          <w:p w:rsidR="003B0483" w:rsidRPr="00AC5DAD" w:rsidRDefault="003B0483" w:rsidP="00644DCB">
            <w:r w:rsidRPr="00AC5DAD">
              <w:t>- физкультурные занятия в зале (2);</w:t>
            </w:r>
          </w:p>
          <w:p w:rsidR="003B0483" w:rsidRPr="00AC5DAD" w:rsidRDefault="003B0483" w:rsidP="00644DCB">
            <w:r w:rsidRPr="00AC5DAD">
              <w:t>- физкультурные занятия на улице (1);</w:t>
            </w:r>
          </w:p>
          <w:p w:rsidR="003B0483" w:rsidRPr="00AC5DAD" w:rsidRDefault="003B0483" w:rsidP="00644DCB"/>
          <w:p w:rsidR="003B0483" w:rsidRPr="00AC5DAD" w:rsidRDefault="003B0483" w:rsidP="00644DCB">
            <w:r w:rsidRPr="00AC5DAD">
              <w:t>- музыкальные занятия (2);</w:t>
            </w:r>
          </w:p>
          <w:p w:rsidR="003B0483" w:rsidRPr="00AC5DAD" w:rsidRDefault="003B0483" w:rsidP="00644DCB">
            <w:r w:rsidRPr="00AC5DAD">
              <w:t>- подвижные игры;</w:t>
            </w:r>
          </w:p>
          <w:p w:rsidR="003B0483" w:rsidRPr="00AC5DAD" w:rsidRDefault="003B0483" w:rsidP="00644DCB">
            <w:r w:rsidRPr="00AC5DAD">
              <w:t>- динамические паузы в организованной деятельности;</w:t>
            </w:r>
          </w:p>
          <w:p w:rsidR="003B0483" w:rsidRPr="00AC5DAD" w:rsidRDefault="003B0483" w:rsidP="00644DCB">
            <w:r w:rsidRPr="00AC5DAD">
              <w:t>- гимнастика после дневного сна;</w:t>
            </w:r>
          </w:p>
          <w:p w:rsidR="003B0483" w:rsidRPr="00AC5DAD" w:rsidRDefault="003B0483" w:rsidP="00644DCB">
            <w:r w:rsidRPr="00AC5DAD">
              <w:t>- физкультурные досуги, забавы, игры;</w:t>
            </w:r>
          </w:p>
          <w:p w:rsidR="003B0483" w:rsidRPr="00AC5DAD" w:rsidRDefault="003B0483" w:rsidP="00644DCB"/>
          <w:p w:rsidR="003B0483" w:rsidRPr="00AC5DAD" w:rsidRDefault="003B0483" w:rsidP="00644DCB">
            <w:r w:rsidRPr="00AC5DAD">
              <w:t>- спортивные праздники «День здоровья»;</w:t>
            </w:r>
          </w:p>
          <w:p w:rsidR="003B0483" w:rsidRPr="00AC5DAD" w:rsidRDefault="003B0483" w:rsidP="00644DCB">
            <w:r w:rsidRPr="00AC5DAD">
              <w:t>- каникулы;</w:t>
            </w:r>
          </w:p>
          <w:p w:rsidR="003B0483" w:rsidRPr="00AC5DAD" w:rsidRDefault="003B0483" w:rsidP="00644DCB">
            <w:r w:rsidRPr="00AC5DAD">
              <w:lastRenderedPageBreak/>
              <w:t xml:space="preserve">- спортивные упражнения; </w:t>
            </w:r>
          </w:p>
          <w:p w:rsidR="003B0483" w:rsidRPr="00AC5DAD" w:rsidRDefault="003B0483" w:rsidP="00644DCB"/>
          <w:p w:rsidR="003B0483" w:rsidRPr="00AC5DAD" w:rsidRDefault="003B0483" w:rsidP="00644DCB">
            <w:r w:rsidRPr="00AC5DAD">
              <w:t>- индивидуальная работа по развитию движений;</w:t>
            </w:r>
          </w:p>
          <w:p w:rsidR="003B0483" w:rsidRPr="00AC5DAD" w:rsidRDefault="003B0483" w:rsidP="00644DCB">
            <w:r w:rsidRPr="00AC5DAD">
              <w:t>-артикуляционная и пальчиковая гимнастика</w:t>
            </w:r>
          </w:p>
          <w:p w:rsidR="003B0483" w:rsidRPr="00AC5DAD" w:rsidRDefault="003B0483" w:rsidP="00644DCB"/>
          <w:p w:rsidR="003B0483" w:rsidRPr="00AC5DAD" w:rsidRDefault="003B0483" w:rsidP="00644DCB">
            <w:r w:rsidRPr="00AC5DAD">
              <w:t>-целевые прогулки.</w:t>
            </w:r>
          </w:p>
        </w:tc>
        <w:tc>
          <w:tcPr>
            <w:tcW w:w="2989"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группы детей от 3-7 л.</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lastRenderedPageBreak/>
              <w:t>все группы</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ежедневно</w:t>
            </w:r>
          </w:p>
          <w:p w:rsidR="003B0483" w:rsidRPr="00AC5DAD" w:rsidRDefault="003B0483" w:rsidP="00644DCB">
            <w:pPr>
              <w:jc w:val="center"/>
            </w:pPr>
          </w:p>
        </w:tc>
        <w:tc>
          <w:tcPr>
            <w:tcW w:w="28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май-сентябрь</w:t>
            </w:r>
          </w:p>
          <w:p w:rsidR="003B0483" w:rsidRPr="00AC5DAD" w:rsidRDefault="003B0483" w:rsidP="00644DCB">
            <w:pPr>
              <w:jc w:val="center"/>
            </w:pPr>
            <w:r w:rsidRPr="00AC5DAD">
              <w:t>ежедневно</w:t>
            </w:r>
          </w:p>
          <w:p w:rsidR="003B0483" w:rsidRPr="00AC5DAD" w:rsidRDefault="003B0483" w:rsidP="00644DCB">
            <w:pPr>
              <w:jc w:val="center"/>
            </w:pPr>
            <w:r w:rsidRPr="00AC5DAD">
              <w:t>2 раза в неделю</w:t>
            </w:r>
          </w:p>
          <w:p w:rsidR="003B0483" w:rsidRPr="00AC5DAD" w:rsidRDefault="003B0483" w:rsidP="00644DCB">
            <w:pPr>
              <w:jc w:val="center"/>
            </w:pPr>
            <w:r w:rsidRPr="00AC5DAD">
              <w:t>1 раз в неделю</w:t>
            </w:r>
          </w:p>
          <w:p w:rsidR="003B0483" w:rsidRPr="00AC5DAD" w:rsidRDefault="003B0483" w:rsidP="00644DCB">
            <w:pPr>
              <w:jc w:val="center"/>
            </w:pPr>
          </w:p>
          <w:p w:rsidR="003B0483" w:rsidRPr="00AC5DAD" w:rsidRDefault="003B0483" w:rsidP="00644DCB">
            <w:pPr>
              <w:jc w:val="center"/>
            </w:pPr>
            <w:r w:rsidRPr="00AC5DAD">
              <w:t>2 раза в неделю</w:t>
            </w:r>
          </w:p>
          <w:p w:rsidR="003B0483" w:rsidRPr="00AC5DAD" w:rsidRDefault="003B0483" w:rsidP="00644DCB">
            <w:pPr>
              <w:jc w:val="center"/>
            </w:pPr>
            <w:r w:rsidRPr="00AC5DAD">
              <w:t>каждый день</w:t>
            </w:r>
          </w:p>
          <w:p w:rsidR="003B0483" w:rsidRPr="00AC5DAD" w:rsidRDefault="003B0483" w:rsidP="00644DCB">
            <w:pPr>
              <w:jc w:val="center"/>
            </w:pPr>
            <w:r w:rsidRPr="00AC5DAD">
              <w:t>каждый день</w:t>
            </w:r>
          </w:p>
          <w:p w:rsidR="003B0483" w:rsidRPr="00AC5DAD" w:rsidRDefault="003B0483" w:rsidP="00644DCB">
            <w:pPr>
              <w:jc w:val="center"/>
            </w:pPr>
          </w:p>
          <w:p w:rsidR="003B0483" w:rsidRPr="00AC5DAD" w:rsidRDefault="003B0483" w:rsidP="00644DCB">
            <w:pPr>
              <w:jc w:val="center"/>
            </w:pPr>
            <w:r w:rsidRPr="00AC5DAD">
              <w:t>каждый день</w:t>
            </w:r>
          </w:p>
          <w:p w:rsidR="003B0483" w:rsidRPr="00AC5DAD" w:rsidRDefault="003B0483" w:rsidP="00644DCB">
            <w:pPr>
              <w:jc w:val="center"/>
            </w:pPr>
            <w:r w:rsidRPr="00AC5DAD">
              <w:t>ежемесячно</w:t>
            </w:r>
          </w:p>
          <w:p w:rsidR="003B0483" w:rsidRPr="00AC5DAD" w:rsidRDefault="003B0483" w:rsidP="00644DCB">
            <w:pPr>
              <w:jc w:val="center"/>
            </w:pPr>
          </w:p>
          <w:p w:rsidR="003B0483" w:rsidRPr="00AC5DAD" w:rsidRDefault="003B0483" w:rsidP="00644DCB">
            <w:pPr>
              <w:jc w:val="center"/>
            </w:pPr>
            <w:r w:rsidRPr="00AC5DAD">
              <w:t>ежеквартально</w:t>
            </w:r>
          </w:p>
          <w:p w:rsidR="003B0483" w:rsidRPr="00AC5DAD" w:rsidRDefault="003B0483" w:rsidP="00644DCB">
            <w:pPr>
              <w:jc w:val="center"/>
            </w:pPr>
            <w:r w:rsidRPr="00AC5DAD">
              <w:t>2 раза в год</w:t>
            </w:r>
          </w:p>
          <w:p w:rsidR="003B0483" w:rsidRPr="00AC5DAD" w:rsidRDefault="003B0483" w:rsidP="00644DCB">
            <w:pPr>
              <w:jc w:val="center"/>
            </w:pPr>
            <w:r w:rsidRPr="00AC5DAD">
              <w:lastRenderedPageBreak/>
              <w:t>каждый день</w:t>
            </w:r>
          </w:p>
          <w:p w:rsidR="003B0483" w:rsidRPr="00AC5DAD" w:rsidRDefault="003B0483" w:rsidP="00644DCB">
            <w:pPr>
              <w:jc w:val="center"/>
            </w:pPr>
          </w:p>
          <w:p w:rsidR="003B0483" w:rsidRPr="00AC5DAD" w:rsidRDefault="003B0483" w:rsidP="00644DCB">
            <w:pPr>
              <w:jc w:val="center"/>
            </w:pPr>
            <w:r w:rsidRPr="00AC5DAD">
              <w:t>каждый день</w:t>
            </w:r>
          </w:p>
          <w:p w:rsidR="003B0483" w:rsidRPr="00AC5DAD" w:rsidRDefault="003B0483" w:rsidP="00644DCB">
            <w:pPr>
              <w:jc w:val="center"/>
            </w:pPr>
          </w:p>
          <w:p w:rsidR="003B0483" w:rsidRPr="00AC5DAD" w:rsidRDefault="003B0483" w:rsidP="00644DCB">
            <w:pPr>
              <w:jc w:val="center"/>
            </w:pPr>
            <w:r w:rsidRPr="00AC5DAD">
              <w:t>сентябрь-май</w:t>
            </w:r>
          </w:p>
          <w:p w:rsidR="003B0483" w:rsidRPr="00AC5DAD" w:rsidRDefault="003B0483" w:rsidP="00644DCB">
            <w:pPr>
              <w:jc w:val="center"/>
            </w:pPr>
          </w:p>
          <w:p w:rsidR="003B0483" w:rsidRPr="00AC5DAD" w:rsidRDefault="003B0483" w:rsidP="00644DCB">
            <w:pPr>
              <w:jc w:val="center"/>
            </w:pPr>
            <w:r w:rsidRPr="00AC5DAD">
              <w:t>каждый месяц</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r w:rsidRPr="00AC5DAD">
              <w:t>инструктор физкультуры</w:t>
            </w:r>
          </w:p>
          <w:p w:rsidR="003B0483" w:rsidRPr="00AC5DAD" w:rsidRDefault="003B0483" w:rsidP="00644DCB">
            <w:pPr>
              <w:jc w:val="center"/>
            </w:pPr>
            <w:r w:rsidRPr="00AC5DAD">
              <w:t>инструктор физкультуры, воспитатели</w:t>
            </w:r>
          </w:p>
          <w:p w:rsidR="003B0483" w:rsidRPr="00AC5DAD" w:rsidRDefault="003B0483" w:rsidP="00644DCB">
            <w:pPr>
              <w:jc w:val="center"/>
            </w:pPr>
            <w:r w:rsidRPr="00AC5DAD">
              <w:t>музыкальный руководитель</w:t>
            </w: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 инструктор физкультуры,</w:t>
            </w:r>
          </w:p>
          <w:p w:rsidR="003B0483" w:rsidRPr="00AC5DAD" w:rsidRDefault="003B0483" w:rsidP="00644DCB">
            <w:pPr>
              <w:jc w:val="center"/>
            </w:pPr>
            <w:r w:rsidRPr="00AC5DAD">
              <w:t>муз. руководитель</w:t>
            </w:r>
          </w:p>
          <w:p w:rsidR="003B0483" w:rsidRPr="00AC5DAD" w:rsidRDefault="003B0483" w:rsidP="00644DCB">
            <w:pPr>
              <w:jc w:val="center"/>
            </w:pPr>
            <w:r w:rsidRPr="00AC5DAD">
              <w:t>воспитатели</w:t>
            </w:r>
          </w:p>
          <w:p w:rsidR="003B0483" w:rsidRPr="00AC5DAD" w:rsidRDefault="003B0483" w:rsidP="00644DCB">
            <w:pPr>
              <w:jc w:val="center"/>
            </w:pPr>
            <w:r w:rsidRPr="00AC5DAD">
              <w:lastRenderedPageBreak/>
              <w:t>воспитатели, инструктор физкультуры,</w:t>
            </w:r>
          </w:p>
          <w:p w:rsidR="003B0483" w:rsidRPr="00AC5DAD" w:rsidRDefault="003B0483" w:rsidP="00644DCB">
            <w:pPr>
              <w:jc w:val="center"/>
            </w:pPr>
            <w:r w:rsidRPr="00AC5DAD">
              <w:t>муз. руководитель</w:t>
            </w:r>
          </w:p>
          <w:p w:rsidR="003B0483" w:rsidRPr="00AC5DAD" w:rsidRDefault="003B0483" w:rsidP="00644DCB">
            <w:pPr>
              <w:jc w:val="center"/>
            </w:pPr>
          </w:p>
          <w:p w:rsidR="003B0483" w:rsidRPr="00AC5DAD" w:rsidRDefault="003B0483" w:rsidP="00644DCB">
            <w:pPr>
              <w:jc w:val="center"/>
            </w:pPr>
            <w:r w:rsidRPr="00AC5DAD">
              <w:t>воспитатели, учителя-логопеды,</w:t>
            </w:r>
          </w:p>
          <w:p w:rsidR="003B0483" w:rsidRPr="00AC5DAD" w:rsidRDefault="003B0483" w:rsidP="00644DCB">
            <w:pPr>
              <w:jc w:val="center"/>
            </w:pPr>
            <w:r w:rsidRPr="00AC5DAD">
              <w:t>воспитатели</w:t>
            </w:r>
          </w:p>
        </w:tc>
      </w:tr>
      <w:tr w:rsidR="003B0483" w:rsidRPr="00AC5DAD" w:rsidTr="00644DCB">
        <w:trPr>
          <w:trHeight w:val="90"/>
        </w:trPr>
        <w:tc>
          <w:tcPr>
            <w:tcW w:w="7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lastRenderedPageBreak/>
              <w:t>3.</w:t>
            </w:r>
          </w:p>
        </w:tc>
        <w:tc>
          <w:tcPr>
            <w:tcW w:w="5101"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Профилактические мероприятия:</w:t>
            </w:r>
          </w:p>
          <w:p w:rsidR="003B0483" w:rsidRPr="00AC5DAD" w:rsidRDefault="003B0483" w:rsidP="00644DCB">
            <w:pPr>
              <w:jc w:val="both"/>
            </w:pPr>
            <w:r w:rsidRPr="00AC5DAD">
              <w:t>- оздоровление фитонцидами;</w:t>
            </w:r>
          </w:p>
          <w:p w:rsidR="003B0483" w:rsidRPr="00AC5DAD" w:rsidRDefault="003B0483" w:rsidP="00644DCB">
            <w:pPr>
              <w:jc w:val="both"/>
            </w:pPr>
            <w:r w:rsidRPr="00AC5DAD">
              <w:t>- витаминотерапия (витаминизация третьего блюда, поливитамины, сироп шиповника)</w:t>
            </w:r>
          </w:p>
          <w:p w:rsidR="003B0483" w:rsidRPr="00AC5DAD" w:rsidRDefault="003B0483" w:rsidP="00644DCB">
            <w:pPr>
              <w:jc w:val="both"/>
            </w:pPr>
            <w:r w:rsidRPr="00AC5DAD">
              <w:t>- профилактика простудных заболеваний (оксолиновая мазь);</w:t>
            </w:r>
          </w:p>
          <w:p w:rsidR="003B0483" w:rsidRPr="00AC5DAD" w:rsidRDefault="003B0483" w:rsidP="00644DCB">
            <w:pPr>
              <w:jc w:val="both"/>
            </w:pPr>
            <w:r w:rsidRPr="00AC5DAD">
              <w:t>- дыхательная гимнастика и самомассаж;</w:t>
            </w:r>
          </w:p>
          <w:p w:rsidR="003B0483" w:rsidRPr="00AC5DAD" w:rsidRDefault="003B0483" w:rsidP="00644DCB">
            <w:pPr>
              <w:jc w:val="both"/>
            </w:pPr>
          </w:p>
          <w:p w:rsidR="003B0483" w:rsidRPr="00AC5DAD" w:rsidRDefault="003B0483" w:rsidP="00644DCB">
            <w:pPr>
              <w:jc w:val="both"/>
            </w:pPr>
            <w:r w:rsidRPr="00AC5DAD">
              <w:t>- упражнения по охране зрения;</w:t>
            </w:r>
          </w:p>
          <w:p w:rsidR="003B0483" w:rsidRPr="00AC5DAD" w:rsidRDefault="003B0483" w:rsidP="00644DCB">
            <w:pPr>
              <w:jc w:val="both"/>
            </w:pPr>
          </w:p>
          <w:p w:rsidR="003B0483" w:rsidRPr="00AC5DAD" w:rsidRDefault="003B0483" w:rsidP="00644DCB">
            <w:pPr>
              <w:jc w:val="both"/>
            </w:pPr>
          </w:p>
          <w:p w:rsidR="003B0483" w:rsidRPr="00AC5DAD" w:rsidRDefault="003B0483" w:rsidP="00644DCB">
            <w:pPr>
              <w:jc w:val="both"/>
            </w:pPr>
          </w:p>
        </w:tc>
        <w:tc>
          <w:tcPr>
            <w:tcW w:w="2989"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гр.детей старшего возраста</w:t>
            </w:r>
          </w:p>
          <w:p w:rsidR="003B0483" w:rsidRPr="00AC5DAD" w:rsidRDefault="003B0483" w:rsidP="00644DCB">
            <w:pPr>
              <w:jc w:val="center"/>
            </w:pPr>
          </w:p>
        </w:tc>
        <w:tc>
          <w:tcPr>
            <w:tcW w:w="28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center"/>
            </w:pPr>
          </w:p>
          <w:p w:rsidR="003B0483" w:rsidRPr="00AC5DAD" w:rsidRDefault="003B0483" w:rsidP="00644DCB">
            <w:pPr>
              <w:jc w:val="center"/>
            </w:pPr>
            <w:r w:rsidRPr="00AC5DAD">
              <w:t>2 раза в год</w:t>
            </w:r>
          </w:p>
          <w:p w:rsidR="003B0483" w:rsidRPr="00AC5DAD" w:rsidRDefault="003B0483" w:rsidP="00644DCB">
            <w:pPr>
              <w:jc w:val="center"/>
            </w:pPr>
            <w:r w:rsidRPr="00AC5DAD">
              <w:t>в течение года</w:t>
            </w:r>
          </w:p>
          <w:p w:rsidR="003B0483" w:rsidRPr="00AC5DAD" w:rsidRDefault="003B0483" w:rsidP="00644DCB">
            <w:pPr>
              <w:jc w:val="center"/>
            </w:pPr>
          </w:p>
          <w:p w:rsidR="003B0483" w:rsidRPr="00AC5DAD" w:rsidRDefault="003B0483" w:rsidP="00644DCB">
            <w:pPr>
              <w:jc w:val="center"/>
            </w:pPr>
            <w:r w:rsidRPr="00AC5DAD">
              <w:t>2 раза в год</w:t>
            </w:r>
          </w:p>
          <w:p w:rsidR="003B0483" w:rsidRPr="00AC5DAD" w:rsidRDefault="003B0483" w:rsidP="00644DCB">
            <w:pPr>
              <w:jc w:val="center"/>
            </w:pPr>
            <w:r w:rsidRPr="00AC5DAD">
              <w:t>(месяц)</w:t>
            </w:r>
          </w:p>
          <w:p w:rsidR="003B0483" w:rsidRPr="00AC5DAD" w:rsidRDefault="003B0483" w:rsidP="00644DCB">
            <w:pPr>
              <w:jc w:val="center"/>
            </w:pPr>
            <w:r w:rsidRPr="00AC5DAD">
              <w:t>ежедневно</w:t>
            </w:r>
          </w:p>
          <w:p w:rsidR="003B0483" w:rsidRPr="00AC5DAD" w:rsidRDefault="003B0483" w:rsidP="00644DCB">
            <w:pPr>
              <w:jc w:val="center"/>
            </w:pPr>
          </w:p>
          <w:p w:rsidR="003B0483" w:rsidRPr="00AC5DAD" w:rsidRDefault="003B0483" w:rsidP="00644DCB">
            <w:pPr>
              <w:jc w:val="center"/>
            </w:pPr>
            <w:r w:rsidRPr="00AC5DAD">
              <w:t>ежедневно</w:t>
            </w:r>
          </w:p>
          <w:p w:rsidR="003B0483" w:rsidRPr="00AC5DAD" w:rsidRDefault="003B0483" w:rsidP="00644DCB">
            <w:pPr>
              <w:jc w:val="center"/>
            </w:pPr>
          </w:p>
          <w:p w:rsidR="003B0483" w:rsidRPr="00AC5DAD" w:rsidRDefault="003B0483" w:rsidP="00644DCB">
            <w:pPr>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jc w:val="center"/>
            </w:pPr>
          </w:p>
          <w:p w:rsidR="003B0483" w:rsidRPr="00AC5DAD" w:rsidRDefault="003B0483" w:rsidP="00644DCB">
            <w:pPr>
              <w:jc w:val="center"/>
            </w:pPr>
            <w:r w:rsidRPr="00AC5DAD">
              <w:t>воспитатели</w:t>
            </w:r>
          </w:p>
          <w:p w:rsidR="003B0483" w:rsidRPr="00AC5DAD" w:rsidRDefault="003B0483" w:rsidP="00644DCB">
            <w:pPr>
              <w:jc w:val="center"/>
            </w:pPr>
            <w:r w:rsidRPr="00AC5DAD">
              <w:t>старшая медсестра</w:t>
            </w:r>
          </w:p>
          <w:p w:rsidR="003B0483" w:rsidRPr="00AC5DAD" w:rsidRDefault="003B0483" w:rsidP="00644DCB">
            <w:pPr>
              <w:jc w:val="center"/>
            </w:pPr>
          </w:p>
          <w:p w:rsidR="003B0483" w:rsidRPr="00AC5DAD" w:rsidRDefault="003B0483" w:rsidP="00644DCB">
            <w:pPr>
              <w:jc w:val="center"/>
            </w:pPr>
            <w:r w:rsidRPr="00AC5DAD">
              <w:t>воспитатели</w:t>
            </w:r>
          </w:p>
          <w:p w:rsidR="003B0483" w:rsidRPr="00AC5DAD" w:rsidRDefault="003B0483" w:rsidP="00644DCB">
            <w:pPr>
              <w:jc w:val="center"/>
            </w:pPr>
          </w:p>
          <w:p w:rsidR="003B0483" w:rsidRPr="00AC5DAD" w:rsidRDefault="003B0483" w:rsidP="00644DCB">
            <w:pPr>
              <w:jc w:val="center"/>
            </w:pPr>
            <w:r w:rsidRPr="00AC5DAD">
              <w:t>старшая медсестра, воспитатели</w:t>
            </w:r>
          </w:p>
          <w:p w:rsidR="003B0483" w:rsidRPr="00AC5DAD" w:rsidRDefault="003B0483" w:rsidP="00644DCB">
            <w:pPr>
              <w:jc w:val="center"/>
            </w:pPr>
          </w:p>
          <w:p w:rsidR="003B0483" w:rsidRPr="00AC5DAD" w:rsidRDefault="003B0483" w:rsidP="00644DCB">
            <w:pPr>
              <w:jc w:val="center"/>
            </w:pPr>
            <w:r w:rsidRPr="00AC5DAD">
              <w:t>воспитатели</w:t>
            </w:r>
          </w:p>
          <w:p w:rsidR="003B0483" w:rsidRPr="00AC5DAD" w:rsidRDefault="003B0483" w:rsidP="00644DCB">
            <w:pPr>
              <w:jc w:val="center"/>
            </w:pPr>
          </w:p>
        </w:tc>
      </w:tr>
      <w:tr w:rsidR="003B0483" w:rsidRPr="00AC5DAD" w:rsidTr="00644DCB">
        <w:trPr>
          <w:trHeight w:val="2621"/>
        </w:trPr>
        <w:tc>
          <w:tcPr>
            <w:tcW w:w="7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both"/>
              <w:rPr>
                <w:b/>
              </w:rPr>
            </w:pPr>
            <w:r w:rsidRPr="00AC5DAD">
              <w:rPr>
                <w:b/>
              </w:rPr>
              <w:t>4.</w:t>
            </w:r>
          </w:p>
          <w:p w:rsidR="003B0483" w:rsidRPr="00AC5DAD" w:rsidRDefault="003B0483" w:rsidP="00644DCB">
            <w:pPr>
              <w:jc w:val="both"/>
              <w:rPr>
                <w:b/>
              </w:rPr>
            </w:pPr>
          </w:p>
        </w:tc>
        <w:tc>
          <w:tcPr>
            <w:tcW w:w="5101"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jc w:val="both"/>
              <w:rPr>
                <w:b/>
              </w:rPr>
            </w:pPr>
            <w:r w:rsidRPr="00AC5DAD">
              <w:rPr>
                <w:b/>
              </w:rPr>
              <w:t>Закаливание:</w:t>
            </w:r>
          </w:p>
          <w:p w:rsidR="003B0483" w:rsidRPr="00AC5DAD" w:rsidRDefault="003B0483" w:rsidP="00644DCB">
            <w:pPr>
              <w:jc w:val="both"/>
            </w:pPr>
            <w:r w:rsidRPr="00AC5DAD">
              <w:t>- утренний прием детей на свежем воздухе;</w:t>
            </w:r>
          </w:p>
          <w:p w:rsidR="003B0483" w:rsidRPr="00AC5DAD" w:rsidRDefault="003B0483" w:rsidP="00644DCB">
            <w:pPr>
              <w:jc w:val="both"/>
            </w:pPr>
            <w:r w:rsidRPr="00AC5DAD">
              <w:t>- облегченная форма одежды;</w:t>
            </w:r>
          </w:p>
          <w:p w:rsidR="003B0483" w:rsidRPr="00AC5DAD" w:rsidRDefault="003B0483" w:rsidP="00644DCB">
            <w:pPr>
              <w:jc w:val="both"/>
            </w:pPr>
            <w:r w:rsidRPr="00AC5DAD">
              <w:t>- ходьба босиком в спальне до и после сна;</w:t>
            </w:r>
          </w:p>
          <w:p w:rsidR="003B0483" w:rsidRPr="00AC5DAD" w:rsidRDefault="003B0483" w:rsidP="00644DCB">
            <w:pPr>
              <w:jc w:val="both"/>
            </w:pPr>
            <w:r w:rsidRPr="00AC5DAD">
              <w:t>- проветривание;</w:t>
            </w:r>
          </w:p>
          <w:p w:rsidR="003B0483" w:rsidRPr="00AC5DAD" w:rsidRDefault="003B0483" w:rsidP="00644DCB">
            <w:pPr>
              <w:jc w:val="both"/>
            </w:pPr>
            <w:r w:rsidRPr="00AC5DAD">
              <w:t>- воздушные ванны;</w:t>
            </w:r>
          </w:p>
          <w:p w:rsidR="003B0483" w:rsidRPr="00AC5DAD" w:rsidRDefault="003B0483" w:rsidP="00644DCB">
            <w:pPr>
              <w:jc w:val="both"/>
            </w:pPr>
            <w:r w:rsidRPr="00AC5DAD">
              <w:t>- обширное умывание (летний оздоровительный период);</w:t>
            </w:r>
          </w:p>
          <w:p w:rsidR="003B0483" w:rsidRPr="00AC5DAD" w:rsidRDefault="003B0483" w:rsidP="00644DCB">
            <w:pPr>
              <w:jc w:val="both"/>
            </w:pPr>
            <w:r w:rsidRPr="00AC5DAD">
              <w:t>- полоскание полости рта;</w:t>
            </w:r>
          </w:p>
        </w:tc>
        <w:tc>
          <w:tcPr>
            <w:tcW w:w="2989"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дошкольный возраст</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r w:rsidRPr="00AC5DAD">
              <w:t>все группы</w:t>
            </w:r>
          </w:p>
          <w:p w:rsidR="003B0483" w:rsidRPr="00AC5DAD" w:rsidRDefault="003B0483" w:rsidP="00644DCB">
            <w:pPr>
              <w:jc w:val="center"/>
            </w:pPr>
          </w:p>
          <w:p w:rsidR="003B0483" w:rsidRPr="00AC5DAD" w:rsidRDefault="003B0483" w:rsidP="00644DCB">
            <w:pPr>
              <w:jc w:val="center"/>
            </w:pPr>
            <w:r w:rsidRPr="00AC5DAD">
              <w:t>все группы</w:t>
            </w:r>
          </w:p>
        </w:tc>
        <w:tc>
          <w:tcPr>
            <w:tcW w:w="2825" w:type="dxa"/>
            <w:tcBorders>
              <w:top w:val="single" w:sz="4" w:space="0" w:color="000000"/>
              <w:left w:val="single" w:sz="4" w:space="0" w:color="000000"/>
              <w:bottom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ежедневно</w:t>
            </w:r>
          </w:p>
          <w:p w:rsidR="003B0483" w:rsidRPr="00AC5DAD" w:rsidRDefault="003B0483" w:rsidP="00644DCB">
            <w:pPr>
              <w:jc w:val="center"/>
            </w:pPr>
            <w:r w:rsidRPr="00AC5DAD">
              <w:t>ежедневно</w:t>
            </w:r>
          </w:p>
          <w:p w:rsidR="003B0483" w:rsidRPr="00AC5DAD" w:rsidRDefault="003B0483" w:rsidP="00644DCB">
            <w:pPr>
              <w:jc w:val="center"/>
            </w:pPr>
            <w:r w:rsidRPr="00AC5DAD">
              <w:t>ежедневно</w:t>
            </w:r>
          </w:p>
          <w:p w:rsidR="003B0483" w:rsidRPr="00AC5DAD" w:rsidRDefault="003B0483" w:rsidP="00644DCB">
            <w:pPr>
              <w:jc w:val="center"/>
            </w:pPr>
            <w:r w:rsidRPr="00AC5DAD">
              <w:t>ежедневно</w:t>
            </w:r>
          </w:p>
          <w:p w:rsidR="003B0483" w:rsidRPr="00AC5DAD" w:rsidRDefault="003B0483" w:rsidP="00644DCB">
            <w:pPr>
              <w:jc w:val="center"/>
            </w:pPr>
            <w:r w:rsidRPr="00AC5DAD">
              <w:t>ежедневно</w:t>
            </w:r>
          </w:p>
          <w:p w:rsidR="003B0483" w:rsidRPr="00AC5DAD" w:rsidRDefault="003B0483" w:rsidP="00644DCB">
            <w:pPr>
              <w:jc w:val="center"/>
            </w:pPr>
            <w:r w:rsidRPr="00AC5DAD">
              <w:t>ежедневно</w:t>
            </w:r>
          </w:p>
          <w:p w:rsidR="003B0483" w:rsidRPr="00AC5DAD" w:rsidRDefault="003B0483" w:rsidP="00644DCB">
            <w:pPr>
              <w:jc w:val="center"/>
            </w:pPr>
          </w:p>
          <w:p w:rsidR="003B0483" w:rsidRPr="00AC5DAD" w:rsidRDefault="003B0483" w:rsidP="00644DCB">
            <w:pPr>
              <w:jc w:val="center"/>
            </w:pPr>
            <w:r w:rsidRPr="00AC5DAD">
              <w:t>ежедневно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B0483" w:rsidRPr="00AC5DAD" w:rsidRDefault="003B0483" w:rsidP="00644DCB">
            <w:pPr>
              <w:snapToGrid w:val="0"/>
              <w:jc w:val="center"/>
            </w:pP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r w:rsidRPr="00AC5DAD">
              <w:t>воспитатели</w:t>
            </w:r>
          </w:p>
          <w:p w:rsidR="003B0483" w:rsidRPr="00AC5DAD" w:rsidRDefault="003B0483" w:rsidP="00644DCB">
            <w:pPr>
              <w:jc w:val="center"/>
            </w:pPr>
          </w:p>
          <w:p w:rsidR="003B0483" w:rsidRPr="00AC5DAD" w:rsidRDefault="003B0483" w:rsidP="00644DCB">
            <w:pPr>
              <w:jc w:val="center"/>
              <w:rPr>
                <w:highlight w:val="yellow"/>
              </w:rPr>
            </w:pPr>
            <w:r w:rsidRPr="00AC5DAD">
              <w:t>воспитатели</w:t>
            </w:r>
          </w:p>
        </w:tc>
      </w:tr>
    </w:tbl>
    <w:p w:rsidR="003B0483" w:rsidRPr="00AC5DAD" w:rsidRDefault="003B0483" w:rsidP="003B0483">
      <w:pPr>
        <w:pStyle w:val="62"/>
        <w:shd w:val="clear" w:color="auto" w:fill="auto"/>
        <w:spacing w:after="0" w:line="259" w:lineRule="exact"/>
        <w:ind w:left="20" w:right="20" w:firstLine="831"/>
        <w:jc w:val="both"/>
        <w:rPr>
          <w:sz w:val="24"/>
          <w:szCs w:val="24"/>
        </w:rPr>
      </w:pPr>
    </w:p>
    <w:p w:rsidR="003B0483" w:rsidRPr="00AC5DAD" w:rsidRDefault="003B0483" w:rsidP="003B0483">
      <w:pPr>
        <w:rPr>
          <w:b/>
        </w:rPr>
      </w:pPr>
    </w:p>
    <w:p w:rsidR="006E5872" w:rsidRPr="00AC5DAD" w:rsidRDefault="006E5872" w:rsidP="00BB4D74">
      <w:pPr>
        <w:pStyle w:val="a3"/>
        <w:numPr>
          <w:ilvl w:val="1"/>
          <w:numId w:val="21"/>
        </w:numPr>
        <w:spacing w:after="0" w:line="240" w:lineRule="auto"/>
        <w:rPr>
          <w:rFonts w:ascii="Times New Roman" w:hAnsi="Times New Roman"/>
          <w:b/>
          <w:sz w:val="24"/>
          <w:szCs w:val="24"/>
        </w:rPr>
      </w:pPr>
      <w:r w:rsidRPr="00AC5DAD">
        <w:rPr>
          <w:rFonts w:ascii="Times New Roman" w:hAnsi="Times New Roman"/>
          <w:b/>
          <w:sz w:val="24"/>
          <w:szCs w:val="24"/>
        </w:rPr>
        <w:t xml:space="preserve">Режим дня. </w:t>
      </w:r>
    </w:p>
    <w:p w:rsidR="006E5872" w:rsidRPr="00AC5DAD" w:rsidRDefault="006E5872" w:rsidP="001C7826">
      <w:pPr>
        <w:pStyle w:val="a3"/>
        <w:spacing w:after="0" w:line="240" w:lineRule="auto"/>
        <w:rPr>
          <w:rFonts w:ascii="Times New Roman" w:hAnsi="Times New Roman"/>
          <w:sz w:val="24"/>
          <w:szCs w:val="24"/>
        </w:rPr>
      </w:pPr>
      <w:r w:rsidRPr="00AC5DAD">
        <w:rPr>
          <w:rFonts w:ascii="Times New Roman" w:hAnsi="Times New Roman"/>
          <w:sz w:val="24"/>
          <w:szCs w:val="24"/>
        </w:rPr>
        <w:t xml:space="preserve">Режим дня скорректирован в группах с учетом СанПиН </w:t>
      </w:r>
      <w:r w:rsidR="00B77497" w:rsidRPr="00AC5DAD">
        <w:rPr>
          <w:rFonts w:ascii="Times New Roman" w:hAnsi="Times New Roman"/>
          <w:sz w:val="24"/>
          <w:szCs w:val="24"/>
        </w:rPr>
        <w:t xml:space="preserve">2.4.3648-20 </w:t>
      </w:r>
      <w:r w:rsidRPr="00AC5DAD">
        <w:rPr>
          <w:rFonts w:ascii="Times New Roman" w:hAnsi="Times New Roman"/>
          <w:sz w:val="24"/>
          <w:szCs w:val="24"/>
        </w:rPr>
        <w:t>и требованиями Роспотребнадзора – максимально организовать занятия и пребывание детей на открытом воздухе на закрепленной за каждой группой площадке.</w:t>
      </w:r>
    </w:p>
    <w:p w:rsidR="003B0483" w:rsidRPr="00AC5DAD" w:rsidRDefault="003B0483" w:rsidP="001C7826">
      <w:pPr>
        <w:pStyle w:val="a3"/>
        <w:spacing w:after="0" w:line="240" w:lineRule="auto"/>
        <w:jc w:val="center"/>
        <w:rPr>
          <w:rFonts w:ascii="Times New Roman" w:hAnsi="Times New Roman"/>
          <w:b/>
          <w:sz w:val="24"/>
          <w:szCs w:val="24"/>
        </w:rPr>
      </w:pPr>
    </w:p>
    <w:p w:rsidR="003B0483" w:rsidRPr="00AC5DAD" w:rsidRDefault="003B0483" w:rsidP="001C7826">
      <w:pPr>
        <w:pStyle w:val="a3"/>
        <w:spacing w:after="0" w:line="240" w:lineRule="auto"/>
        <w:jc w:val="center"/>
        <w:rPr>
          <w:rFonts w:ascii="Times New Roman" w:hAnsi="Times New Roman"/>
          <w:b/>
          <w:sz w:val="24"/>
          <w:szCs w:val="24"/>
        </w:rPr>
      </w:pPr>
    </w:p>
    <w:p w:rsidR="006E5872" w:rsidRPr="00AC5DAD" w:rsidRDefault="006E5872" w:rsidP="001C7826">
      <w:pPr>
        <w:pStyle w:val="a3"/>
        <w:spacing w:after="0" w:line="240" w:lineRule="auto"/>
        <w:jc w:val="center"/>
        <w:rPr>
          <w:rFonts w:ascii="Times New Roman" w:hAnsi="Times New Roman"/>
          <w:b/>
          <w:sz w:val="24"/>
          <w:szCs w:val="24"/>
        </w:rPr>
      </w:pPr>
      <w:r w:rsidRPr="00AC5DAD">
        <w:rPr>
          <w:rFonts w:ascii="Times New Roman" w:hAnsi="Times New Roman"/>
          <w:b/>
          <w:sz w:val="24"/>
          <w:szCs w:val="24"/>
        </w:rPr>
        <w:t xml:space="preserve">Режим дня в холодное время года. </w:t>
      </w:r>
    </w:p>
    <w:tbl>
      <w:tblPr>
        <w:tblW w:w="14895" w:type="dxa"/>
        <w:tblInd w:w="-40" w:type="dxa"/>
        <w:tblLayout w:type="fixed"/>
        <w:tblLook w:val="04A0"/>
      </w:tblPr>
      <w:tblGrid>
        <w:gridCol w:w="3723"/>
        <w:gridCol w:w="975"/>
        <w:gridCol w:w="977"/>
        <w:gridCol w:w="975"/>
        <w:gridCol w:w="976"/>
        <w:gridCol w:w="975"/>
        <w:gridCol w:w="1049"/>
        <w:gridCol w:w="1134"/>
        <w:gridCol w:w="1275"/>
        <w:gridCol w:w="1276"/>
        <w:gridCol w:w="1560"/>
      </w:tblGrid>
      <w:tr w:rsidR="006E5872" w:rsidRPr="00AC5DAD" w:rsidTr="00ED3171">
        <w:trPr>
          <w:trHeight w:val="295"/>
        </w:trPr>
        <w:tc>
          <w:tcPr>
            <w:tcW w:w="3721" w:type="dxa"/>
            <w:vMerge w:val="restart"/>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firstLine="466"/>
              <w:jc w:val="center"/>
              <w:rPr>
                <w:b/>
              </w:rPr>
            </w:pPr>
            <w:r w:rsidRPr="00AC5DAD">
              <w:rPr>
                <w:b/>
              </w:rPr>
              <w:lastRenderedPageBreak/>
              <w:t>Режимные моменты</w:t>
            </w:r>
          </w:p>
        </w:tc>
        <w:tc>
          <w:tcPr>
            <w:tcW w:w="1950" w:type="dxa"/>
            <w:gridSpan w:val="2"/>
            <w:tcBorders>
              <w:top w:val="single" w:sz="4" w:space="0" w:color="000000"/>
              <w:left w:val="single" w:sz="4" w:space="0" w:color="000000"/>
              <w:bottom w:val="single" w:sz="4" w:space="0" w:color="000000"/>
              <w:right w:val="nil"/>
            </w:tcBorders>
            <w:hideMark/>
          </w:tcPr>
          <w:p w:rsidR="006E5872" w:rsidRPr="00AC5DAD" w:rsidRDefault="006E5872" w:rsidP="001C7826">
            <w:pPr>
              <w:jc w:val="center"/>
              <w:rPr>
                <w:b/>
              </w:rPr>
            </w:pPr>
            <w:r w:rsidRPr="00AC5DAD">
              <w:rPr>
                <w:b/>
              </w:rPr>
              <w:t>2 группа раннего возраста 2-3 г.</w:t>
            </w:r>
          </w:p>
        </w:tc>
        <w:tc>
          <w:tcPr>
            <w:tcW w:w="1951" w:type="dxa"/>
            <w:gridSpan w:val="2"/>
            <w:tcBorders>
              <w:top w:val="single" w:sz="4" w:space="0" w:color="000000"/>
              <w:left w:val="single" w:sz="4" w:space="0" w:color="000000"/>
              <w:bottom w:val="nil"/>
              <w:right w:val="nil"/>
            </w:tcBorders>
            <w:hideMark/>
          </w:tcPr>
          <w:p w:rsidR="006E5872" w:rsidRPr="00AC5DAD" w:rsidRDefault="006E5872" w:rsidP="001C7826">
            <w:pPr>
              <w:jc w:val="center"/>
              <w:rPr>
                <w:b/>
              </w:rPr>
            </w:pPr>
            <w:r w:rsidRPr="00AC5DAD">
              <w:rPr>
                <w:b/>
              </w:rPr>
              <w:t>Младшая группа</w:t>
            </w:r>
          </w:p>
          <w:p w:rsidR="006E5872" w:rsidRPr="00AC5DAD" w:rsidRDefault="006E5872" w:rsidP="001C7826">
            <w:pPr>
              <w:jc w:val="center"/>
              <w:rPr>
                <w:b/>
              </w:rPr>
            </w:pPr>
            <w:r w:rsidRPr="00AC5DAD">
              <w:rPr>
                <w:b/>
              </w:rPr>
              <w:t>3-4 г.</w:t>
            </w:r>
          </w:p>
        </w:tc>
        <w:tc>
          <w:tcPr>
            <w:tcW w:w="2024" w:type="dxa"/>
            <w:gridSpan w:val="2"/>
            <w:tcBorders>
              <w:top w:val="single" w:sz="4" w:space="0" w:color="000000"/>
              <w:left w:val="single" w:sz="4" w:space="0" w:color="000000"/>
              <w:bottom w:val="nil"/>
              <w:right w:val="nil"/>
            </w:tcBorders>
            <w:hideMark/>
          </w:tcPr>
          <w:p w:rsidR="006E5872" w:rsidRPr="00AC5DAD" w:rsidRDefault="006E5872" w:rsidP="001C7826">
            <w:pPr>
              <w:jc w:val="center"/>
              <w:rPr>
                <w:b/>
              </w:rPr>
            </w:pPr>
            <w:r w:rsidRPr="00AC5DAD">
              <w:rPr>
                <w:b/>
              </w:rPr>
              <w:t xml:space="preserve">Средняя </w:t>
            </w:r>
          </w:p>
          <w:p w:rsidR="006E5872" w:rsidRPr="00AC5DAD" w:rsidRDefault="006E5872" w:rsidP="001C7826">
            <w:pPr>
              <w:jc w:val="center"/>
              <w:rPr>
                <w:b/>
              </w:rPr>
            </w:pPr>
            <w:r w:rsidRPr="00AC5DAD">
              <w:rPr>
                <w:b/>
              </w:rPr>
              <w:t>группа</w:t>
            </w:r>
          </w:p>
          <w:p w:rsidR="006E5872" w:rsidRPr="00AC5DAD" w:rsidRDefault="006E5872" w:rsidP="001C7826">
            <w:pPr>
              <w:jc w:val="center"/>
              <w:rPr>
                <w:b/>
              </w:rPr>
            </w:pPr>
            <w:r w:rsidRPr="00AC5DAD">
              <w:rPr>
                <w:b/>
              </w:rPr>
              <w:t>4-5 л.</w:t>
            </w:r>
          </w:p>
        </w:tc>
        <w:tc>
          <w:tcPr>
            <w:tcW w:w="2409" w:type="dxa"/>
            <w:gridSpan w:val="2"/>
            <w:tcBorders>
              <w:top w:val="single" w:sz="4" w:space="0" w:color="000000"/>
              <w:left w:val="single" w:sz="4" w:space="0" w:color="000000"/>
              <w:bottom w:val="nil"/>
              <w:right w:val="nil"/>
            </w:tcBorders>
            <w:hideMark/>
          </w:tcPr>
          <w:p w:rsidR="006E5872" w:rsidRPr="00AC5DAD" w:rsidRDefault="006E5872" w:rsidP="001C7826">
            <w:pPr>
              <w:snapToGrid w:val="0"/>
              <w:jc w:val="center"/>
              <w:rPr>
                <w:b/>
              </w:rPr>
            </w:pPr>
            <w:r w:rsidRPr="00AC5DAD">
              <w:rPr>
                <w:b/>
              </w:rPr>
              <w:t>Старшая</w:t>
            </w:r>
          </w:p>
          <w:p w:rsidR="006E5872" w:rsidRPr="00AC5DAD" w:rsidRDefault="006E5872" w:rsidP="001C7826">
            <w:pPr>
              <w:snapToGrid w:val="0"/>
              <w:jc w:val="center"/>
              <w:rPr>
                <w:b/>
              </w:rPr>
            </w:pPr>
            <w:r w:rsidRPr="00AC5DAD">
              <w:rPr>
                <w:b/>
              </w:rPr>
              <w:t xml:space="preserve"> группа</w:t>
            </w:r>
          </w:p>
          <w:p w:rsidR="006E5872" w:rsidRPr="00AC5DAD" w:rsidRDefault="006E5872" w:rsidP="001C7826">
            <w:pPr>
              <w:snapToGrid w:val="0"/>
              <w:jc w:val="center"/>
              <w:rPr>
                <w:b/>
              </w:rPr>
            </w:pPr>
            <w:r w:rsidRPr="00AC5DAD">
              <w:rPr>
                <w:b/>
              </w:rPr>
              <w:t>5-6 л.</w:t>
            </w:r>
          </w:p>
        </w:tc>
        <w:tc>
          <w:tcPr>
            <w:tcW w:w="2835" w:type="dxa"/>
            <w:gridSpan w:val="2"/>
            <w:tcBorders>
              <w:top w:val="single" w:sz="4" w:space="0" w:color="000000"/>
              <w:left w:val="single" w:sz="4" w:space="0" w:color="000000"/>
              <w:bottom w:val="nil"/>
              <w:right w:val="single" w:sz="4" w:space="0" w:color="000000"/>
            </w:tcBorders>
            <w:hideMark/>
          </w:tcPr>
          <w:p w:rsidR="006E5872" w:rsidRPr="00AC5DAD" w:rsidRDefault="006E5872" w:rsidP="001C7826">
            <w:pPr>
              <w:snapToGrid w:val="0"/>
              <w:jc w:val="center"/>
              <w:rPr>
                <w:b/>
              </w:rPr>
            </w:pPr>
            <w:r w:rsidRPr="00AC5DAD">
              <w:rPr>
                <w:b/>
              </w:rPr>
              <w:t>Подготовительная к школе группа</w:t>
            </w:r>
          </w:p>
          <w:p w:rsidR="006E5872" w:rsidRPr="00AC5DAD" w:rsidRDefault="006E5872" w:rsidP="001C7826">
            <w:pPr>
              <w:snapToGrid w:val="0"/>
              <w:jc w:val="center"/>
              <w:rPr>
                <w:b/>
              </w:rPr>
            </w:pPr>
            <w:r w:rsidRPr="00AC5DAD">
              <w:rPr>
                <w:b/>
              </w:rPr>
              <w:t xml:space="preserve"> 6-7 л.</w:t>
            </w:r>
          </w:p>
        </w:tc>
      </w:tr>
      <w:tr w:rsidR="006E5872" w:rsidRPr="00AC5DAD" w:rsidTr="00ED3171">
        <w:trPr>
          <w:trHeight w:val="737"/>
        </w:trPr>
        <w:tc>
          <w:tcPr>
            <w:tcW w:w="3721" w:type="dxa"/>
            <w:vMerge/>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uppressAutoHyphens w:val="0"/>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left="-137" w:right="-97"/>
              <w:jc w:val="center"/>
            </w:pPr>
            <w:r w:rsidRPr="00AC5DAD">
              <w:t>Время в режиме дня</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tabs>
                <w:tab w:val="left" w:pos="-119"/>
              </w:tabs>
              <w:ind w:left="-119" w:right="-114"/>
              <w:jc w:val="center"/>
            </w:pPr>
            <w:r w:rsidRPr="00AC5DAD">
              <w:t>Длительность</w:t>
            </w:r>
          </w:p>
        </w:tc>
      </w:tr>
      <w:tr w:rsidR="006E5872" w:rsidRPr="00AC5DAD" w:rsidTr="00ED3171">
        <w:trPr>
          <w:trHeight w:val="111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Прием детей, осмотр, свободная игра</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7.00-</w:t>
            </w:r>
          </w:p>
          <w:p w:rsidR="006E5872" w:rsidRPr="00AC5DAD" w:rsidRDefault="006E5872" w:rsidP="001C7826">
            <w:pPr>
              <w:ind w:hanging="1"/>
              <w:jc w:val="center"/>
            </w:pPr>
            <w:r w:rsidRPr="00AC5DAD">
              <w:t>8.20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1ч.20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7.00-8.20</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1ч.20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snapToGrid w:val="0"/>
              <w:jc w:val="center"/>
            </w:pPr>
            <w:r w:rsidRPr="00AC5DAD">
              <w:t>7.00-8.20</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 ч.</w:t>
            </w:r>
          </w:p>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7.00-8.20</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 ч.20</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w:t>
            </w:r>
          </w:p>
          <w:p w:rsidR="006E5872" w:rsidRPr="00AC5DAD" w:rsidRDefault="006E5872" w:rsidP="001C7826">
            <w:pPr>
              <w:jc w:val="center"/>
            </w:pPr>
            <w:r w:rsidRPr="00AC5DAD">
              <w:t>8.20</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jc w:val="center"/>
            </w:pPr>
            <w:r w:rsidRPr="00AC5DAD">
              <w:t>1 ч.20</w:t>
            </w:r>
          </w:p>
        </w:tc>
      </w:tr>
      <w:tr w:rsidR="006E5872" w:rsidRPr="00AC5DAD" w:rsidTr="00ED3171">
        <w:trPr>
          <w:trHeight w:val="111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Утренняя гимнастика</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8.20-8.30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snapToGrid w:val="0"/>
              <w:jc w:val="center"/>
            </w:pPr>
            <w:r w:rsidRPr="00AC5DAD">
              <w:t>8.20-8.30</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jc w:val="center"/>
            </w:pPr>
            <w:r w:rsidRPr="00AC5DAD">
              <w:t>10 мин.</w:t>
            </w:r>
          </w:p>
        </w:tc>
      </w:tr>
      <w:tr w:rsidR="006E5872" w:rsidRPr="00AC5DAD" w:rsidTr="00ED3171">
        <w:trPr>
          <w:trHeight w:val="63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Подготовка к завтраку</w:t>
            </w:r>
          </w:p>
          <w:p w:rsidR="006E5872" w:rsidRPr="00AC5DAD" w:rsidRDefault="006E5872" w:rsidP="001C7826">
            <w:pPr>
              <w:snapToGrid w:val="0"/>
              <w:rPr>
                <w:b/>
              </w:rPr>
            </w:pPr>
            <w:r w:rsidRPr="00AC5DAD">
              <w:rPr>
                <w:b/>
              </w:rPr>
              <w:t>Завтрак</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8.30-9.00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8.30-8.55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8.30- 8.50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8.30-8.50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w:t>
            </w:r>
          </w:p>
          <w:p w:rsidR="006E5872" w:rsidRPr="00AC5DAD" w:rsidRDefault="006E5872" w:rsidP="001C7826">
            <w:pPr>
              <w:jc w:val="center"/>
            </w:pPr>
            <w:r w:rsidRPr="00AC5DAD">
              <w:t>8.45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rPr>
          <w:trHeight w:val="63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Утренний круг</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8.55-</w:t>
            </w:r>
          </w:p>
          <w:p w:rsidR="006E5872" w:rsidRPr="00AC5DAD" w:rsidRDefault="006E5872" w:rsidP="001C7826">
            <w:pPr>
              <w:snapToGrid w:val="0"/>
              <w:jc w:val="center"/>
            </w:pPr>
            <w:r w:rsidRPr="00AC5DAD">
              <w:t>9.15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8.50-9.10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8.50-9.05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8.45.-</w:t>
            </w:r>
          </w:p>
          <w:p w:rsidR="006E5872" w:rsidRPr="00AC5DAD" w:rsidRDefault="006E5872" w:rsidP="001C7826">
            <w:pPr>
              <w:snapToGrid w:val="0"/>
              <w:jc w:val="center"/>
            </w:pPr>
            <w:r w:rsidRPr="00AC5DAD">
              <w:t>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Игры, самостоятельная деятельность детей</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9.00-9.15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Непрерывная образовательная деятельность</w:t>
            </w:r>
          </w:p>
          <w:p w:rsidR="006E5872" w:rsidRPr="00AC5DAD" w:rsidRDefault="006E5872" w:rsidP="001C7826">
            <w:r w:rsidRPr="00AC5DAD">
              <w:t>(общая длительность, включая перерывы)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9.15-</w:t>
            </w:r>
          </w:p>
          <w:p w:rsidR="006E5872" w:rsidRPr="00AC5DAD" w:rsidRDefault="006E5872" w:rsidP="001C7826">
            <w:pPr>
              <w:ind w:hanging="1"/>
              <w:jc w:val="center"/>
            </w:pPr>
            <w:r w:rsidRPr="00AC5DAD">
              <w:t>9.25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9.15-9.55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40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9.10-10.00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50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9.05-10.05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 ч.</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9.00-10.50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1ч.</w:t>
            </w:r>
          </w:p>
          <w:p w:rsidR="006E5872" w:rsidRPr="00AC5DAD" w:rsidRDefault="006E5872" w:rsidP="001C7826">
            <w:pPr>
              <w:jc w:val="center"/>
            </w:pPr>
            <w:r w:rsidRPr="00AC5DAD">
              <w:t>50мин</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Совместная и самостоятельная деятельность</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9.25-10.00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Второй завтрак, подготовка к прогулке</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10.00-10.20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9.55-10.15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10.00-10.20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10.05-10.25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10.50-11.10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20 мин</w:t>
            </w:r>
          </w:p>
        </w:tc>
      </w:tr>
      <w:tr w:rsidR="006E5872" w:rsidRPr="00AC5DAD" w:rsidTr="00ED3171">
        <w:trPr>
          <w:trHeight w:val="720"/>
        </w:trPr>
        <w:tc>
          <w:tcPr>
            <w:tcW w:w="3721" w:type="dxa"/>
            <w:tcBorders>
              <w:top w:val="single" w:sz="4" w:space="0" w:color="000000"/>
              <w:left w:val="single" w:sz="4" w:space="0" w:color="000000"/>
              <w:bottom w:val="single" w:sz="4" w:space="0" w:color="000000"/>
              <w:right w:val="nil"/>
            </w:tcBorders>
          </w:tcPr>
          <w:p w:rsidR="006E5872" w:rsidRPr="00AC5DAD" w:rsidRDefault="006E5872" w:rsidP="001C7826">
            <w:pPr>
              <w:rPr>
                <w:b/>
              </w:rPr>
            </w:pPr>
            <w:r w:rsidRPr="00AC5DAD">
              <w:rPr>
                <w:b/>
              </w:rPr>
              <w:t>Прогулка</w:t>
            </w:r>
          </w:p>
          <w:p w:rsidR="006E5872" w:rsidRPr="00AC5DAD" w:rsidRDefault="006E5872" w:rsidP="001C7826">
            <w:pPr>
              <w:ind w:firstLine="324"/>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10.20-11.20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 xml:space="preserve">1 ч. </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10.15-11.45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10.20-11.50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10.25.-12.00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1ч.</w:t>
            </w:r>
          </w:p>
          <w:p w:rsidR="006E5872" w:rsidRPr="00AC5DAD" w:rsidRDefault="006E5872" w:rsidP="001C7826">
            <w:pPr>
              <w:jc w:val="center"/>
            </w:pPr>
            <w:r w:rsidRPr="00AC5DAD">
              <w:t>35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11.10-12.20</w:t>
            </w:r>
          </w:p>
        </w:tc>
        <w:tc>
          <w:tcPr>
            <w:tcW w:w="1559" w:type="dxa"/>
            <w:tcBorders>
              <w:top w:val="single" w:sz="4" w:space="0" w:color="000000"/>
              <w:left w:val="single" w:sz="4" w:space="0" w:color="000000"/>
              <w:bottom w:val="single" w:sz="4" w:space="0" w:color="000000"/>
              <w:right w:val="single" w:sz="4" w:space="0" w:color="000000"/>
            </w:tcBorders>
            <w:vAlign w:val="center"/>
          </w:tcPr>
          <w:p w:rsidR="006E5872" w:rsidRPr="00AC5DAD" w:rsidRDefault="006E5872" w:rsidP="001C7826">
            <w:pPr>
              <w:snapToGrid w:val="0"/>
              <w:jc w:val="center"/>
            </w:pPr>
            <w:r w:rsidRPr="00AC5DAD">
              <w:t>1 ч.10 мин.</w:t>
            </w:r>
          </w:p>
          <w:p w:rsidR="006E5872" w:rsidRPr="00AC5DAD" w:rsidRDefault="006E5872" w:rsidP="001C7826">
            <w:pPr>
              <w:jc w:val="center"/>
            </w:pPr>
          </w:p>
        </w:tc>
      </w:tr>
      <w:tr w:rsidR="006E5872" w:rsidRPr="00AC5DAD" w:rsidTr="00ED3171">
        <w:trPr>
          <w:trHeight w:val="64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Возвращение с прогулки, гигиенические процедуры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11.20-</w:t>
            </w:r>
          </w:p>
          <w:p w:rsidR="006E5872" w:rsidRPr="00AC5DAD" w:rsidRDefault="006E5872" w:rsidP="001C7826">
            <w:pPr>
              <w:ind w:hanging="1"/>
              <w:jc w:val="center"/>
            </w:pPr>
            <w:r w:rsidRPr="00AC5DAD">
              <w:t>11.45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25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11.45-12.00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11.50-12.10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12.00-</w:t>
            </w:r>
          </w:p>
          <w:p w:rsidR="006E5872" w:rsidRPr="00AC5DAD" w:rsidRDefault="006E5872" w:rsidP="001C7826">
            <w:pPr>
              <w:snapToGrid w:val="0"/>
              <w:jc w:val="center"/>
            </w:pPr>
            <w:r w:rsidRPr="00AC5DAD">
              <w:t>12.20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12.20-12.30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10 мин.</w:t>
            </w:r>
          </w:p>
        </w:tc>
      </w:tr>
      <w:tr w:rsidR="006E5872" w:rsidRPr="00AC5DAD" w:rsidTr="00ED3171">
        <w:tc>
          <w:tcPr>
            <w:tcW w:w="3721" w:type="dxa"/>
            <w:tcBorders>
              <w:top w:val="single" w:sz="4" w:space="0" w:color="000000"/>
              <w:left w:val="single" w:sz="4" w:space="0" w:color="000000"/>
              <w:bottom w:val="single" w:sz="4" w:space="0" w:color="000000"/>
              <w:right w:val="nil"/>
            </w:tcBorders>
          </w:tcPr>
          <w:p w:rsidR="006E5872" w:rsidRPr="00AC5DAD" w:rsidRDefault="006E5872" w:rsidP="001C7826">
            <w:pPr>
              <w:snapToGrid w:val="0"/>
              <w:rPr>
                <w:b/>
              </w:rPr>
            </w:pPr>
            <w:r w:rsidRPr="00AC5DAD">
              <w:rPr>
                <w:b/>
              </w:rPr>
              <w:t>Подготовка к обеду, обед</w:t>
            </w:r>
          </w:p>
          <w:p w:rsidR="006E5872" w:rsidRPr="00AC5DAD" w:rsidRDefault="006E5872" w:rsidP="001C7826">
            <w:pPr>
              <w:ind w:firstLine="324"/>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11.45-12.15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12.00-12.30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12.10-12.40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12.20-12.50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12.30-13.00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51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lastRenderedPageBreak/>
              <w:t>Дневной сон</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12.15</w:t>
            </w:r>
          </w:p>
          <w:p w:rsidR="006E5872" w:rsidRPr="00AC5DAD" w:rsidRDefault="006E5872" w:rsidP="001C7826">
            <w:pPr>
              <w:ind w:hanging="1"/>
              <w:jc w:val="center"/>
            </w:pPr>
            <w:r w:rsidRPr="00AC5DAD">
              <w:t>15.15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 ч.</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12.30-15.00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2 ч.30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12.40</w:t>
            </w:r>
          </w:p>
          <w:p w:rsidR="006E5872" w:rsidRPr="00AC5DAD" w:rsidRDefault="006E5872" w:rsidP="001C7826">
            <w:pPr>
              <w:jc w:val="center"/>
            </w:pPr>
            <w:r w:rsidRPr="00AC5DAD">
              <w:t>15.10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 ч.30</w:t>
            </w:r>
          </w:p>
          <w:p w:rsidR="006E5872" w:rsidRPr="00AC5DAD" w:rsidRDefault="006E5872" w:rsidP="001C7826">
            <w:pPr>
              <w:snapToGrid w:val="0"/>
              <w:jc w:val="center"/>
            </w:pPr>
            <w:r w:rsidRPr="00AC5DAD">
              <w:t>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12.50-</w:t>
            </w:r>
          </w:p>
          <w:p w:rsidR="006E5872" w:rsidRPr="00AC5DAD" w:rsidRDefault="006E5872" w:rsidP="001C7826">
            <w:pPr>
              <w:jc w:val="center"/>
            </w:pPr>
            <w:r w:rsidRPr="00AC5DAD">
              <w:t>15.20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 ч.</w:t>
            </w:r>
          </w:p>
          <w:p w:rsidR="006E5872" w:rsidRPr="00AC5DAD" w:rsidRDefault="006E5872" w:rsidP="001C7826">
            <w:pPr>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13.00-15.30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2 ч.30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pPr>
            <w:r w:rsidRPr="00AC5DAD">
              <w:rPr>
                <w:b/>
              </w:rPr>
              <w:t>Постепенный подъем, профилактические физкультурно-оздоровительные процедуры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15.15-</w:t>
            </w:r>
          </w:p>
          <w:p w:rsidR="006E5872" w:rsidRPr="00AC5DAD" w:rsidRDefault="006E5872" w:rsidP="001C7826">
            <w:pPr>
              <w:ind w:hanging="1"/>
              <w:jc w:val="center"/>
            </w:pPr>
            <w:r w:rsidRPr="00AC5DAD">
              <w:t>15.45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15.00-15.15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15.10</w:t>
            </w:r>
          </w:p>
          <w:p w:rsidR="006E5872" w:rsidRPr="00AC5DAD" w:rsidRDefault="006E5872" w:rsidP="001C7826">
            <w:pPr>
              <w:jc w:val="center"/>
            </w:pPr>
            <w:r w:rsidRPr="00AC5DAD">
              <w:t>15.25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15.20</w:t>
            </w:r>
          </w:p>
          <w:p w:rsidR="006E5872" w:rsidRPr="00AC5DAD" w:rsidRDefault="006E5872" w:rsidP="001C7826">
            <w:pPr>
              <w:jc w:val="center"/>
            </w:pPr>
            <w:r w:rsidRPr="00AC5DAD">
              <w:t>15.35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15.30</w:t>
            </w:r>
          </w:p>
          <w:p w:rsidR="006E5872" w:rsidRPr="00AC5DAD" w:rsidRDefault="006E5872" w:rsidP="001C7826">
            <w:pPr>
              <w:jc w:val="center"/>
            </w:pPr>
            <w:r w:rsidRPr="00AC5DAD">
              <w:t>15.45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Самостоятельная деятельность, игры, чтение, беседы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15.15-16.15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15.25-16.15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50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15.35-16.15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40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15.45-16.15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Подготовка к уплотненному полднику, уплотненный полдник</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15.45-16.15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16.15-16.45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Непрерывная образовательная деятельность</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16.15-16.25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Игры, кружки, занятия, занятия со специалистами, вечерний круг, подготовка к прогулке</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16.25-</w:t>
            </w:r>
          </w:p>
          <w:p w:rsidR="006E5872" w:rsidRPr="00AC5DAD" w:rsidRDefault="006E5872" w:rsidP="001C7826">
            <w:pPr>
              <w:snapToGrid w:val="0"/>
              <w:ind w:hanging="1"/>
              <w:jc w:val="center"/>
            </w:pPr>
            <w:r w:rsidRPr="00AC5DAD">
              <w:t>17.00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16.45-17.00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16.45-17.00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16.45-17.00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16.45-17.00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Прогулка, самостоятельная деятельность, уход детей домой</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17.00-19.00</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w:t>
            </w:r>
          </w:p>
          <w:p w:rsidR="006E5872" w:rsidRPr="00AC5DAD" w:rsidRDefault="006E5872" w:rsidP="001C7826">
            <w:pPr>
              <w:snapToGrid w:val="0"/>
              <w:ind w:right="-108" w:hanging="1"/>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17.00-19.00</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w:t>
            </w:r>
          </w:p>
          <w:p w:rsidR="006E5872" w:rsidRPr="00AC5DAD" w:rsidRDefault="006E5872" w:rsidP="001C7826">
            <w:pPr>
              <w:snapToGrid w:val="0"/>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17.00-19.00</w:t>
            </w:r>
          </w:p>
        </w:tc>
        <w:tc>
          <w:tcPr>
            <w:tcW w:w="1049"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w:t>
            </w:r>
          </w:p>
          <w:p w:rsidR="006E5872" w:rsidRPr="00AC5DAD" w:rsidRDefault="006E5872" w:rsidP="001C7826">
            <w:pPr>
              <w:snapToGrid w:val="0"/>
              <w:jc w:val="center"/>
            </w:pP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17.00-19.00</w:t>
            </w:r>
          </w:p>
        </w:tc>
        <w:tc>
          <w:tcPr>
            <w:tcW w:w="1275"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w:t>
            </w:r>
          </w:p>
          <w:p w:rsidR="006E5872" w:rsidRPr="00AC5DAD" w:rsidRDefault="006E5872" w:rsidP="001C7826">
            <w:pPr>
              <w:jc w:val="center"/>
            </w:pP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17.00-19.00</w:t>
            </w:r>
          </w:p>
        </w:tc>
        <w:tc>
          <w:tcPr>
            <w:tcW w:w="1559" w:type="dxa"/>
            <w:tcBorders>
              <w:top w:val="single" w:sz="4" w:space="0" w:color="000000"/>
              <w:left w:val="single" w:sz="4" w:space="0" w:color="000000"/>
              <w:bottom w:val="single" w:sz="4" w:space="0" w:color="000000"/>
              <w:right w:val="single" w:sz="4" w:space="0" w:color="000000"/>
            </w:tcBorders>
            <w:vAlign w:val="center"/>
          </w:tcPr>
          <w:p w:rsidR="006E5872" w:rsidRPr="00AC5DAD" w:rsidRDefault="006E5872" w:rsidP="001C7826">
            <w:pPr>
              <w:snapToGrid w:val="0"/>
              <w:ind w:right="-108" w:hanging="1"/>
              <w:jc w:val="center"/>
            </w:pPr>
            <w:r w:rsidRPr="00AC5DAD">
              <w:t>2ч.</w:t>
            </w:r>
          </w:p>
          <w:p w:rsidR="006E5872" w:rsidRPr="00AC5DAD" w:rsidRDefault="006E5872" w:rsidP="001C7826">
            <w:pPr>
              <w:snapToGrid w:val="0"/>
              <w:jc w:val="center"/>
            </w:pPr>
          </w:p>
        </w:tc>
      </w:tr>
    </w:tbl>
    <w:p w:rsidR="006E5872" w:rsidRPr="00AC5DAD" w:rsidRDefault="006E5872" w:rsidP="001C7826">
      <w:pPr>
        <w:pStyle w:val="a3"/>
        <w:spacing w:after="0" w:line="240" w:lineRule="auto"/>
        <w:jc w:val="center"/>
        <w:rPr>
          <w:rFonts w:ascii="Times New Roman" w:hAnsi="Times New Roman"/>
          <w:b/>
          <w:sz w:val="24"/>
          <w:szCs w:val="24"/>
        </w:rPr>
      </w:pPr>
    </w:p>
    <w:p w:rsidR="006E5872" w:rsidRPr="00AC5DAD" w:rsidRDefault="006E5872" w:rsidP="001C7826">
      <w:pPr>
        <w:pStyle w:val="a3"/>
        <w:spacing w:after="0" w:line="240" w:lineRule="auto"/>
        <w:jc w:val="center"/>
        <w:rPr>
          <w:rFonts w:ascii="Times New Roman" w:hAnsi="Times New Roman"/>
          <w:b/>
          <w:sz w:val="24"/>
          <w:szCs w:val="24"/>
        </w:rPr>
      </w:pPr>
    </w:p>
    <w:p w:rsidR="006E5872" w:rsidRPr="00AC5DAD" w:rsidRDefault="006E5872" w:rsidP="001C7826">
      <w:pPr>
        <w:pStyle w:val="a3"/>
        <w:spacing w:after="0" w:line="240" w:lineRule="auto"/>
        <w:jc w:val="center"/>
        <w:rPr>
          <w:rFonts w:ascii="Times New Roman" w:hAnsi="Times New Roman"/>
          <w:b/>
          <w:sz w:val="24"/>
          <w:szCs w:val="24"/>
        </w:rPr>
      </w:pPr>
    </w:p>
    <w:p w:rsidR="006E5872" w:rsidRPr="00AC5DAD" w:rsidRDefault="006E5872" w:rsidP="001C7826">
      <w:pPr>
        <w:pStyle w:val="a3"/>
        <w:spacing w:after="0" w:line="240" w:lineRule="auto"/>
        <w:jc w:val="center"/>
        <w:rPr>
          <w:rFonts w:ascii="Times New Roman" w:hAnsi="Times New Roman"/>
          <w:b/>
          <w:sz w:val="24"/>
          <w:szCs w:val="24"/>
        </w:rPr>
      </w:pPr>
      <w:r w:rsidRPr="00AC5DAD">
        <w:rPr>
          <w:rFonts w:ascii="Times New Roman" w:hAnsi="Times New Roman"/>
          <w:b/>
          <w:sz w:val="24"/>
          <w:szCs w:val="24"/>
        </w:rPr>
        <w:t>Режим дня в теплое время года (на воздухе)</w:t>
      </w:r>
    </w:p>
    <w:tbl>
      <w:tblPr>
        <w:tblW w:w="14895" w:type="dxa"/>
        <w:tblInd w:w="-40" w:type="dxa"/>
        <w:tblLayout w:type="fixed"/>
        <w:tblLook w:val="04A0"/>
      </w:tblPr>
      <w:tblGrid>
        <w:gridCol w:w="3723"/>
        <w:gridCol w:w="975"/>
        <w:gridCol w:w="977"/>
        <w:gridCol w:w="975"/>
        <w:gridCol w:w="976"/>
        <w:gridCol w:w="975"/>
        <w:gridCol w:w="1049"/>
        <w:gridCol w:w="1134"/>
        <w:gridCol w:w="1275"/>
        <w:gridCol w:w="1276"/>
        <w:gridCol w:w="1560"/>
      </w:tblGrid>
      <w:tr w:rsidR="006E5872" w:rsidRPr="00AC5DAD" w:rsidTr="00ED3171">
        <w:trPr>
          <w:trHeight w:val="295"/>
        </w:trPr>
        <w:tc>
          <w:tcPr>
            <w:tcW w:w="3721" w:type="dxa"/>
            <w:vMerge w:val="restart"/>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firstLine="466"/>
              <w:jc w:val="center"/>
              <w:rPr>
                <w:b/>
              </w:rPr>
            </w:pPr>
            <w:r w:rsidRPr="00AC5DAD">
              <w:rPr>
                <w:b/>
              </w:rPr>
              <w:t>Режимные моменты</w:t>
            </w:r>
          </w:p>
        </w:tc>
        <w:tc>
          <w:tcPr>
            <w:tcW w:w="1950" w:type="dxa"/>
            <w:gridSpan w:val="2"/>
            <w:tcBorders>
              <w:top w:val="single" w:sz="4" w:space="0" w:color="000000"/>
              <w:left w:val="single" w:sz="4" w:space="0" w:color="000000"/>
              <w:bottom w:val="single" w:sz="4" w:space="0" w:color="000000"/>
              <w:right w:val="nil"/>
            </w:tcBorders>
            <w:hideMark/>
          </w:tcPr>
          <w:p w:rsidR="006E5872" w:rsidRPr="00AC5DAD" w:rsidRDefault="006E5872" w:rsidP="001C7826">
            <w:pPr>
              <w:jc w:val="center"/>
              <w:rPr>
                <w:b/>
              </w:rPr>
            </w:pPr>
            <w:r w:rsidRPr="00AC5DAD">
              <w:rPr>
                <w:b/>
              </w:rPr>
              <w:t>2 группа раннего возраста 2-3 г.</w:t>
            </w:r>
          </w:p>
        </w:tc>
        <w:tc>
          <w:tcPr>
            <w:tcW w:w="1951" w:type="dxa"/>
            <w:gridSpan w:val="2"/>
            <w:tcBorders>
              <w:top w:val="single" w:sz="4" w:space="0" w:color="000000"/>
              <w:left w:val="single" w:sz="4" w:space="0" w:color="000000"/>
              <w:bottom w:val="nil"/>
              <w:right w:val="nil"/>
            </w:tcBorders>
            <w:hideMark/>
          </w:tcPr>
          <w:p w:rsidR="006E5872" w:rsidRPr="00AC5DAD" w:rsidRDefault="006E5872" w:rsidP="001C7826">
            <w:pPr>
              <w:jc w:val="center"/>
              <w:rPr>
                <w:b/>
              </w:rPr>
            </w:pPr>
            <w:r w:rsidRPr="00AC5DAD">
              <w:rPr>
                <w:b/>
              </w:rPr>
              <w:t>Младшая группа</w:t>
            </w:r>
          </w:p>
          <w:p w:rsidR="006E5872" w:rsidRPr="00AC5DAD" w:rsidRDefault="006E5872" w:rsidP="001C7826">
            <w:pPr>
              <w:jc w:val="center"/>
              <w:rPr>
                <w:b/>
              </w:rPr>
            </w:pPr>
            <w:r w:rsidRPr="00AC5DAD">
              <w:rPr>
                <w:b/>
              </w:rPr>
              <w:t>3-4 г.</w:t>
            </w:r>
          </w:p>
        </w:tc>
        <w:tc>
          <w:tcPr>
            <w:tcW w:w="2024" w:type="dxa"/>
            <w:gridSpan w:val="2"/>
            <w:tcBorders>
              <w:top w:val="single" w:sz="4" w:space="0" w:color="000000"/>
              <w:left w:val="single" w:sz="4" w:space="0" w:color="000000"/>
              <w:bottom w:val="nil"/>
              <w:right w:val="nil"/>
            </w:tcBorders>
            <w:hideMark/>
          </w:tcPr>
          <w:p w:rsidR="006E5872" w:rsidRPr="00AC5DAD" w:rsidRDefault="006E5872" w:rsidP="001C7826">
            <w:pPr>
              <w:jc w:val="center"/>
              <w:rPr>
                <w:b/>
              </w:rPr>
            </w:pPr>
            <w:r w:rsidRPr="00AC5DAD">
              <w:rPr>
                <w:b/>
              </w:rPr>
              <w:t xml:space="preserve">Средняя </w:t>
            </w:r>
          </w:p>
          <w:p w:rsidR="006E5872" w:rsidRPr="00AC5DAD" w:rsidRDefault="006E5872" w:rsidP="001C7826">
            <w:pPr>
              <w:jc w:val="center"/>
              <w:rPr>
                <w:b/>
              </w:rPr>
            </w:pPr>
            <w:r w:rsidRPr="00AC5DAD">
              <w:rPr>
                <w:b/>
              </w:rPr>
              <w:t>группа</w:t>
            </w:r>
          </w:p>
          <w:p w:rsidR="006E5872" w:rsidRPr="00AC5DAD" w:rsidRDefault="006E5872" w:rsidP="001C7826">
            <w:pPr>
              <w:jc w:val="center"/>
              <w:rPr>
                <w:b/>
              </w:rPr>
            </w:pPr>
            <w:r w:rsidRPr="00AC5DAD">
              <w:rPr>
                <w:b/>
              </w:rPr>
              <w:t>4-5 л.</w:t>
            </w:r>
          </w:p>
        </w:tc>
        <w:tc>
          <w:tcPr>
            <w:tcW w:w="2409" w:type="dxa"/>
            <w:gridSpan w:val="2"/>
            <w:tcBorders>
              <w:top w:val="single" w:sz="4" w:space="0" w:color="000000"/>
              <w:left w:val="single" w:sz="4" w:space="0" w:color="000000"/>
              <w:bottom w:val="nil"/>
              <w:right w:val="nil"/>
            </w:tcBorders>
            <w:hideMark/>
          </w:tcPr>
          <w:p w:rsidR="006E5872" w:rsidRPr="00AC5DAD" w:rsidRDefault="006E5872" w:rsidP="001C7826">
            <w:pPr>
              <w:snapToGrid w:val="0"/>
              <w:jc w:val="center"/>
              <w:rPr>
                <w:b/>
              </w:rPr>
            </w:pPr>
            <w:r w:rsidRPr="00AC5DAD">
              <w:rPr>
                <w:b/>
              </w:rPr>
              <w:t xml:space="preserve">Старшая </w:t>
            </w:r>
          </w:p>
          <w:p w:rsidR="006E5872" w:rsidRPr="00AC5DAD" w:rsidRDefault="006E5872" w:rsidP="001C7826">
            <w:pPr>
              <w:snapToGrid w:val="0"/>
              <w:jc w:val="center"/>
              <w:rPr>
                <w:b/>
              </w:rPr>
            </w:pPr>
            <w:r w:rsidRPr="00AC5DAD">
              <w:rPr>
                <w:b/>
              </w:rPr>
              <w:t>группа</w:t>
            </w:r>
          </w:p>
          <w:p w:rsidR="006E5872" w:rsidRPr="00AC5DAD" w:rsidRDefault="006E5872" w:rsidP="001C7826">
            <w:pPr>
              <w:snapToGrid w:val="0"/>
              <w:jc w:val="center"/>
              <w:rPr>
                <w:b/>
              </w:rPr>
            </w:pPr>
            <w:r w:rsidRPr="00AC5DAD">
              <w:rPr>
                <w:b/>
              </w:rPr>
              <w:t>5-6 л.</w:t>
            </w:r>
          </w:p>
        </w:tc>
        <w:tc>
          <w:tcPr>
            <w:tcW w:w="2835" w:type="dxa"/>
            <w:gridSpan w:val="2"/>
            <w:tcBorders>
              <w:top w:val="single" w:sz="4" w:space="0" w:color="000000"/>
              <w:left w:val="single" w:sz="4" w:space="0" w:color="000000"/>
              <w:bottom w:val="nil"/>
              <w:right w:val="single" w:sz="4" w:space="0" w:color="000000"/>
            </w:tcBorders>
            <w:hideMark/>
          </w:tcPr>
          <w:p w:rsidR="006E5872" w:rsidRPr="00AC5DAD" w:rsidRDefault="006E5872" w:rsidP="001C7826">
            <w:pPr>
              <w:snapToGrid w:val="0"/>
              <w:jc w:val="center"/>
              <w:rPr>
                <w:b/>
              </w:rPr>
            </w:pPr>
            <w:r w:rsidRPr="00AC5DAD">
              <w:rPr>
                <w:b/>
              </w:rPr>
              <w:t>Подготовительная к школе группа</w:t>
            </w:r>
          </w:p>
          <w:p w:rsidR="006E5872" w:rsidRPr="00AC5DAD" w:rsidRDefault="006E5872" w:rsidP="001C7826">
            <w:pPr>
              <w:snapToGrid w:val="0"/>
              <w:jc w:val="center"/>
              <w:rPr>
                <w:b/>
              </w:rPr>
            </w:pPr>
            <w:r w:rsidRPr="00AC5DAD">
              <w:rPr>
                <w:b/>
              </w:rPr>
              <w:t xml:space="preserve"> 6-7 л.</w:t>
            </w:r>
          </w:p>
        </w:tc>
      </w:tr>
      <w:tr w:rsidR="006E5872" w:rsidRPr="00AC5DAD" w:rsidTr="00ED3171">
        <w:trPr>
          <w:trHeight w:val="737"/>
        </w:trPr>
        <w:tc>
          <w:tcPr>
            <w:tcW w:w="3721" w:type="dxa"/>
            <w:vMerge/>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uppressAutoHyphens w:val="0"/>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left="-137" w:right="-97"/>
              <w:jc w:val="center"/>
            </w:pPr>
            <w:r w:rsidRPr="00AC5DAD">
              <w:t>Время в режиме дня</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tabs>
                <w:tab w:val="left" w:pos="-119"/>
              </w:tabs>
              <w:ind w:left="-119" w:right="-114"/>
              <w:jc w:val="center"/>
            </w:pPr>
            <w:r w:rsidRPr="00AC5DAD">
              <w:t>Длительность</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ind w:left="-137" w:right="-97"/>
              <w:jc w:val="center"/>
            </w:pPr>
            <w:r w:rsidRPr="00AC5DAD">
              <w:t>Время в режиме дня</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tabs>
                <w:tab w:val="left" w:pos="-119"/>
              </w:tabs>
              <w:ind w:left="-119" w:right="-114"/>
              <w:jc w:val="center"/>
            </w:pPr>
            <w:r w:rsidRPr="00AC5DAD">
              <w:t>Длительность</w:t>
            </w:r>
          </w:p>
        </w:tc>
      </w:tr>
      <w:tr w:rsidR="006E5872" w:rsidRPr="00AC5DAD" w:rsidTr="00ED3171">
        <w:trPr>
          <w:trHeight w:val="111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Прием детей, осмотр, свободная игра</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7.00-</w:t>
            </w:r>
          </w:p>
          <w:p w:rsidR="006E5872" w:rsidRPr="00AC5DAD" w:rsidRDefault="006E5872" w:rsidP="001C7826">
            <w:pPr>
              <w:ind w:hanging="1"/>
              <w:jc w:val="center"/>
            </w:pPr>
            <w:r w:rsidRPr="00AC5DAD">
              <w:t>8.20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1ч.20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7.00-8.20</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1ч.20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snapToGrid w:val="0"/>
              <w:jc w:val="center"/>
            </w:pPr>
            <w:r w:rsidRPr="00AC5DAD">
              <w:t>7.00-8.20</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 ч.</w:t>
            </w:r>
          </w:p>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7.00-8.20</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 ч.20</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7.00-</w:t>
            </w:r>
          </w:p>
          <w:p w:rsidR="006E5872" w:rsidRPr="00AC5DAD" w:rsidRDefault="006E5872" w:rsidP="001C7826">
            <w:pPr>
              <w:jc w:val="center"/>
            </w:pPr>
            <w:r w:rsidRPr="00AC5DAD">
              <w:t>8.20</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jc w:val="center"/>
            </w:pPr>
            <w:r w:rsidRPr="00AC5DAD">
              <w:t>1 ч.20</w:t>
            </w:r>
          </w:p>
        </w:tc>
      </w:tr>
      <w:tr w:rsidR="006E5872" w:rsidRPr="00AC5DAD" w:rsidTr="00ED3171">
        <w:trPr>
          <w:trHeight w:val="111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lastRenderedPageBreak/>
              <w:t>Утренняя гимнастика</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8.20-8.30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9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975" w:type="dxa"/>
            <w:tcBorders>
              <w:top w:val="single" w:sz="4" w:space="0" w:color="000000"/>
              <w:left w:val="single" w:sz="4" w:space="0" w:color="000000"/>
              <w:bottom w:val="nil"/>
              <w:right w:val="nil"/>
            </w:tcBorders>
            <w:vAlign w:val="center"/>
            <w:hideMark/>
          </w:tcPr>
          <w:p w:rsidR="006E5872" w:rsidRPr="00AC5DAD" w:rsidRDefault="006E5872" w:rsidP="001C7826">
            <w:pPr>
              <w:snapToGrid w:val="0"/>
              <w:jc w:val="center"/>
            </w:pPr>
            <w:r w:rsidRPr="00AC5DAD">
              <w:t>8.20-8.30</w:t>
            </w:r>
          </w:p>
        </w:tc>
        <w:tc>
          <w:tcPr>
            <w:tcW w:w="1049"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1134"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1275"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10 мин.</w:t>
            </w:r>
          </w:p>
        </w:tc>
        <w:tc>
          <w:tcPr>
            <w:tcW w:w="1276" w:type="dxa"/>
            <w:tcBorders>
              <w:top w:val="single" w:sz="4" w:space="0" w:color="000000"/>
              <w:left w:val="single" w:sz="4" w:space="0" w:color="000000"/>
              <w:bottom w:val="nil"/>
              <w:right w:val="nil"/>
            </w:tcBorders>
            <w:vAlign w:val="center"/>
            <w:hideMark/>
          </w:tcPr>
          <w:p w:rsidR="006E5872" w:rsidRPr="00AC5DAD" w:rsidRDefault="006E5872" w:rsidP="001C7826">
            <w:pPr>
              <w:jc w:val="center"/>
            </w:pPr>
            <w:r w:rsidRPr="00AC5DAD">
              <w:t>8.20-8.30</w:t>
            </w:r>
          </w:p>
        </w:tc>
        <w:tc>
          <w:tcPr>
            <w:tcW w:w="1559" w:type="dxa"/>
            <w:tcBorders>
              <w:top w:val="single" w:sz="4" w:space="0" w:color="000000"/>
              <w:left w:val="single" w:sz="4" w:space="0" w:color="000000"/>
              <w:bottom w:val="nil"/>
              <w:right w:val="single" w:sz="4" w:space="0" w:color="000000"/>
            </w:tcBorders>
            <w:vAlign w:val="center"/>
            <w:hideMark/>
          </w:tcPr>
          <w:p w:rsidR="006E5872" w:rsidRPr="00AC5DAD" w:rsidRDefault="006E5872" w:rsidP="001C7826">
            <w:pPr>
              <w:jc w:val="center"/>
            </w:pPr>
            <w:r w:rsidRPr="00AC5DAD">
              <w:t>10 мин.</w:t>
            </w:r>
          </w:p>
        </w:tc>
      </w:tr>
      <w:tr w:rsidR="006E5872" w:rsidRPr="00AC5DAD" w:rsidTr="00ED3171">
        <w:trPr>
          <w:trHeight w:val="63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Подготовка к завтраку</w:t>
            </w:r>
          </w:p>
          <w:p w:rsidR="006E5872" w:rsidRPr="00AC5DAD" w:rsidRDefault="006E5872" w:rsidP="001C7826">
            <w:pPr>
              <w:snapToGrid w:val="0"/>
              <w:rPr>
                <w:b/>
              </w:rPr>
            </w:pPr>
            <w:r w:rsidRPr="00AC5DAD">
              <w:rPr>
                <w:b/>
              </w:rPr>
              <w:t>Завтрак</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8.30-9.00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8.30-8.55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8.30- 8.50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8.30-8.50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8.30-</w:t>
            </w:r>
          </w:p>
          <w:p w:rsidR="006E5872" w:rsidRPr="00AC5DAD" w:rsidRDefault="006E5872" w:rsidP="001C7826">
            <w:pPr>
              <w:jc w:val="center"/>
            </w:pPr>
            <w:r w:rsidRPr="00AC5DAD">
              <w:t>8.45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rPr>
          <w:trHeight w:val="633"/>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Утренний круг</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8.55-</w:t>
            </w:r>
          </w:p>
          <w:p w:rsidR="006E5872" w:rsidRPr="00AC5DAD" w:rsidRDefault="006E5872" w:rsidP="001C7826">
            <w:pPr>
              <w:snapToGrid w:val="0"/>
              <w:jc w:val="center"/>
            </w:pPr>
            <w:r w:rsidRPr="00AC5DAD">
              <w:t>9.15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8.50-9.10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8.50-9.05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8.45.-</w:t>
            </w:r>
          </w:p>
          <w:p w:rsidR="006E5872" w:rsidRPr="00AC5DAD" w:rsidRDefault="006E5872" w:rsidP="001C7826">
            <w:pPr>
              <w:snapToGrid w:val="0"/>
              <w:jc w:val="center"/>
            </w:pPr>
            <w:r w:rsidRPr="00AC5DAD">
              <w:t>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Игры, самостоятельная деятельность детей</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9.00-10.00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1 час.</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Непрерывная образовательная деятельность</w:t>
            </w:r>
          </w:p>
          <w:p w:rsidR="006E5872" w:rsidRPr="00AC5DAD" w:rsidRDefault="006E5872" w:rsidP="001C7826">
            <w:r w:rsidRPr="00AC5DAD">
              <w:t>(общая длительность, включая перерывы)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jc w:val="center"/>
            </w:pPr>
            <w:r w:rsidRPr="00AC5DAD">
              <w:t>-</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Совместная и самостоятельная деятельность</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9.15 -9.55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9.10-10.00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40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9.05-10.05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 ч</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9.00-10.00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 ч.</w:t>
            </w:r>
          </w:p>
        </w:tc>
      </w:tr>
      <w:tr w:rsidR="006E5872" w:rsidRPr="00AC5DAD" w:rsidTr="00ED3171">
        <w:trPr>
          <w:trHeight w:val="551"/>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Второй завтрак, подготовка к прогулке</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ind w:hanging="1"/>
              <w:jc w:val="center"/>
            </w:pPr>
            <w:r w:rsidRPr="00AC5DAD">
              <w:t>10.00-10.20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9.55-10.15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10.00-10.20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10.05-10.25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10.00-10.20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20 мин</w:t>
            </w:r>
          </w:p>
        </w:tc>
      </w:tr>
      <w:tr w:rsidR="006E5872" w:rsidRPr="00AC5DAD" w:rsidTr="00ED3171">
        <w:trPr>
          <w:trHeight w:val="720"/>
        </w:trPr>
        <w:tc>
          <w:tcPr>
            <w:tcW w:w="3721" w:type="dxa"/>
            <w:tcBorders>
              <w:top w:val="single" w:sz="4" w:space="0" w:color="000000"/>
              <w:left w:val="single" w:sz="4" w:space="0" w:color="000000"/>
              <w:bottom w:val="single" w:sz="4" w:space="0" w:color="000000"/>
              <w:right w:val="nil"/>
            </w:tcBorders>
          </w:tcPr>
          <w:p w:rsidR="006E5872" w:rsidRPr="00AC5DAD" w:rsidRDefault="006E5872" w:rsidP="001C7826">
            <w:pPr>
              <w:rPr>
                <w:b/>
              </w:rPr>
            </w:pPr>
            <w:r w:rsidRPr="00AC5DAD">
              <w:rPr>
                <w:b/>
              </w:rPr>
              <w:t>Прогулка</w:t>
            </w:r>
          </w:p>
          <w:p w:rsidR="006E5872" w:rsidRPr="00AC5DAD" w:rsidRDefault="006E5872" w:rsidP="001C7826">
            <w:pPr>
              <w:ind w:firstLine="324"/>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10.20-11.20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 xml:space="preserve">1 ч. </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10.15-11.45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10.20-11.50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10.25.-12.00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1ч.</w:t>
            </w:r>
          </w:p>
          <w:p w:rsidR="006E5872" w:rsidRPr="00AC5DAD" w:rsidRDefault="006E5872" w:rsidP="001C7826">
            <w:pPr>
              <w:jc w:val="center"/>
            </w:pPr>
            <w:r w:rsidRPr="00AC5DAD">
              <w:t>35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11.10-12.20</w:t>
            </w:r>
          </w:p>
        </w:tc>
        <w:tc>
          <w:tcPr>
            <w:tcW w:w="1559" w:type="dxa"/>
            <w:tcBorders>
              <w:top w:val="single" w:sz="4" w:space="0" w:color="000000"/>
              <w:left w:val="single" w:sz="4" w:space="0" w:color="000000"/>
              <w:bottom w:val="single" w:sz="4" w:space="0" w:color="000000"/>
              <w:right w:val="single" w:sz="4" w:space="0" w:color="000000"/>
            </w:tcBorders>
            <w:vAlign w:val="center"/>
          </w:tcPr>
          <w:p w:rsidR="006E5872" w:rsidRPr="00AC5DAD" w:rsidRDefault="006E5872" w:rsidP="001C7826">
            <w:pPr>
              <w:snapToGrid w:val="0"/>
              <w:jc w:val="center"/>
            </w:pPr>
            <w:r w:rsidRPr="00AC5DAD">
              <w:t>1 ч.10 мин.</w:t>
            </w:r>
          </w:p>
          <w:p w:rsidR="006E5872" w:rsidRPr="00AC5DAD" w:rsidRDefault="006E5872" w:rsidP="001C7826">
            <w:pPr>
              <w:jc w:val="center"/>
            </w:pPr>
          </w:p>
        </w:tc>
      </w:tr>
      <w:tr w:rsidR="006E5872" w:rsidRPr="00AC5DAD" w:rsidTr="00ED3171">
        <w:trPr>
          <w:trHeight w:val="64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Возвращение с прогулки, гигиенические процедуры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11.20-</w:t>
            </w:r>
          </w:p>
          <w:p w:rsidR="006E5872" w:rsidRPr="00AC5DAD" w:rsidRDefault="006E5872" w:rsidP="001C7826">
            <w:pPr>
              <w:ind w:hanging="1"/>
              <w:jc w:val="center"/>
            </w:pPr>
            <w:r w:rsidRPr="00AC5DAD">
              <w:t>11.45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25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11.45-12.00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11.50-12.10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12.00-</w:t>
            </w:r>
          </w:p>
          <w:p w:rsidR="006E5872" w:rsidRPr="00AC5DAD" w:rsidRDefault="006E5872" w:rsidP="001C7826">
            <w:pPr>
              <w:snapToGrid w:val="0"/>
              <w:jc w:val="center"/>
            </w:pPr>
            <w:r w:rsidRPr="00AC5DAD">
              <w:t>12.20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12.20-12.30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10 мин.</w:t>
            </w:r>
          </w:p>
        </w:tc>
      </w:tr>
      <w:tr w:rsidR="006E5872" w:rsidRPr="00AC5DAD" w:rsidTr="00ED3171">
        <w:tc>
          <w:tcPr>
            <w:tcW w:w="3721" w:type="dxa"/>
            <w:tcBorders>
              <w:top w:val="single" w:sz="4" w:space="0" w:color="000000"/>
              <w:left w:val="single" w:sz="4" w:space="0" w:color="000000"/>
              <w:bottom w:val="single" w:sz="4" w:space="0" w:color="000000"/>
              <w:right w:val="nil"/>
            </w:tcBorders>
          </w:tcPr>
          <w:p w:rsidR="006E5872" w:rsidRPr="00AC5DAD" w:rsidRDefault="006E5872" w:rsidP="001C7826">
            <w:pPr>
              <w:snapToGrid w:val="0"/>
              <w:rPr>
                <w:b/>
              </w:rPr>
            </w:pPr>
            <w:r w:rsidRPr="00AC5DAD">
              <w:rPr>
                <w:b/>
              </w:rPr>
              <w:t>Подготовка к обеду, обед</w:t>
            </w:r>
          </w:p>
          <w:p w:rsidR="006E5872" w:rsidRPr="00AC5DAD" w:rsidRDefault="006E5872" w:rsidP="001C7826">
            <w:pPr>
              <w:ind w:firstLine="324"/>
              <w:rPr>
                <w:b/>
              </w:rPr>
            </w:pP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11.45-12.15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12.00-12.30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12.10-12.40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12.20-12.50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12.30-13.00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51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Дневной сон</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12.15</w:t>
            </w:r>
          </w:p>
          <w:p w:rsidR="006E5872" w:rsidRPr="00AC5DAD" w:rsidRDefault="006E5872" w:rsidP="001C7826">
            <w:pPr>
              <w:ind w:hanging="1"/>
              <w:jc w:val="center"/>
            </w:pPr>
            <w:r w:rsidRPr="00AC5DAD">
              <w:t>15.15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 ч.</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12.30-15.00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2 ч.30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12.40</w:t>
            </w:r>
          </w:p>
          <w:p w:rsidR="006E5872" w:rsidRPr="00AC5DAD" w:rsidRDefault="006E5872" w:rsidP="001C7826">
            <w:pPr>
              <w:jc w:val="center"/>
            </w:pPr>
            <w:r w:rsidRPr="00AC5DAD">
              <w:t>15.10</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 ч.30</w:t>
            </w:r>
          </w:p>
          <w:p w:rsidR="006E5872" w:rsidRPr="00AC5DAD" w:rsidRDefault="006E5872" w:rsidP="001C7826">
            <w:pPr>
              <w:snapToGrid w:val="0"/>
              <w:jc w:val="center"/>
            </w:pPr>
            <w:r w:rsidRPr="00AC5DAD">
              <w:t>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12.50-</w:t>
            </w:r>
          </w:p>
          <w:p w:rsidR="006E5872" w:rsidRPr="00AC5DAD" w:rsidRDefault="006E5872" w:rsidP="001C7826">
            <w:pPr>
              <w:jc w:val="center"/>
            </w:pPr>
            <w:r w:rsidRPr="00AC5DAD">
              <w:t>15.20</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2 ч.</w:t>
            </w:r>
          </w:p>
          <w:p w:rsidR="006E5872" w:rsidRPr="00AC5DAD" w:rsidRDefault="006E5872" w:rsidP="001C7826">
            <w:pPr>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13.00-15.30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2 ч.30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pPr>
            <w:r w:rsidRPr="00AC5DAD">
              <w:rPr>
                <w:b/>
              </w:rPr>
              <w:t>Постепенный подъем, профилактические физкультурно-оздоровительные процедуры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15.15-</w:t>
            </w:r>
          </w:p>
          <w:p w:rsidR="006E5872" w:rsidRPr="00AC5DAD" w:rsidRDefault="006E5872" w:rsidP="001C7826">
            <w:pPr>
              <w:ind w:hanging="1"/>
              <w:jc w:val="center"/>
            </w:pPr>
            <w:r w:rsidRPr="00AC5DAD">
              <w:t>15.45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15.00-15.15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15.10</w:t>
            </w:r>
          </w:p>
          <w:p w:rsidR="006E5872" w:rsidRPr="00AC5DAD" w:rsidRDefault="006E5872" w:rsidP="001C7826">
            <w:pPr>
              <w:jc w:val="center"/>
            </w:pPr>
            <w:r w:rsidRPr="00AC5DAD">
              <w:t>15.25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15.20</w:t>
            </w:r>
          </w:p>
          <w:p w:rsidR="006E5872" w:rsidRPr="00AC5DAD" w:rsidRDefault="006E5872" w:rsidP="001C7826">
            <w:pPr>
              <w:jc w:val="center"/>
            </w:pPr>
            <w:r w:rsidRPr="00AC5DAD">
              <w:t>15.35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15.30</w:t>
            </w:r>
          </w:p>
          <w:p w:rsidR="006E5872" w:rsidRPr="00AC5DAD" w:rsidRDefault="006E5872" w:rsidP="001C7826">
            <w:pPr>
              <w:jc w:val="center"/>
            </w:pPr>
            <w:r w:rsidRPr="00AC5DAD">
              <w:t>15.45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15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Самостоятельная деятельность, игры, чтение, беседы</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15.15-16.15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 ч.</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15.25-16.15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50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15.35-16.15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40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15.45-16.15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Подготовка к уплотненному полднику, уплотненный полдник</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15.45-16.15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16.15-16.45</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30 мин</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16.15-16.45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30 мин</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lastRenderedPageBreak/>
              <w:t>Непрерывная образовательная деятельность</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rPr>
          <w:trHeight w:val="600"/>
        </w:trPr>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Игры, кружки, занятия, занятия со специалистами, вечерний круг, подготовка к прогулке</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16.15-</w:t>
            </w:r>
          </w:p>
          <w:p w:rsidR="006E5872" w:rsidRPr="00AC5DAD" w:rsidRDefault="006E5872" w:rsidP="001C7826">
            <w:pPr>
              <w:snapToGrid w:val="0"/>
              <w:ind w:hanging="1"/>
              <w:jc w:val="center"/>
            </w:pPr>
            <w:r w:rsidRPr="00AC5DAD">
              <w:t>16.30</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right="-108" w:hanging="1"/>
              <w:jc w:val="center"/>
            </w:pPr>
            <w:r w:rsidRPr="00AC5DAD">
              <w:t>45 мин</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jc w:val="center"/>
            </w:pPr>
            <w:r w:rsidRPr="00AC5DAD">
              <w:t>-</w:t>
            </w:r>
          </w:p>
        </w:tc>
        <w:tc>
          <w:tcPr>
            <w:tcW w:w="9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049"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5872" w:rsidRPr="00AC5DAD" w:rsidRDefault="006E5872" w:rsidP="001C7826">
            <w:pPr>
              <w:snapToGrid w:val="0"/>
              <w:jc w:val="center"/>
            </w:pPr>
            <w:r w:rsidRPr="00AC5DAD">
              <w:t>-</w:t>
            </w:r>
          </w:p>
        </w:tc>
      </w:tr>
      <w:tr w:rsidR="006E5872" w:rsidRPr="00AC5DAD" w:rsidTr="00ED3171">
        <w:tc>
          <w:tcPr>
            <w:tcW w:w="3721" w:type="dxa"/>
            <w:tcBorders>
              <w:top w:val="single" w:sz="4" w:space="0" w:color="000000"/>
              <w:left w:val="single" w:sz="4" w:space="0" w:color="000000"/>
              <w:bottom w:val="single" w:sz="4" w:space="0" w:color="000000"/>
              <w:right w:val="nil"/>
            </w:tcBorders>
            <w:hideMark/>
          </w:tcPr>
          <w:p w:rsidR="006E5872" w:rsidRPr="00AC5DAD" w:rsidRDefault="006E5872" w:rsidP="001C7826">
            <w:pPr>
              <w:snapToGrid w:val="0"/>
              <w:rPr>
                <w:b/>
              </w:rPr>
            </w:pPr>
            <w:r w:rsidRPr="00AC5DAD">
              <w:rPr>
                <w:b/>
              </w:rPr>
              <w:t>Прогулка, самостоятельная деятельность, уход детей домой</w:t>
            </w:r>
          </w:p>
        </w:tc>
        <w:tc>
          <w:tcPr>
            <w:tcW w:w="97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ind w:hanging="1"/>
              <w:jc w:val="center"/>
            </w:pPr>
            <w:r w:rsidRPr="00AC5DAD">
              <w:t>16.30-19.00</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2ч.30 мин</w:t>
            </w:r>
          </w:p>
          <w:p w:rsidR="006E5872" w:rsidRPr="00AC5DAD" w:rsidRDefault="006E5872" w:rsidP="001C7826">
            <w:pPr>
              <w:snapToGrid w:val="0"/>
              <w:ind w:right="-108" w:hanging="1"/>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16.45-19.00</w:t>
            </w:r>
          </w:p>
        </w:tc>
        <w:tc>
          <w:tcPr>
            <w:tcW w:w="976"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2ч.15 мин</w:t>
            </w:r>
          </w:p>
          <w:p w:rsidR="006E5872" w:rsidRPr="00AC5DAD" w:rsidRDefault="006E5872" w:rsidP="001C7826">
            <w:pPr>
              <w:snapToGrid w:val="0"/>
              <w:jc w:val="center"/>
            </w:pPr>
          </w:p>
        </w:tc>
        <w:tc>
          <w:tcPr>
            <w:tcW w:w="975"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16.45-19.00</w:t>
            </w:r>
          </w:p>
        </w:tc>
        <w:tc>
          <w:tcPr>
            <w:tcW w:w="1049"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2ч.15 мин</w:t>
            </w:r>
          </w:p>
          <w:p w:rsidR="006E5872" w:rsidRPr="00AC5DAD" w:rsidRDefault="006E5872" w:rsidP="001C7826">
            <w:pPr>
              <w:snapToGrid w:val="0"/>
              <w:jc w:val="center"/>
            </w:pPr>
          </w:p>
        </w:tc>
        <w:tc>
          <w:tcPr>
            <w:tcW w:w="1134"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16.45-19.00</w:t>
            </w:r>
          </w:p>
        </w:tc>
        <w:tc>
          <w:tcPr>
            <w:tcW w:w="1275" w:type="dxa"/>
            <w:tcBorders>
              <w:top w:val="single" w:sz="4" w:space="0" w:color="000000"/>
              <w:left w:val="single" w:sz="4" w:space="0" w:color="000000"/>
              <w:bottom w:val="single" w:sz="4" w:space="0" w:color="000000"/>
              <w:right w:val="nil"/>
            </w:tcBorders>
            <w:vAlign w:val="center"/>
          </w:tcPr>
          <w:p w:rsidR="006E5872" w:rsidRPr="00AC5DAD" w:rsidRDefault="006E5872" w:rsidP="001C7826">
            <w:pPr>
              <w:snapToGrid w:val="0"/>
              <w:ind w:right="-108" w:hanging="1"/>
              <w:jc w:val="center"/>
            </w:pPr>
            <w:r w:rsidRPr="00AC5DAD">
              <w:t>2ч.15 мин</w:t>
            </w:r>
          </w:p>
          <w:p w:rsidR="006E5872" w:rsidRPr="00AC5DAD" w:rsidRDefault="006E5872" w:rsidP="001C7826">
            <w:pPr>
              <w:jc w:val="center"/>
            </w:pPr>
          </w:p>
        </w:tc>
        <w:tc>
          <w:tcPr>
            <w:tcW w:w="1276" w:type="dxa"/>
            <w:tcBorders>
              <w:top w:val="single" w:sz="4" w:space="0" w:color="000000"/>
              <w:left w:val="single" w:sz="4" w:space="0" w:color="000000"/>
              <w:bottom w:val="single" w:sz="4" w:space="0" w:color="000000"/>
              <w:right w:val="nil"/>
            </w:tcBorders>
            <w:vAlign w:val="center"/>
            <w:hideMark/>
          </w:tcPr>
          <w:p w:rsidR="006E5872" w:rsidRPr="00AC5DAD" w:rsidRDefault="006E5872" w:rsidP="001C7826">
            <w:pPr>
              <w:snapToGrid w:val="0"/>
              <w:jc w:val="center"/>
            </w:pPr>
            <w:r w:rsidRPr="00AC5DAD">
              <w:t>16.45-19.00</w:t>
            </w:r>
          </w:p>
        </w:tc>
        <w:tc>
          <w:tcPr>
            <w:tcW w:w="1559" w:type="dxa"/>
            <w:tcBorders>
              <w:top w:val="single" w:sz="4" w:space="0" w:color="000000"/>
              <w:left w:val="single" w:sz="4" w:space="0" w:color="000000"/>
              <w:bottom w:val="single" w:sz="4" w:space="0" w:color="000000"/>
              <w:right w:val="single" w:sz="4" w:space="0" w:color="000000"/>
            </w:tcBorders>
            <w:vAlign w:val="center"/>
          </w:tcPr>
          <w:p w:rsidR="006E5872" w:rsidRPr="00AC5DAD" w:rsidRDefault="006E5872" w:rsidP="001C7826">
            <w:pPr>
              <w:snapToGrid w:val="0"/>
              <w:ind w:right="-108" w:hanging="1"/>
              <w:jc w:val="center"/>
            </w:pPr>
            <w:r w:rsidRPr="00AC5DAD">
              <w:t>2ч.15 мин</w:t>
            </w:r>
          </w:p>
          <w:p w:rsidR="006E5872" w:rsidRPr="00AC5DAD" w:rsidRDefault="006E5872" w:rsidP="001C7826">
            <w:pPr>
              <w:snapToGrid w:val="0"/>
              <w:jc w:val="center"/>
            </w:pPr>
          </w:p>
        </w:tc>
      </w:tr>
    </w:tbl>
    <w:p w:rsidR="006E5872" w:rsidRPr="00AC5DAD" w:rsidRDefault="006E5872" w:rsidP="001C7826">
      <w:pPr>
        <w:pStyle w:val="a3"/>
        <w:spacing w:after="0" w:line="240" w:lineRule="auto"/>
        <w:rPr>
          <w:rFonts w:ascii="Times New Roman" w:hAnsi="Times New Roman"/>
          <w:b/>
          <w:sz w:val="24"/>
          <w:szCs w:val="24"/>
        </w:rPr>
      </w:pPr>
    </w:p>
    <w:p w:rsidR="004F7FEF" w:rsidRPr="00AC5DAD" w:rsidRDefault="004F7FEF" w:rsidP="001C7826">
      <w:pPr>
        <w:tabs>
          <w:tab w:val="left" w:pos="6323"/>
        </w:tabs>
        <w:rPr>
          <w:b/>
        </w:rPr>
      </w:pPr>
    </w:p>
    <w:p w:rsidR="00B77497" w:rsidRPr="00AC5DAD" w:rsidRDefault="00B77497" w:rsidP="001C7826">
      <w:pPr>
        <w:ind w:left="1418"/>
        <w:jc w:val="both"/>
        <w:rPr>
          <w:b/>
          <w:lang w:eastAsia="en-US"/>
        </w:rPr>
      </w:pPr>
    </w:p>
    <w:p w:rsidR="00B77497" w:rsidRPr="00AC5DAD" w:rsidRDefault="00B77497" w:rsidP="001C7826">
      <w:pPr>
        <w:ind w:left="1418"/>
        <w:jc w:val="both"/>
        <w:rPr>
          <w:b/>
          <w:lang w:eastAsia="en-US"/>
        </w:rPr>
      </w:pPr>
    </w:p>
    <w:p w:rsidR="004F7FEF" w:rsidRPr="00AC5DAD" w:rsidRDefault="004F7FEF" w:rsidP="001C7826">
      <w:pPr>
        <w:ind w:left="1418"/>
        <w:jc w:val="both"/>
        <w:rPr>
          <w:b/>
          <w:lang w:eastAsia="en-US"/>
        </w:rPr>
      </w:pPr>
      <w:r w:rsidRPr="00AC5DAD">
        <w:rPr>
          <w:b/>
          <w:lang w:eastAsia="en-US"/>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D31CA2" w:rsidRPr="00AC5DAD" w:rsidRDefault="00D31CA2" w:rsidP="001C7826"/>
    <w:p w:rsidR="00D31CA2" w:rsidRPr="00AC5DAD" w:rsidRDefault="00D31CA2" w:rsidP="001C7826">
      <w:pPr>
        <w:ind w:left="1418"/>
        <w:jc w:val="both"/>
        <w:rPr>
          <w:lang w:eastAsia="en-US"/>
        </w:rPr>
      </w:pPr>
    </w:p>
    <w:p w:rsidR="004F7FEF" w:rsidRPr="00AC5DAD" w:rsidRDefault="004F7FEF" w:rsidP="001C7826">
      <w:pPr>
        <w:ind w:firstLine="1418"/>
        <w:jc w:val="both"/>
        <w:rPr>
          <w:b/>
        </w:rPr>
      </w:pPr>
      <w:r w:rsidRPr="00AC5DAD">
        <w:rPr>
          <w:b/>
        </w:rPr>
        <w:t>3.9.Перечень нормативных и нормативно-методических документов</w:t>
      </w:r>
    </w:p>
    <w:p w:rsidR="00D31CA2" w:rsidRPr="00AC5DAD" w:rsidRDefault="00D31CA2" w:rsidP="001C7826">
      <w:r w:rsidRPr="00AC5DAD">
        <w:t xml:space="preserve">1. Конвенция о правах ребенка. Принята резолюцией 44/25 Генеральной Ассамблеи от 20 ноября 1989 года.─ ООН 1990. </w:t>
      </w:r>
    </w:p>
    <w:p w:rsidR="00D31CA2" w:rsidRPr="00AC5DAD" w:rsidRDefault="00D31CA2" w:rsidP="001C7826"/>
    <w:p w:rsidR="00D31CA2" w:rsidRPr="00AC5DAD" w:rsidRDefault="00D31CA2" w:rsidP="001C7826">
      <w:r w:rsidRPr="00AC5DAD">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D31CA2" w:rsidRPr="00AC5DAD" w:rsidRDefault="00D31CA2" w:rsidP="001C7826"/>
    <w:p w:rsidR="00D31CA2" w:rsidRPr="00AC5DAD" w:rsidRDefault="00D31CA2" w:rsidP="001C7826">
      <w:r w:rsidRPr="00AC5DAD">
        <w:t xml:space="preserve">3.Федеральный закон 24 июля 1998 г. № 124-ФЗ «Об основных гарантиях прав ребенка в Российской Федерации». </w:t>
      </w:r>
    </w:p>
    <w:p w:rsidR="00D31CA2" w:rsidRPr="00AC5DAD" w:rsidRDefault="00D31CA2" w:rsidP="001C7826"/>
    <w:p w:rsidR="00D31CA2" w:rsidRPr="00AC5DAD" w:rsidRDefault="00D31CA2" w:rsidP="001C7826">
      <w:r w:rsidRPr="00AC5DAD">
        <w:t xml:space="preserve">4.Распоряжение Правительства Российской Федерации от 4 сентября 2014 г. № 1726-р о Концепции дополнительного образования детей. </w:t>
      </w:r>
    </w:p>
    <w:p w:rsidR="00D31CA2" w:rsidRPr="00AC5DAD" w:rsidRDefault="00D31CA2" w:rsidP="001C7826"/>
    <w:p w:rsidR="00D31CA2" w:rsidRPr="00AC5DAD" w:rsidRDefault="00D31CA2" w:rsidP="001C7826">
      <w:r w:rsidRPr="00AC5DAD">
        <w:t xml:space="preserve">5.Распоряжение Правительства Российской Федерации от 29 мая 2015 г. № 996-р о </w:t>
      </w:r>
    </w:p>
    <w:p w:rsidR="00D31CA2" w:rsidRPr="00AC5DAD" w:rsidRDefault="00D31CA2" w:rsidP="001C7826">
      <w:r w:rsidRPr="00AC5DAD">
        <w:t xml:space="preserve">Стратегии </w:t>
      </w:r>
      <w:r w:rsidRPr="00AC5DAD">
        <w:tab/>
        <w:t xml:space="preserve">развития </w:t>
      </w:r>
      <w:r w:rsidRPr="00AC5DAD">
        <w:tab/>
        <w:t xml:space="preserve">воспитания </w:t>
      </w:r>
      <w:r w:rsidRPr="00AC5DAD">
        <w:tab/>
        <w:t xml:space="preserve">до </w:t>
      </w:r>
      <w:r w:rsidRPr="00AC5DAD">
        <w:tab/>
        <w:t xml:space="preserve">2025 </w:t>
      </w:r>
      <w:r w:rsidRPr="00AC5DAD">
        <w:tab/>
        <w:t xml:space="preserve">г.[Электронный </w:t>
      </w:r>
      <w:r w:rsidRPr="00AC5DAD">
        <w:tab/>
        <w:t xml:space="preserve">ресурс].─ </w:t>
      </w:r>
    </w:p>
    <w:p w:rsidR="00D31CA2" w:rsidRPr="00AC5DAD" w:rsidRDefault="00D31CA2" w:rsidP="001C7826">
      <w:r w:rsidRPr="00AC5DAD">
        <w:t>Режим доступа:</w:t>
      </w:r>
      <w:hyperlink r:id="rId9">
        <w:r w:rsidRPr="00AC5DAD">
          <w:t>http://government.ru/docs/18312/</w:t>
        </w:r>
      </w:hyperlink>
      <w:hyperlink r:id="rId10">
        <w:r w:rsidRPr="00AC5DAD">
          <w:t>.</w:t>
        </w:r>
      </w:hyperlink>
      <w:r w:rsidRPr="00AC5DAD">
        <w:t xml:space="preserve"> </w:t>
      </w:r>
    </w:p>
    <w:p w:rsidR="00D31CA2" w:rsidRPr="00AC5DAD" w:rsidRDefault="00D31CA2" w:rsidP="001C7826"/>
    <w:p w:rsidR="00D31CA2" w:rsidRPr="00AC5DAD" w:rsidRDefault="00D31CA2" w:rsidP="001C7826">
      <w:r w:rsidRPr="00AC5DAD">
        <w:t xml:space="preserve">6.Постановление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D31CA2" w:rsidRPr="00AC5DAD" w:rsidRDefault="00D31CA2" w:rsidP="001C7826"/>
    <w:p w:rsidR="00D31CA2" w:rsidRPr="00AC5DAD" w:rsidRDefault="00D31CA2" w:rsidP="001C7826">
      <w:r w:rsidRPr="00AC5DAD">
        <w:lastRenderedPageBreak/>
        <w:t xml:space="preserve">7.Постановление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D31CA2" w:rsidRPr="00AC5DAD" w:rsidRDefault="00D31CA2" w:rsidP="001C7826"/>
    <w:p w:rsidR="00D31CA2" w:rsidRPr="00AC5DAD" w:rsidRDefault="00D31CA2" w:rsidP="001C7826">
      <w:r w:rsidRPr="00AC5DAD">
        <w:t xml:space="preserve">8.Постановление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w:t>
      </w:r>
    </w:p>
    <w:p w:rsidR="00D31CA2" w:rsidRPr="00AC5DAD" w:rsidRDefault="00D31CA2" w:rsidP="001C7826">
      <w:r w:rsidRPr="00AC5DAD">
        <w:t xml:space="preserve">России 10 июня 2003 г., регистрационный № 4673) </w:t>
      </w:r>
    </w:p>
    <w:p w:rsidR="00D31CA2" w:rsidRPr="00AC5DAD" w:rsidRDefault="00D31CA2" w:rsidP="001C7826"/>
    <w:p w:rsidR="00D31CA2" w:rsidRPr="00AC5DAD" w:rsidRDefault="00D31CA2" w:rsidP="001C7826">
      <w:r w:rsidRPr="00AC5DAD">
        <w:t xml:space="preserve">9.Приказ Министерства образования и науки Российской Федерации от 17 октября 2013 г. </w:t>
      </w:r>
    </w:p>
    <w:p w:rsidR="00D31CA2" w:rsidRPr="00AC5DAD" w:rsidRDefault="00D31CA2" w:rsidP="001C7826">
      <w:r w:rsidRPr="00AC5DAD">
        <w:t xml:space="preserve">№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31CA2" w:rsidRPr="00AC5DAD" w:rsidRDefault="00D31CA2" w:rsidP="001C7826"/>
    <w:p w:rsidR="00D31CA2" w:rsidRPr="00AC5DAD" w:rsidRDefault="00D31CA2" w:rsidP="001C7826">
      <w:r w:rsidRPr="00AC5DAD">
        <w:t xml:space="preserve">10.Приказ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D31CA2" w:rsidRPr="00AC5DAD" w:rsidRDefault="00D31CA2" w:rsidP="001C7826"/>
    <w:p w:rsidR="00D31CA2" w:rsidRPr="00AC5DAD" w:rsidRDefault="00D31CA2" w:rsidP="001C7826">
      <w:r w:rsidRPr="00AC5DAD">
        <w:t xml:space="preserve">11.Приказ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D31CA2" w:rsidRPr="00AC5DAD" w:rsidRDefault="00D31CA2" w:rsidP="001C7826"/>
    <w:p w:rsidR="00D31CA2" w:rsidRPr="00AC5DAD" w:rsidRDefault="00D31CA2" w:rsidP="001C7826">
      <w:r w:rsidRPr="00AC5DAD">
        <w:t xml:space="preserve">12.Приказ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D31CA2" w:rsidRPr="00AC5DAD" w:rsidRDefault="00D31CA2" w:rsidP="001C7826"/>
    <w:p w:rsidR="00D31CA2" w:rsidRPr="00AC5DAD" w:rsidRDefault="00D31CA2" w:rsidP="001C7826">
      <w:r w:rsidRPr="00AC5DAD">
        <w:t xml:space="preserve">13.Приказ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D31CA2" w:rsidRPr="00AC5DAD" w:rsidRDefault="00D31CA2" w:rsidP="001C7826"/>
    <w:p w:rsidR="00D31CA2" w:rsidRPr="00AC5DAD" w:rsidRDefault="00D31CA2" w:rsidP="001C7826">
      <w:r w:rsidRPr="00AC5DAD">
        <w:t xml:space="preserve">14.Письмо Минобрнауки России «Комментарии к ФГОС ДО» от 28 февраля 2014 г. № 08249 // Вестник образования.– 2014. – Апрель. – № 7. </w:t>
      </w:r>
    </w:p>
    <w:p w:rsidR="00D31CA2" w:rsidRPr="00AC5DAD" w:rsidRDefault="00D31CA2" w:rsidP="001C7826"/>
    <w:p w:rsidR="00D31CA2" w:rsidRPr="00AC5DAD" w:rsidRDefault="00D31CA2" w:rsidP="001C7826">
      <w:r w:rsidRPr="00AC5DAD">
        <w:t xml:space="preserve">15.Письмо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31CA2" w:rsidRPr="00AC5DAD" w:rsidRDefault="00D31CA2" w:rsidP="001C7826">
      <w:r w:rsidRPr="00AC5DAD">
        <w:lastRenderedPageBreak/>
        <w:t xml:space="preserve"> </w:t>
      </w:r>
    </w:p>
    <w:p w:rsidR="00D31CA2" w:rsidRPr="00AC5DAD" w:rsidRDefault="00D31CA2" w:rsidP="001C7826">
      <w:pPr>
        <w:ind w:firstLine="1418"/>
        <w:jc w:val="both"/>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B77497" w:rsidRPr="00AC5DAD" w:rsidRDefault="00B77497" w:rsidP="001C7826">
      <w:pPr>
        <w:pStyle w:val="a3"/>
        <w:spacing w:after="0" w:line="240" w:lineRule="auto"/>
        <w:ind w:firstLine="709"/>
        <w:jc w:val="both"/>
        <w:rPr>
          <w:rFonts w:ascii="Times New Roman" w:hAnsi="Times New Roman"/>
          <w:b/>
          <w:sz w:val="24"/>
          <w:szCs w:val="24"/>
        </w:rPr>
      </w:pPr>
    </w:p>
    <w:p w:rsidR="004F7FEF" w:rsidRPr="00AC5DAD" w:rsidRDefault="004F7FEF" w:rsidP="001C7826">
      <w:pPr>
        <w:pStyle w:val="a3"/>
        <w:spacing w:after="0" w:line="240" w:lineRule="auto"/>
        <w:ind w:firstLine="709"/>
        <w:jc w:val="both"/>
        <w:rPr>
          <w:rFonts w:ascii="Times New Roman" w:hAnsi="Times New Roman"/>
          <w:b/>
          <w:sz w:val="24"/>
          <w:szCs w:val="24"/>
        </w:rPr>
      </w:pPr>
      <w:r w:rsidRPr="00AC5DAD">
        <w:rPr>
          <w:rFonts w:ascii="Times New Roman" w:hAnsi="Times New Roman"/>
          <w:b/>
          <w:sz w:val="24"/>
          <w:szCs w:val="24"/>
        </w:rPr>
        <w:t>3.10.Перечень литературных источников</w:t>
      </w:r>
    </w:p>
    <w:p w:rsidR="001C7826" w:rsidRPr="00AC5DAD" w:rsidRDefault="001C7826" w:rsidP="001C7826">
      <w:pPr>
        <w:jc w:val="center"/>
        <w:rPr>
          <w:b/>
        </w:rPr>
      </w:pPr>
    </w:p>
    <w:p w:rsidR="001C7826" w:rsidRPr="00AC5DAD" w:rsidRDefault="001C7826" w:rsidP="001C7826">
      <w:pPr>
        <w:jc w:val="center"/>
      </w:pPr>
      <w:r w:rsidRPr="00AC5DAD">
        <w:rPr>
          <w:b/>
        </w:rPr>
        <w:t>Учебно-методический комплект к программе «От рождения до школы»</w:t>
      </w:r>
    </w:p>
    <w:tbl>
      <w:tblPr>
        <w:tblStyle w:val="afb"/>
        <w:tblW w:w="0" w:type="auto"/>
        <w:tblInd w:w="108" w:type="dxa"/>
        <w:tblLook w:val="04A0"/>
      </w:tblPr>
      <w:tblGrid>
        <w:gridCol w:w="2425"/>
        <w:gridCol w:w="12034"/>
      </w:tblGrid>
      <w:tr w:rsidR="001C7826" w:rsidRPr="00AC5DAD" w:rsidTr="001C7826">
        <w:trPr>
          <w:trHeight w:val="253"/>
        </w:trPr>
        <w:tc>
          <w:tcPr>
            <w:tcW w:w="2425" w:type="dxa"/>
          </w:tcPr>
          <w:p w:rsidR="001C7826" w:rsidRPr="00AC5DAD" w:rsidRDefault="001C7826" w:rsidP="001C7826">
            <w:pPr>
              <w:pStyle w:val="TableParagraph"/>
              <w:tabs>
                <w:tab w:val="left" w:pos="991"/>
              </w:tabs>
              <w:ind w:right="110"/>
              <w:jc w:val="both"/>
              <w:rPr>
                <w:b/>
                <w:sz w:val="24"/>
                <w:szCs w:val="24"/>
              </w:rPr>
            </w:pPr>
            <w:r w:rsidRPr="00AC5DAD">
              <w:rPr>
                <w:b/>
                <w:sz w:val="24"/>
                <w:szCs w:val="24"/>
              </w:rPr>
              <w:t>Управление в ДОО</w:t>
            </w: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r w:rsidRPr="00AC5DAD">
              <w:rPr>
                <w:b/>
                <w:sz w:val="24"/>
                <w:szCs w:val="24"/>
              </w:rPr>
              <w:t>Психолог в детском саду, мониторинг</w:t>
            </w: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«Социально-коммуникативное развитие»</w:t>
            </w: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 «Познавательное развитие»</w:t>
            </w: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«Речевое развитие»</w:t>
            </w: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«Художественно-</w:t>
            </w:r>
            <w:r w:rsidRPr="00AC5DAD">
              <w:rPr>
                <w:b/>
                <w:sz w:val="24"/>
                <w:szCs w:val="24"/>
              </w:rPr>
              <w:lastRenderedPageBreak/>
              <w:t>эстетическое развитие»</w:t>
            </w:r>
          </w:p>
          <w:p w:rsidR="001C7826" w:rsidRPr="00AC5DAD" w:rsidRDefault="001C7826" w:rsidP="001C7826"/>
          <w:p w:rsidR="001C7826" w:rsidRPr="00AC5DAD" w:rsidRDefault="001C7826" w:rsidP="001C7826"/>
          <w:p w:rsidR="001C7826" w:rsidRPr="00AC5DAD" w:rsidRDefault="001C7826" w:rsidP="001C7826"/>
          <w:p w:rsidR="001C7826" w:rsidRPr="00AC5DAD" w:rsidRDefault="001C7826" w:rsidP="001C7826"/>
          <w:p w:rsidR="001C7826" w:rsidRPr="00AC5DAD" w:rsidRDefault="001C7826" w:rsidP="001C7826"/>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sz w:val="24"/>
                <w:szCs w:val="24"/>
              </w:rPr>
            </w:pPr>
            <w:r w:rsidRPr="00AC5DAD">
              <w:rPr>
                <w:b/>
                <w:sz w:val="24"/>
                <w:szCs w:val="24"/>
              </w:rPr>
              <w:t>«Физическая культура»</w:t>
            </w:r>
          </w:p>
          <w:p w:rsidR="001C7826" w:rsidRPr="00AC5DAD" w:rsidRDefault="001C7826" w:rsidP="001C7826"/>
        </w:tc>
        <w:tc>
          <w:tcPr>
            <w:tcW w:w="12034" w:type="dxa"/>
          </w:tcPr>
          <w:p w:rsidR="001C7826" w:rsidRPr="00AC5DAD" w:rsidRDefault="001C7826" w:rsidP="001C7826">
            <w:pPr>
              <w:pStyle w:val="TableParagraph"/>
              <w:tabs>
                <w:tab w:val="left" w:pos="991"/>
              </w:tabs>
              <w:ind w:right="110"/>
              <w:jc w:val="both"/>
              <w:rPr>
                <w:b/>
                <w:i/>
                <w:sz w:val="24"/>
                <w:szCs w:val="24"/>
              </w:rPr>
            </w:pPr>
            <w:r w:rsidRPr="00AC5DAD">
              <w:rPr>
                <w:b/>
                <w:i/>
                <w:sz w:val="24"/>
                <w:szCs w:val="24"/>
              </w:rPr>
              <w:lastRenderedPageBreak/>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Зацепина М. Б. Культурно - досуговая деятельность в детском саду.</w:t>
            </w:r>
          </w:p>
          <w:p w:rsidR="001C7826" w:rsidRPr="00AC5DAD" w:rsidRDefault="001C7826" w:rsidP="001C7826">
            <w:pPr>
              <w:pStyle w:val="TableParagraph"/>
              <w:tabs>
                <w:tab w:val="left" w:pos="991"/>
              </w:tabs>
              <w:ind w:right="110"/>
              <w:jc w:val="both"/>
              <w:rPr>
                <w:sz w:val="24"/>
                <w:szCs w:val="24"/>
              </w:rPr>
            </w:pPr>
            <w:r w:rsidRPr="00AC5DAD">
              <w:rPr>
                <w:sz w:val="24"/>
                <w:szCs w:val="24"/>
              </w:rPr>
              <w:t>Комарова Т. С., Зацепина М. Б. Интеграция в воспитательно-образовательной работе детского сада.</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Комарова И. И., Ту л и к о в А. В. Информационно-коммуникационные технологии в ДОУ. </w:t>
            </w:r>
          </w:p>
          <w:p w:rsidR="001C7826" w:rsidRPr="00AC5DAD" w:rsidRDefault="001C7826" w:rsidP="001C7826">
            <w:pPr>
              <w:pStyle w:val="TableParagraph"/>
              <w:tabs>
                <w:tab w:val="left" w:pos="991"/>
              </w:tabs>
              <w:ind w:right="110"/>
              <w:jc w:val="both"/>
              <w:rPr>
                <w:sz w:val="24"/>
                <w:szCs w:val="24"/>
              </w:rPr>
            </w:pPr>
            <w:r w:rsidRPr="00AC5DAD">
              <w:rPr>
                <w:sz w:val="24"/>
                <w:szCs w:val="24"/>
              </w:rPr>
              <w:t>Примерное комплексно-тематическое планирование к программе «От рождения до школы»: Младшая группа (3–4 года) / Ред.-сост. В. А. Вилюнова.</w:t>
            </w:r>
          </w:p>
          <w:p w:rsidR="001C7826" w:rsidRPr="00AC5DAD" w:rsidRDefault="001C7826" w:rsidP="001C7826">
            <w:pPr>
              <w:pStyle w:val="TableParagraph"/>
              <w:tabs>
                <w:tab w:val="left" w:pos="991"/>
              </w:tabs>
              <w:ind w:right="110"/>
              <w:jc w:val="both"/>
              <w:rPr>
                <w:sz w:val="24"/>
                <w:szCs w:val="24"/>
              </w:rPr>
            </w:pPr>
            <w:r w:rsidRPr="00AC5DAD">
              <w:rPr>
                <w:sz w:val="24"/>
                <w:szCs w:val="24"/>
              </w:rPr>
              <w:t>Примерное  комплексно-тематическое  планирование  к  программе  «От рождения  до  школы»:  Средняя  группа  (4–5  лет)  /  Ред.-сост. А. А. Бывшева.</w:t>
            </w:r>
          </w:p>
          <w:p w:rsidR="001C7826" w:rsidRPr="00AC5DAD" w:rsidRDefault="001C7826" w:rsidP="001C7826">
            <w:pPr>
              <w:pStyle w:val="TableParagraph"/>
              <w:tabs>
                <w:tab w:val="left" w:pos="991"/>
              </w:tabs>
              <w:ind w:right="110"/>
              <w:jc w:val="both"/>
              <w:rPr>
                <w:sz w:val="24"/>
                <w:szCs w:val="24"/>
              </w:rPr>
            </w:pPr>
            <w:r w:rsidRPr="00AC5DAD">
              <w:rPr>
                <w:sz w:val="24"/>
                <w:szCs w:val="24"/>
              </w:rPr>
              <w:t>Примерное  комплексно-тематическое  планирование  к  программе  «От  рождения  до  школы»:  Старшая  группа  (5–6  лет)/  Ред.-сост. А. А. Бывшева.</w:t>
            </w:r>
          </w:p>
          <w:p w:rsidR="001C7826" w:rsidRPr="00AC5DAD" w:rsidRDefault="001C7826" w:rsidP="001C7826">
            <w:pPr>
              <w:pStyle w:val="TableParagraph"/>
              <w:tabs>
                <w:tab w:val="left" w:pos="991"/>
              </w:tabs>
              <w:ind w:right="110"/>
              <w:jc w:val="both"/>
              <w:rPr>
                <w:sz w:val="24"/>
                <w:szCs w:val="24"/>
              </w:rPr>
            </w:pPr>
            <w:r w:rsidRPr="00AC5DAD">
              <w:rPr>
                <w:sz w:val="24"/>
                <w:szCs w:val="24"/>
              </w:rPr>
              <w:t>Примерное  комплексно-тематическое  планирование  к  программе «От рождения до школы»: Подготовительная к школе группа (6–7 лет)/Ред.-сост. В. А. Вилюнова.</w:t>
            </w:r>
          </w:p>
          <w:p w:rsidR="001C7826" w:rsidRPr="00AC5DAD" w:rsidRDefault="001C7826" w:rsidP="001C7826">
            <w:pPr>
              <w:pStyle w:val="TableParagraph"/>
              <w:tabs>
                <w:tab w:val="left" w:pos="991"/>
              </w:tabs>
              <w:ind w:right="110"/>
              <w:jc w:val="both"/>
              <w:rPr>
                <w:b/>
                <w:i/>
                <w:sz w:val="24"/>
                <w:szCs w:val="24"/>
              </w:rPr>
            </w:pPr>
            <w:r w:rsidRPr="00AC5DAD">
              <w:rPr>
                <w:b/>
                <w:i/>
                <w:sz w:val="24"/>
                <w:szCs w:val="24"/>
              </w:rPr>
              <w:t>Наглядно-дидактические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е л а я  К. Ю.  Основы  безопасности.  Комплекты  для  оформления </w:t>
            </w:r>
          </w:p>
          <w:p w:rsidR="001C7826" w:rsidRPr="00AC5DAD" w:rsidRDefault="001C7826" w:rsidP="001C7826">
            <w:pPr>
              <w:pStyle w:val="TableParagraph"/>
              <w:tabs>
                <w:tab w:val="left" w:pos="991"/>
              </w:tabs>
              <w:ind w:right="110"/>
              <w:jc w:val="both"/>
              <w:rPr>
                <w:sz w:val="24"/>
                <w:szCs w:val="24"/>
              </w:rPr>
            </w:pPr>
            <w:r w:rsidRPr="00AC5DAD">
              <w:rPr>
                <w:sz w:val="24"/>
                <w:szCs w:val="24"/>
              </w:rPr>
              <w:t>родительских уголков в ДОО: Младшая группа.</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е л а я  К. Ю.  Основы  безопасности.  Комплекты  для  оформления </w:t>
            </w:r>
          </w:p>
          <w:p w:rsidR="001C7826" w:rsidRPr="00AC5DAD" w:rsidRDefault="001C7826" w:rsidP="001C7826">
            <w:pPr>
              <w:pStyle w:val="TableParagraph"/>
              <w:tabs>
                <w:tab w:val="left" w:pos="991"/>
              </w:tabs>
              <w:ind w:right="110"/>
              <w:jc w:val="both"/>
              <w:rPr>
                <w:sz w:val="24"/>
                <w:szCs w:val="24"/>
              </w:rPr>
            </w:pPr>
            <w:r w:rsidRPr="00AC5DAD">
              <w:rPr>
                <w:sz w:val="24"/>
                <w:szCs w:val="24"/>
              </w:rPr>
              <w:t>родительских уголков в ДОО: Средняя группа.</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е л а я  К. Ю.  Основы  безопасности.  Комплекты  для  оформления </w:t>
            </w:r>
          </w:p>
          <w:p w:rsidR="001C7826" w:rsidRPr="00AC5DAD" w:rsidRDefault="001C7826" w:rsidP="001C7826">
            <w:pPr>
              <w:pStyle w:val="TableParagraph"/>
              <w:tabs>
                <w:tab w:val="left" w:pos="991"/>
              </w:tabs>
              <w:ind w:right="110"/>
              <w:jc w:val="both"/>
              <w:rPr>
                <w:sz w:val="24"/>
                <w:szCs w:val="24"/>
              </w:rPr>
            </w:pPr>
            <w:r w:rsidRPr="00AC5DAD">
              <w:rPr>
                <w:sz w:val="24"/>
                <w:szCs w:val="24"/>
              </w:rPr>
              <w:t>родительских уголков в ДОО: Старшая группа.</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е л а я  К. Ю.  Основы  безопасности.  Комплекты  для  оформления </w:t>
            </w:r>
          </w:p>
          <w:p w:rsidR="001C7826" w:rsidRPr="00AC5DAD" w:rsidRDefault="001C7826" w:rsidP="001C7826">
            <w:pPr>
              <w:pStyle w:val="TableParagraph"/>
              <w:tabs>
                <w:tab w:val="left" w:pos="991"/>
              </w:tabs>
              <w:ind w:right="110"/>
              <w:jc w:val="both"/>
              <w:rPr>
                <w:sz w:val="24"/>
                <w:szCs w:val="24"/>
              </w:rPr>
            </w:pPr>
            <w:r w:rsidRPr="00AC5DAD">
              <w:rPr>
                <w:sz w:val="24"/>
                <w:szCs w:val="24"/>
              </w:rPr>
              <w:t>родительских уголков в ДОО: Подготовительная группа.</w:t>
            </w:r>
          </w:p>
          <w:p w:rsidR="001C7826" w:rsidRPr="00AC5DAD" w:rsidRDefault="001C7826" w:rsidP="001C7826">
            <w:pPr>
              <w:pStyle w:val="TableParagraph"/>
              <w:tabs>
                <w:tab w:val="left" w:pos="991"/>
              </w:tabs>
              <w:ind w:right="110"/>
              <w:jc w:val="both"/>
              <w:rPr>
                <w:b/>
                <w:sz w:val="24"/>
                <w:szCs w:val="24"/>
              </w:rPr>
            </w:pPr>
            <w:r w:rsidRPr="00AC5DAD">
              <w:rPr>
                <w:b/>
                <w:sz w:val="24"/>
                <w:szCs w:val="24"/>
              </w:rPr>
              <w:t>Психолог в детском саду, мониторинг</w:t>
            </w:r>
          </w:p>
          <w:p w:rsidR="001C7826" w:rsidRPr="00AC5DAD" w:rsidRDefault="001C7826" w:rsidP="001C7826">
            <w:pPr>
              <w:pStyle w:val="TableParagraph"/>
              <w:tabs>
                <w:tab w:val="left" w:pos="991"/>
              </w:tabs>
              <w:ind w:right="110"/>
              <w:jc w:val="both"/>
              <w:rPr>
                <w:i/>
                <w:sz w:val="24"/>
                <w:szCs w:val="24"/>
              </w:rPr>
            </w:pPr>
            <w:r w:rsidRPr="00AC5DAD">
              <w:rPr>
                <w:i/>
                <w:sz w:val="24"/>
                <w:szCs w:val="24"/>
              </w:rPr>
              <w:lastRenderedPageBreak/>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В е р а к с а  А. Н.  Индивидуальная  психологическая  диагностика  ребенка 5–7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В е р а к с а А. Н., Гу т о р о в а Н. Ф. Практический психолог в детском саду. </w:t>
            </w:r>
          </w:p>
          <w:p w:rsidR="001C7826" w:rsidRPr="00AC5DAD" w:rsidRDefault="001C7826" w:rsidP="001C7826">
            <w:pPr>
              <w:pStyle w:val="TableParagraph"/>
              <w:tabs>
                <w:tab w:val="left" w:pos="991"/>
              </w:tabs>
              <w:ind w:right="110"/>
              <w:jc w:val="both"/>
              <w:rPr>
                <w:sz w:val="24"/>
                <w:szCs w:val="24"/>
              </w:rPr>
            </w:pPr>
            <w:r w:rsidRPr="00AC5DAD">
              <w:rPr>
                <w:sz w:val="24"/>
                <w:szCs w:val="24"/>
              </w:rPr>
              <w:t>Педагогическая  диагностика  развития  детей  перед  поступлением  в школу (5–7 лет) / Под ред. Т. С. Комаровой, О. А. Соломенниковой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 </w:t>
            </w: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«Социально-коммуникативное развитие»</w:t>
            </w:r>
          </w:p>
          <w:p w:rsidR="001C7826" w:rsidRPr="00AC5DAD" w:rsidRDefault="001C7826" w:rsidP="001C7826">
            <w:pPr>
              <w:pStyle w:val="TableParagraph"/>
              <w:tabs>
                <w:tab w:val="left" w:pos="991"/>
              </w:tabs>
              <w:ind w:right="110"/>
              <w:jc w:val="both"/>
              <w:rPr>
                <w:b/>
                <w:sz w:val="24"/>
                <w:szCs w:val="24"/>
              </w:rPr>
            </w:pPr>
            <w:r w:rsidRPr="00AC5DAD">
              <w:rPr>
                <w:b/>
                <w:sz w:val="24"/>
                <w:szCs w:val="24"/>
              </w:rPr>
              <w:t>Нравственное воспитание, формирование личности ребенка, развитие общения</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е т р о в а В. И., С т у л ь н и к Т. Д. Этические беседы с деть ми 4–7 лет. </w:t>
            </w:r>
          </w:p>
          <w:p w:rsidR="001C7826" w:rsidRPr="00AC5DAD" w:rsidRDefault="001C7826" w:rsidP="001C7826">
            <w:pPr>
              <w:pStyle w:val="TableParagraph"/>
              <w:tabs>
                <w:tab w:val="left" w:pos="991"/>
              </w:tabs>
              <w:ind w:right="110"/>
              <w:jc w:val="both"/>
              <w:rPr>
                <w:b/>
                <w:sz w:val="24"/>
                <w:szCs w:val="24"/>
              </w:rPr>
            </w:pPr>
          </w:p>
          <w:p w:rsidR="001C7826" w:rsidRPr="00AC5DAD" w:rsidRDefault="001C7826" w:rsidP="001C7826">
            <w:pPr>
              <w:pStyle w:val="TableParagraph"/>
              <w:tabs>
                <w:tab w:val="left" w:pos="991"/>
              </w:tabs>
              <w:ind w:right="110"/>
              <w:jc w:val="both"/>
              <w:rPr>
                <w:b/>
                <w:sz w:val="24"/>
                <w:szCs w:val="24"/>
              </w:rPr>
            </w:pPr>
            <w:r w:rsidRPr="00AC5DAD">
              <w:rPr>
                <w:b/>
                <w:sz w:val="24"/>
                <w:szCs w:val="24"/>
              </w:rPr>
              <w:t>Формирование позитивных установок к труду и творчеству</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Ку ц а к о в а Л. В. Трудовое воспитание в детском саду: Для занятий с детьми 3–7 лет.</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 </w:t>
            </w:r>
          </w:p>
          <w:p w:rsidR="001C7826" w:rsidRPr="00AC5DAD" w:rsidRDefault="001C7826" w:rsidP="001C7826">
            <w:pPr>
              <w:pStyle w:val="TableParagraph"/>
              <w:tabs>
                <w:tab w:val="left" w:pos="991"/>
              </w:tabs>
              <w:ind w:right="110"/>
              <w:jc w:val="both"/>
              <w:rPr>
                <w:b/>
                <w:sz w:val="24"/>
                <w:szCs w:val="24"/>
              </w:rPr>
            </w:pPr>
            <w:r w:rsidRPr="00AC5DAD">
              <w:rPr>
                <w:b/>
                <w:sz w:val="24"/>
                <w:szCs w:val="24"/>
              </w:rPr>
              <w:t>Формирование основ безопасности</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е л а я  К. Ю.  Формирование  основ  безопасности  у  дошкольников (3–7 лет). </w:t>
            </w:r>
          </w:p>
          <w:p w:rsidR="001C7826" w:rsidRPr="00AC5DAD" w:rsidRDefault="001C7826" w:rsidP="001C7826">
            <w:pPr>
              <w:pStyle w:val="TableParagraph"/>
              <w:tabs>
                <w:tab w:val="left" w:pos="991"/>
              </w:tabs>
              <w:ind w:right="110"/>
              <w:rPr>
                <w:b/>
                <w:sz w:val="24"/>
                <w:szCs w:val="24"/>
              </w:rPr>
            </w:pPr>
            <w:r w:rsidRPr="00AC5DAD">
              <w:rPr>
                <w:sz w:val="24"/>
                <w:szCs w:val="24"/>
              </w:rPr>
              <w:t xml:space="preserve">С а у л и н а  Т. Ф.  Знакомим  дошкольников  с  правилами  дорожного </w:t>
            </w:r>
          </w:p>
          <w:p w:rsidR="001C7826" w:rsidRPr="00AC5DAD" w:rsidRDefault="001C7826" w:rsidP="001C7826">
            <w:pPr>
              <w:pStyle w:val="TableParagraph"/>
              <w:tabs>
                <w:tab w:val="left" w:pos="991"/>
              </w:tabs>
              <w:ind w:right="110"/>
              <w:jc w:val="both"/>
              <w:rPr>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 «Познавательное развитие»</w:t>
            </w:r>
          </w:p>
          <w:p w:rsidR="001C7826" w:rsidRPr="00AC5DAD" w:rsidRDefault="001C7826" w:rsidP="001C7826">
            <w:pPr>
              <w:pStyle w:val="TableParagraph"/>
              <w:tabs>
                <w:tab w:val="left" w:pos="991"/>
              </w:tabs>
              <w:ind w:right="110"/>
              <w:jc w:val="both"/>
              <w:rPr>
                <w:b/>
                <w:sz w:val="24"/>
                <w:szCs w:val="24"/>
              </w:rPr>
            </w:pPr>
            <w:r w:rsidRPr="00AC5DAD">
              <w:rPr>
                <w:b/>
                <w:sz w:val="24"/>
                <w:szCs w:val="24"/>
              </w:rPr>
              <w:t>Развитие познавательно-исследовательской деятельности</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В е р а к с а Н. Е., В е р а к с а А. Н. Проектная деятельность дошкольников.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В е р а к с а Н. Е., Г а л и м о в О. Р. Познавательно-исследовательская деятельность дошкольников (4–7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 р а ш е н и н н и к о в Е. Е., Х о л о д о в а О. Л. Развитие познавательных способностей дошкольников (5–7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а в л о в а  Л. Ю.  Сборник  дидактических  игр  по  ознакомлению  с окружающим миром (3–7 лет). </w:t>
            </w:r>
          </w:p>
          <w:p w:rsidR="001C7826" w:rsidRPr="00AC5DAD" w:rsidRDefault="001C7826" w:rsidP="001C7826">
            <w:pPr>
              <w:pStyle w:val="TableParagraph"/>
              <w:tabs>
                <w:tab w:val="left" w:pos="991"/>
              </w:tabs>
              <w:ind w:right="110"/>
              <w:jc w:val="both"/>
              <w:rPr>
                <w:i/>
                <w:sz w:val="24"/>
                <w:szCs w:val="24"/>
              </w:rPr>
            </w:pPr>
            <w:r w:rsidRPr="00AC5DAD">
              <w:rPr>
                <w:i/>
                <w:sz w:val="24"/>
                <w:szCs w:val="24"/>
              </w:rPr>
              <w:t>Наглядно-дидактические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Серия  «Играем  в  сказку»: «Репка»;  «Теремок»;  «Три  медведя»;  «Три поросенка». Ве ракса Н. Е., Веракса А. Н.  </w:t>
            </w:r>
          </w:p>
          <w:p w:rsidR="001C7826" w:rsidRPr="00AC5DAD" w:rsidRDefault="001C7826" w:rsidP="001C7826">
            <w:pPr>
              <w:pStyle w:val="TableParagraph"/>
              <w:tabs>
                <w:tab w:val="left" w:pos="991"/>
              </w:tabs>
              <w:ind w:right="110"/>
              <w:jc w:val="center"/>
              <w:rPr>
                <w:b/>
                <w:sz w:val="24"/>
                <w:szCs w:val="24"/>
              </w:rPr>
            </w:pPr>
            <w:r w:rsidRPr="00AC5DAD">
              <w:rPr>
                <w:b/>
                <w:sz w:val="24"/>
                <w:szCs w:val="24"/>
              </w:rPr>
              <w:t>Формирование элементарных математических представлений</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о м о р а е в а И. А., П о з и н а В. А. Формирование элементарных математических представлений: Младшая группа (3–4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о м о р а е в а  И. А.,  П о з и н а  В. А.  Формирование  элементарных математических представлений: </w:t>
            </w:r>
            <w:r w:rsidRPr="00AC5DAD">
              <w:rPr>
                <w:sz w:val="24"/>
                <w:szCs w:val="24"/>
              </w:rPr>
              <w:lastRenderedPageBreak/>
              <w:t>Средняя группа (4–5 лет).</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о м о р а е в а  И. А.,  П о з и н а  В. А.  Формирование  элементарных математических представлений: Старшая группа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 о м о р а е в а  И. А.,  П о з и н а  В. А.  Формирование  элементарных математических  представлений:  Подготовительная  к  школе  группа (6–7 лет). </w:t>
            </w:r>
          </w:p>
          <w:p w:rsidR="001C7826" w:rsidRPr="00AC5DAD" w:rsidRDefault="001C7826" w:rsidP="001C7826">
            <w:pPr>
              <w:pStyle w:val="TableParagraph"/>
              <w:tabs>
                <w:tab w:val="left" w:pos="991"/>
              </w:tabs>
              <w:ind w:right="110"/>
              <w:jc w:val="center"/>
              <w:rPr>
                <w:b/>
                <w:sz w:val="24"/>
                <w:szCs w:val="24"/>
              </w:rPr>
            </w:pPr>
            <w:r w:rsidRPr="00AC5DAD">
              <w:rPr>
                <w:b/>
                <w:sz w:val="24"/>
                <w:szCs w:val="24"/>
              </w:rPr>
              <w:t>Ознакомление с предметным окружением и социальным миром</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Д ы б и н а О. В. Ознакомление с предметным и социальным окружением: Младшая группа (3–4 года).</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Д ы б и н а О. В. Ознакомление с предметным и социальным окружением: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Д ы б и н а О. В. Ознакомление с предметным и социальным окружением: Старшая группа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Д ы б и н а О. В. Ознакомление с предметным и социальным окружением: Подготовительная к школе группа (6–7 лет). </w:t>
            </w: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«Речевое развитие»</w:t>
            </w:r>
          </w:p>
          <w:p w:rsidR="001C7826" w:rsidRPr="00AC5DAD" w:rsidRDefault="001C7826" w:rsidP="001C7826">
            <w:pPr>
              <w:pStyle w:val="TableParagraph"/>
              <w:tabs>
                <w:tab w:val="left" w:pos="991"/>
              </w:tabs>
              <w:ind w:right="110"/>
              <w:jc w:val="both"/>
              <w:rPr>
                <w:b/>
                <w:sz w:val="24"/>
                <w:szCs w:val="24"/>
              </w:rPr>
            </w:pPr>
            <w:r w:rsidRPr="00AC5DAD">
              <w:rPr>
                <w:b/>
                <w:sz w:val="24"/>
                <w:szCs w:val="24"/>
              </w:rPr>
              <w:t>Развитие речи</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Ге р б о в а В. В. Развитие речи в детском саду: Вторая группа раннего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возраста (2–3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Ге р б о в а  В. В.  Развитие  речи  в  детском  саду:  Младшая  группа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(3–4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Ге р б о в а В. В. Развитие речи в детском саду: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Ге р б о в а В. В. Развитие речи в детском саду: Старшая группа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Ге р б о в а  В. В.  Развитие  речи  в  детском  саду:  Подготовительная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 школе группа (6–7 лет). </w:t>
            </w:r>
          </w:p>
          <w:p w:rsidR="001C7826" w:rsidRPr="00AC5DAD" w:rsidRDefault="001C7826" w:rsidP="001C7826">
            <w:pPr>
              <w:pStyle w:val="TableParagraph"/>
              <w:tabs>
                <w:tab w:val="left" w:pos="991"/>
              </w:tabs>
              <w:ind w:right="110"/>
              <w:jc w:val="center"/>
              <w:rPr>
                <w:b/>
                <w:sz w:val="24"/>
                <w:szCs w:val="24"/>
              </w:rPr>
            </w:pPr>
            <w:r w:rsidRPr="00AC5DAD">
              <w:rPr>
                <w:b/>
                <w:sz w:val="24"/>
                <w:szCs w:val="24"/>
              </w:rPr>
              <w:t>Приобщение к художественной литературе</w:t>
            </w:r>
          </w:p>
          <w:p w:rsidR="001C7826" w:rsidRPr="00AC5DAD" w:rsidRDefault="001C7826" w:rsidP="001C7826">
            <w:pPr>
              <w:pStyle w:val="TableParagraph"/>
              <w:tabs>
                <w:tab w:val="left" w:pos="991"/>
              </w:tabs>
              <w:ind w:right="110"/>
              <w:jc w:val="both"/>
              <w:rPr>
                <w:i/>
                <w:sz w:val="24"/>
                <w:szCs w:val="24"/>
              </w:rPr>
            </w:pPr>
            <w:r w:rsidRPr="00AC5DAD">
              <w:rPr>
                <w:i/>
                <w:sz w:val="24"/>
                <w:szCs w:val="24"/>
              </w:rPr>
              <w:t>Хрестоматии</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Хрестоматия для чтения детям в детском саду и дома: 1–3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Хрестоматия для чтения детям в детском саду и дома: 3–4 года.</w:t>
            </w:r>
          </w:p>
          <w:p w:rsidR="001C7826" w:rsidRPr="00AC5DAD" w:rsidRDefault="001C7826" w:rsidP="001C7826">
            <w:pPr>
              <w:pStyle w:val="TableParagraph"/>
              <w:tabs>
                <w:tab w:val="left" w:pos="991"/>
              </w:tabs>
              <w:ind w:right="110"/>
              <w:jc w:val="both"/>
              <w:rPr>
                <w:sz w:val="24"/>
                <w:szCs w:val="24"/>
              </w:rPr>
            </w:pPr>
            <w:r w:rsidRPr="00AC5DAD">
              <w:rPr>
                <w:sz w:val="24"/>
                <w:szCs w:val="24"/>
              </w:rPr>
              <w:t>Хрестоматия для чтения детям в детском саду и дома: 4–5 лет.</w:t>
            </w:r>
          </w:p>
          <w:p w:rsidR="001C7826" w:rsidRPr="00AC5DAD" w:rsidRDefault="001C7826" w:rsidP="001C7826">
            <w:pPr>
              <w:pStyle w:val="TableParagraph"/>
              <w:tabs>
                <w:tab w:val="left" w:pos="991"/>
              </w:tabs>
              <w:ind w:right="110"/>
              <w:jc w:val="both"/>
              <w:rPr>
                <w:sz w:val="24"/>
                <w:szCs w:val="24"/>
              </w:rPr>
            </w:pPr>
            <w:r w:rsidRPr="00AC5DAD">
              <w:rPr>
                <w:sz w:val="24"/>
                <w:szCs w:val="24"/>
              </w:rPr>
              <w:t>Хрестоматия для чтения детям в детском саду и дома: 5–6 лет.</w:t>
            </w:r>
          </w:p>
          <w:p w:rsidR="001C7826" w:rsidRPr="00AC5DAD" w:rsidRDefault="001C7826" w:rsidP="001C7826">
            <w:pPr>
              <w:pStyle w:val="TableParagraph"/>
              <w:tabs>
                <w:tab w:val="left" w:pos="991"/>
              </w:tabs>
              <w:ind w:right="110"/>
              <w:jc w:val="both"/>
              <w:rPr>
                <w:sz w:val="24"/>
                <w:szCs w:val="24"/>
              </w:rPr>
            </w:pPr>
            <w:r w:rsidRPr="00AC5DAD">
              <w:rPr>
                <w:sz w:val="24"/>
                <w:szCs w:val="24"/>
              </w:rPr>
              <w:t>Хрестоматия для чтения детям в детском саду и дома: 6–7 лет.</w:t>
            </w: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b/>
                <w:sz w:val="24"/>
                <w:szCs w:val="24"/>
              </w:rPr>
            </w:pPr>
            <w:r w:rsidRPr="00AC5DAD">
              <w:rPr>
                <w:b/>
                <w:sz w:val="24"/>
                <w:szCs w:val="24"/>
              </w:rPr>
              <w:t>«Художественно-эстетическое развитие»</w:t>
            </w:r>
          </w:p>
          <w:p w:rsidR="001C7826" w:rsidRPr="00AC5DAD" w:rsidRDefault="001C7826" w:rsidP="001C7826">
            <w:pPr>
              <w:pStyle w:val="TableParagraph"/>
              <w:tabs>
                <w:tab w:val="left" w:pos="991"/>
              </w:tabs>
              <w:ind w:right="110"/>
              <w:jc w:val="both"/>
              <w:rPr>
                <w:b/>
                <w:sz w:val="24"/>
                <w:szCs w:val="24"/>
              </w:rPr>
            </w:pPr>
            <w:r w:rsidRPr="00AC5DAD">
              <w:rPr>
                <w:b/>
                <w:sz w:val="24"/>
                <w:szCs w:val="24"/>
              </w:rPr>
              <w:t>Изобразительная деятельность</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Комарова Т. С. Детское художественное творчество: Для работы с детьми 2–7 лет.</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Комарова Т. С.  Изобразительная  деятельность  в  детском  саду: Младшая группа (3–4 года). </w:t>
            </w:r>
          </w:p>
          <w:p w:rsidR="001C7826" w:rsidRPr="00AC5DAD" w:rsidRDefault="001C7826" w:rsidP="001C7826">
            <w:pPr>
              <w:pStyle w:val="TableParagraph"/>
              <w:tabs>
                <w:tab w:val="left" w:pos="991"/>
              </w:tabs>
              <w:ind w:right="110"/>
              <w:jc w:val="both"/>
              <w:rPr>
                <w:sz w:val="24"/>
                <w:szCs w:val="24"/>
              </w:rPr>
            </w:pPr>
            <w:r w:rsidRPr="00AC5DAD">
              <w:rPr>
                <w:sz w:val="24"/>
                <w:szCs w:val="24"/>
              </w:rPr>
              <w:lastRenderedPageBreak/>
              <w:t xml:space="preserve">Комарова Т. С.  Изобразительная  деятельность  в  детском  саду: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Комарова Т. С.  Изобразительная  деятельность  в  детском  саду: Старшая группа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Комарова Т. С.  Изобразительная  деятельность  в  детском  саду: Подготовительная к школе группа (6–7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Комарова Т. С. Развитие художественных способностей дошкольников. </w:t>
            </w:r>
          </w:p>
          <w:p w:rsidR="001C7826" w:rsidRPr="00AC5DAD" w:rsidRDefault="001C7826" w:rsidP="001C7826">
            <w:pPr>
              <w:pStyle w:val="TableParagraph"/>
              <w:tabs>
                <w:tab w:val="left" w:pos="991"/>
              </w:tabs>
              <w:ind w:right="110"/>
              <w:jc w:val="center"/>
              <w:rPr>
                <w:b/>
                <w:sz w:val="24"/>
                <w:szCs w:val="24"/>
              </w:rPr>
            </w:pPr>
            <w:r w:rsidRPr="00AC5DAD">
              <w:rPr>
                <w:b/>
                <w:sz w:val="24"/>
                <w:szCs w:val="24"/>
              </w:rPr>
              <w:t>Конструктивно-модельная деятельность</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Куцакова  Л. В.  Конструирование  из  строительного  материала: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Куцакова Л. В.  Конструирование  из  строительного  материала: Старшая группа (5–6 лет).</w:t>
            </w:r>
          </w:p>
          <w:p w:rsidR="001C7826" w:rsidRPr="00AC5DAD" w:rsidRDefault="001C7826" w:rsidP="001C7826">
            <w:pPr>
              <w:pStyle w:val="TableParagraph"/>
              <w:tabs>
                <w:tab w:val="left" w:pos="991"/>
              </w:tabs>
              <w:ind w:right="110"/>
              <w:jc w:val="both"/>
              <w:rPr>
                <w:sz w:val="24"/>
                <w:szCs w:val="24"/>
              </w:rPr>
            </w:pPr>
            <w:r w:rsidRPr="00AC5DAD">
              <w:rPr>
                <w:sz w:val="24"/>
                <w:szCs w:val="24"/>
              </w:rPr>
              <w:t>Куцакова Л. В.  Конструирование  из  строительного  материала: Подготовительная к школе группа (6–7 лет).</w:t>
            </w:r>
          </w:p>
          <w:p w:rsidR="001C7826" w:rsidRPr="00AC5DAD" w:rsidRDefault="001C7826" w:rsidP="001C7826">
            <w:pPr>
              <w:pStyle w:val="TableParagraph"/>
              <w:tabs>
                <w:tab w:val="left" w:pos="991"/>
              </w:tabs>
              <w:ind w:right="110"/>
              <w:jc w:val="center"/>
              <w:rPr>
                <w:b/>
                <w:sz w:val="24"/>
                <w:szCs w:val="24"/>
              </w:rPr>
            </w:pPr>
            <w:r w:rsidRPr="00AC5DAD">
              <w:rPr>
                <w:b/>
                <w:sz w:val="24"/>
                <w:szCs w:val="24"/>
              </w:rPr>
              <w:t>Музыкальная деятельность</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Зацепина М. Б.  Музыкальное  воспитание  в  детском  саду:  Для работы с деть ми 2–7 лет.</w:t>
            </w:r>
          </w:p>
          <w:p w:rsidR="001C7826" w:rsidRPr="00AC5DAD" w:rsidRDefault="001C7826" w:rsidP="001C7826">
            <w:pPr>
              <w:pStyle w:val="TableParagraph"/>
              <w:tabs>
                <w:tab w:val="left" w:pos="991"/>
              </w:tabs>
              <w:ind w:right="110"/>
              <w:jc w:val="both"/>
              <w:rPr>
                <w:sz w:val="24"/>
                <w:szCs w:val="24"/>
              </w:rPr>
            </w:pPr>
            <w:r w:rsidRPr="00AC5DAD">
              <w:rPr>
                <w:sz w:val="24"/>
                <w:szCs w:val="24"/>
              </w:rPr>
              <w:t>Зацепина  М. Б., Жукова  Г. Е. Музыкальное  воспитание  в  детском саду: Младшая группа (3–4 года).</w:t>
            </w:r>
          </w:p>
          <w:p w:rsidR="001C7826" w:rsidRPr="00AC5DAD" w:rsidRDefault="001C7826" w:rsidP="001C7826">
            <w:pPr>
              <w:pStyle w:val="TableParagraph"/>
              <w:tabs>
                <w:tab w:val="left" w:pos="991"/>
              </w:tabs>
              <w:ind w:right="110"/>
              <w:jc w:val="both"/>
              <w:rPr>
                <w:sz w:val="24"/>
                <w:szCs w:val="24"/>
              </w:rPr>
            </w:pPr>
            <w:r w:rsidRPr="00AC5DAD">
              <w:rPr>
                <w:sz w:val="24"/>
                <w:szCs w:val="24"/>
              </w:rPr>
              <w:t>Зацепина М. Б., Жукова Г. Е. Музыкальное  воспитание  в  детском саду: Средняя группа (4–5 лет).</w:t>
            </w:r>
          </w:p>
          <w:p w:rsidR="001C7826" w:rsidRPr="00AC5DAD" w:rsidRDefault="001C7826" w:rsidP="001C7826">
            <w:pPr>
              <w:pStyle w:val="TableParagraph"/>
              <w:tabs>
                <w:tab w:val="left" w:pos="991"/>
              </w:tabs>
              <w:ind w:right="110"/>
              <w:jc w:val="both"/>
              <w:rPr>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Образовательная область</w:t>
            </w:r>
          </w:p>
          <w:p w:rsidR="001C7826" w:rsidRPr="00AC5DAD" w:rsidRDefault="001C7826" w:rsidP="001C7826">
            <w:pPr>
              <w:pStyle w:val="TableParagraph"/>
              <w:tabs>
                <w:tab w:val="left" w:pos="991"/>
              </w:tabs>
              <w:ind w:right="110"/>
              <w:jc w:val="center"/>
              <w:rPr>
                <w:sz w:val="24"/>
                <w:szCs w:val="24"/>
              </w:rPr>
            </w:pPr>
            <w:r w:rsidRPr="00AC5DAD">
              <w:rPr>
                <w:b/>
                <w:sz w:val="24"/>
                <w:szCs w:val="24"/>
              </w:rPr>
              <w:t>«Физическая культура»</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Б о р и с о в а М. М. Малоподвижные игры и игровые упражнения: Для занятий с детьми 3–7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Пензулаева Л. И. Физическая культура в детском саду: Младшая группа (3–4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Пензулаева Л. И. Физическая культура в детском саду: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Пензулаева Л. И. Физическая культура в детском саду: Старшая груп 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Пензулаева Л. И. Физическая культура в детском саду: Подготовительная к школе группа (6–7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Пензулаева Л. И.  Оздоровительная  гимнастика:  комплексы  упражнений для детей 3–7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Сборник подвижных игр / Автор-сост. Э. Я. Степаненкова. </w:t>
            </w:r>
          </w:p>
          <w:p w:rsidR="001C7826" w:rsidRPr="00AC5DAD" w:rsidRDefault="001C7826" w:rsidP="001C7826">
            <w:pPr>
              <w:pStyle w:val="TableParagraph"/>
              <w:tabs>
                <w:tab w:val="left" w:pos="991"/>
              </w:tabs>
              <w:ind w:right="110"/>
              <w:jc w:val="both"/>
              <w:rPr>
                <w:sz w:val="24"/>
                <w:szCs w:val="24"/>
              </w:rPr>
            </w:pPr>
          </w:p>
          <w:p w:rsidR="001C7826" w:rsidRPr="00AC5DAD" w:rsidRDefault="001C7826" w:rsidP="001C7826">
            <w:pPr>
              <w:pStyle w:val="TableParagraph"/>
              <w:tabs>
                <w:tab w:val="left" w:pos="991"/>
              </w:tabs>
              <w:ind w:right="110"/>
              <w:jc w:val="center"/>
              <w:rPr>
                <w:b/>
                <w:sz w:val="24"/>
                <w:szCs w:val="24"/>
              </w:rPr>
            </w:pPr>
            <w:r w:rsidRPr="00AC5DAD">
              <w:rPr>
                <w:b/>
                <w:sz w:val="24"/>
                <w:szCs w:val="24"/>
              </w:rPr>
              <w:t>Игровая деятельность</w:t>
            </w:r>
          </w:p>
          <w:p w:rsidR="001C7826" w:rsidRPr="00AC5DAD" w:rsidRDefault="001C7826" w:rsidP="001C7826">
            <w:pPr>
              <w:pStyle w:val="TableParagraph"/>
              <w:tabs>
                <w:tab w:val="left" w:pos="991"/>
              </w:tabs>
              <w:ind w:right="110"/>
              <w:jc w:val="both"/>
              <w:rPr>
                <w:i/>
                <w:sz w:val="24"/>
                <w:szCs w:val="24"/>
              </w:rPr>
            </w:pPr>
            <w:r w:rsidRPr="00AC5DAD">
              <w:rPr>
                <w:i/>
                <w:sz w:val="24"/>
                <w:szCs w:val="24"/>
              </w:rPr>
              <w:t>Методические пособия</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Губанова  Н. Ф.  Развитие  игровой  деятельности:  Вторая  группа раннего возраста (2–3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Губанова Н. Ф.  Развитие  игровой  деятельности:  Младшая  группа (3–4 года).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Губанова Н. Ф. Развитие  игровой  деятельности: Средняя группа. (4–5 лет). </w:t>
            </w:r>
          </w:p>
          <w:p w:rsidR="001C7826" w:rsidRPr="00AC5DAD" w:rsidRDefault="001C7826" w:rsidP="001C7826">
            <w:pPr>
              <w:pStyle w:val="TableParagraph"/>
              <w:tabs>
                <w:tab w:val="left" w:pos="991"/>
              </w:tabs>
              <w:ind w:right="110"/>
              <w:jc w:val="both"/>
              <w:rPr>
                <w:sz w:val="24"/>
                <w:szCs w:val="24"/>
              </w:rPr>
            </w:pPr>
            <w:r w:rsidRPr="00AC5DAD">
              <w:rPr>
                <w:sz w:val="24"/>
                <w:szCs w:val="24"/>
              </w:rPr>
              <w:t xml:space="preserve">Губанова Н. Ф. Развитие  игровой  деятельности: Старшая группа. (5–6 лет) </w:t>
            </w:r>
          </w:p>
          <w:p w:rsidR="001C7826" w:rsidRPr="00AC5DAD" w:rsidRDefault="001C7826" w:rsidP="001C7826">
            <w:pPr>
              <w:pStyle w:val="TableParagraph"/>
              <w:tabs>
                <w:tab w:val="left" w:pos="991"/>
              </w:tabs>
              <w:ind w:right="110"/>
              <w:jc w:val="both"/>
              <w:rPr>
                <w:sz w:val="24"/>
                <w:szCs w:val="24"/>
              </w:rPr>
            </w:pPr>
            <w:r w:rsidRPr="00AC5DAD">
              <w:rPr>
                <w:sz w:val="24"/>
                <w:szCs w:val="24"/>
              </w:rPr>
              <w:t>Губанова Н. Ф. Развитие  игровой  деятельности: Подготовительная к школе группа (6–7 лет).</w:t>
            </w:r>
          </w:p>
        </w:tc>
      </w:tr>
    </w:tbl>
    <w:p w:rsidR="004F7FEF" w:rsidRPr="00AC5DAD" w:rsidRDefault="004F7FEF" w:rsidP="001C7826">
      <w:pPr>
        <w:pStyle w:val="a3"/>
        <w:spacing w:after="0" w:line="240" w:lineRule="auto"/>
        <w:ind w:firstLine="709"/>
        <w:jc w:val="both"/>
        <w:rPr>
          <w:rFonts w:ascii="Times New Roman" w:hAnsi="Times New Roman"/>
          <w:b/>
          <w:sz w:val="24"/>
          <w:szCs w:val="24"/>
        </w:rPr>
      </w:pPr>
    </w:p>
    <w:p w:rsidR="004F7FEF" w:rsidRPr="00AC5DAD" w:rsidRDefault="004F7FEF"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r w:rsidRPr="00AC5DAD">
        <w:rPr>
          <w:rFonts w:ascii="Times New Roman" w:hAnsi="Times New Roman"/>
          <w:b/>
          <w:sz w:val="24"/>
          <w:szCs w:val="24"/>
        </w:rPr>
        <w:t>3.3.Особенности традиционных событий, праздников, мероприятий</w:t>
      </w: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ind w:firstLine="709"/>
        <w:jc w:val="both"/>
      </w:pPr>
      <w:r w:rsidRPr="00AC5DAD">
        <w:lastRenderedPageBreak/>
        <w:t>Важным компонентом работы нашего детского сада являются традиции, праздники и мероприятия.</w:t>
      </w:r>
    </w:p>
    <w:p w:rsidR="006E5872" w:rsidRPr="00AC5DAD" w:rsidRDefault="006E5872" w:rsidP="001C7826">
      <w:pPr>
        <w:ind w:firstLine="709"/>
        <w:jc w:val="both"/>
      </w:pPr>
      <w:r w:rsidRPr="00AC5DAD">
        <w:t>Задачи организации культурно - досуговой деятельности:</w:t>
      </w:r>
    </w:p>
    <w:p w:rsidR="006E5872" w:rsidRPr="00AC5DAD" w:rsidRDefault="006E5872" w:rsidP="001C7826">
      <w:pPr>
        <w:ind w:firstLine="709"/>
        <w:jc w:val="both"/>
      </w:pPr>
      <w:r w:rsidRPr="00AC5DAD">
        <w:t>1.Организация культурного отдыха детей, их эмоциональная разрядка.</w:t>
      </w:r>
    </w:p>
    <w:p w:rsidR="006E5872" w:rsidRPr="00AC5DAD" w:rsidRDefault="006E5872" w:rsidP="001C7826">
      <w:pPr>
        <w:ind w:firstLine="709"/>
        <w:jc w:val="both"/>
      </w:pPr>
      <w:r w:rsidRPr="00AC5DAD">
        <w:t xml:space="preserve">2.Развитие детского творчества в различных видах деятельности. </w:t>
      </w:r>
    </w:p>
    <w:p w:rsidR="006E5872" w:rsidRPr="00AC5DAD" w:rsidRDefault="006E5872" w:rsidP="001C7826">
      <w:pPr>
        <w:ind w:firstLine="709"/>
        <w:jc w:val="both"/>
      </w:pPr>
      <w:r w:rsidRPr="00AC5DAD">
        <w:t>3.Создание условий для творческого взаимодействия детей и взрослых.</w:t>
      </w:r>
    </w:p>
    <w:p w:rsidR="006E5872" w:rsidRPr="00AC5DAD" w:rsidRDefault="006E5872" w:rsidP="001C7826">
      <w:pPr>
        <w:ind w:firstLine="709"/>
        <w:jc w:val="both"/>
      </w:pPr>
      <w:r w:rsidRPr="00AC5DAD">
        <w:t>4. Обогащение личного опыта детей разнообразными впечатлениями.</w:t>
      </w:r>
    </w:p>
    <w:p w:rsidR="006E5872" w:rsidRPr="00AC5DAD" w:rsidRDefault="006E5872" w:rsidP="001C7826">
      <w:pPr>
        <w:ind w:firstLine="709"/>
        <w:jc w:val="both"/>
      </w:pPr>
      <w:r w:rsidRPr="00AC5DAD">
        <w:t>5.Формирование у детей представлений об активных формах культурного отдыха, воспитание потребности в их самостоятельной организации.</w:t>
      </w:r>
    </w:p>
    <w:p w:rsidR="006E5872" w:rsidRPr="00AC5DAD" w:rsidRDefault="006E5872" w:rsidP="001C7826">
      <w:pPr>
        <w:ind w:firstLine="709"/>
        <w:jc w:val="both"/>
      </w:pPr>
      <w:r w:rsidRPr="00AC5DAD">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6E5872" w:rsidRPr="00AC5DAD" w:rsidRDefault="006E5872" w:rsidP="001C7826">
      <w:pPr>
        <w:ind w:firstLine="709"/>
        <w:jc w:val="both"/>
      </w:pPr>
      <w:r w:rsidRPr="00AC5DAD">
        <w:t>Праздничная атмосфера, красота оформления помещения, костюмов, правильно подобранный репертуар, красочность выступления детей - все это важные факторы эстетического воспитания.</w:t>
      </w:r>
    </w:p>
    <w:p w:rsidR="006E5872" w:rsidRPr="00AC5DAD" w:rsidRDefault="006E5872" w:rsidP="001C7826">
      <w:pPr>
        <w:ind w:firstLine="709"/>
        <w:jc w:val="both"/>
      </w:pPr>
      <w:r w:rsidRPr="00AC5DAD">
        <w:t xml:space="preserve">Участие детей в пении, играх, хороводах, плясках укрепляет и развивает детский организм, улучшает координацию движений. </w:t>
      </w:r>
    </w:p>
    <w:p w:rsidR="006E5872" w:rsidRPr="00AC5DAD" w:rsidRDefault="006E5872" w:rsidP="001C7826">
      <w:pPr>
        <w:ind w:firstLine="709"/>
        <w:jc w:val="both"/>
      </w:pPr>
      <w:r w:rsidRPr="00AC5DAD">
        <w:t>Организация досуговых мероприятий осуществляется согласно перспективному планированию. Содержание досуговых мероприятий планируется в зависимости от календарных праздников, памятных дат, времени года, а также детских потребностей и интересов.</w:t>
      </w:r>
    </w:p>
    <w:p w:rsidR="006E5872" w:rsidRPr="00AC5DAD" w:rsidRDefault="006E5872" w:rsidP="001C7826">
      <w:pPr>
        <w:ind w:firstLine="709"/>
        <w:jc w:val="both"/>
      </w:pPr>
      <w:r w:rsidRPr="00AC5DAD">
        <w:t>Фомы организации досуговых мероприятий:</w:t>
      </w:r>
    </w:p>
    <w:p w:rsidR="006E5872" w:rsidRPr="00AC5DAD" w:rsidRDefault="006E5872" w:rsidP="001C7826">
      <w:pPr>
        <w:ind w:firstLine="709"/>
        <w:jc w:val="both"/>
      </w:pPr>
      <w:r w:rsidRPr="00AC5DAD">
        <w:t>1.Праздничные концерты.</w:t>
      </w:r>
    </w:p>
    <w:p w:rsidR="006E5872" w:rsidRPr="00AC5DAD" w:rsidRDefault="006E5872" w:rsidP="001C7826">
      <w:pPr>
        <w:ind w:firstLine="709"/>
        <w:jc w:val="both"/>
      </w:pPr>
      <w:r w:rsidRPr="00AC5DAD">
        <w:t>2.Развлечения.</w:t>
      </w:r>
    </w:p>
    <w:p w:rsidR="006E5872" w:rsidRPr="00AC5DAD" w:rsidRDefault="006E5872" w:rsidP="001C7826">
      <w:pPr>
        <w:ind w:firstLine="709"/>
        <w:jc w:val="both"/>
      </w:pPr>
      <w:r w:rsidRPr="00AC5DAD">
        <w:t>3.Спортивные эстафеты.</w:t>
      </w:r>
    </w:p>
    <w:p w:rsidR="006E5872" w:rsidRPr="00AC5DAD" w:rsidRDefault="006E5872" w:rsidP="001C7826">
      <w:pPr>
        <w:ind w:firstLine="709"/>
        <w:jc w:val="both"/>
      </w:pPr>
      <w:r w:rsidRPr="00AC5DAD">
        <w:t>4.Познавательные досуги.</w:t>
      </w:r>
    </w:p>
    <w:p w:rsidR="006E5872" w:rsidRPr="00AC5DAD" w:rsidRDefault="006E5872" w:rsidP="001C7826">
      <w:pPr>
        <w:ind w:firstLine="709"/>
        <w:jc w:val="both"/>
      </w:pPr>
      <w:r w:rsidRPr="00AC5DAD">
        <w:t>5.Выставки творчества детей, педагогов, родителей.</w:t>
      </w:r>
    </w:p>
    <w:p w:rsidR="006E5872" w:rsidRPr="00AC5DAD" w:rsidRDefault="006E5872" w:rsidP="001C7826">
      <w:pPr>
        <w:ind w:firstLine="709"/>
        <w:jc w:val="both"/>
      </w:pPr>
      <w:r w:rsidRPr="00AC5DAD">
        <w:t>6. Конкуры, творческие проекты.</w:t>
      </w:r>
    </w:p>
    <w:p w:rsidR="006E5872" w:rsidRPr="00AC5DAD" w:rsidRDefault="006E5872" w:rsidP="001C7826">
      <w:pPr>
        <w:ind w:firstLine="709"/>
        <w:jc w:val="both"/>
      </w:pPr>
      <w:r w:rsidRPr="00AC5DAD">
        <w:t>Продолжительность мероприятий варьируется в зависимости от возраста детей и содержания досуга. Корректировка форм проведения традиционных событий, праздников, мероприятий происходит с учетом требований Роспотребнадзора и эпидемиологической ситуации в регионе.</w:t>
      </w:r>
    </w:p>
    <w:p w:rsidR="006E5872" w:rsidRPr="00AC5DAD" w:rsidRDefault="006E5872" w:rsidP="001C7826">
      <w:pPr>
        <w:tabs>
          <w:tab w:val="left" w:pos="6323"/>
        </w:tabs>
        <w:rPr>
          <w:b/>
        </w:rPr>
      </w:pPr>
    </w:p>
    <w:p w:rsidR="006E5872" w:rsidRPr="00AC5DAD" w:rsidRDefault="006E5872" w:rsidP="001C7826">
      <w:pPr>
        <w:tabs>
          <w:tab w:val="left" w:pos="6323"/>
        </w:tabs>
        <w:rPr>
          <w:b/>
        </w:rPr>
      </w:pPr>
    </w:p>
    <w:p w:rsidR="00B77497" w:rsidRPr="00AC5DAD" w:rsidRDefault="00B77497" w:rsidP="00B77497"/>
    <w:p w:rsidR="00B77497" w:rsidRPr="00AC5DAD" w:rsidRDefault="00B77497" w:rsidP="001C7826">
      <w:pPr>
        <w:tabs>
          <w:tab w:val="left" w:pos="6323"/>
        </w:tabs>
        <w:rPr>
          <w:b/>
        </w:rPr>
      </w:pPr>
    </w:p>
    <w:p w:rsidR="006E5872" w:rsidRPr="00AC5DAD" w:rsidRDefault="006E5872" w:rsidP="001C7826">
      <w:pPr>
        <w:suppressAutoHyphens w:val="0"/>
        <w:rPr>
          <w:rFonts w:eastAsia="Calibri"/>
          <w:b/>
        </w:rPr>
      </w:pP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pStyle w:val="a3"/>
        <w:spacing w:after="0" w:line="240" w:lineRule="auto"/>
        <w:ind w:firstLine="709"/>
        <w:jc w:val="both"/>
        <w:rPr>
          <w:rFonts w:ascii="Times New Roman" w:hAnsi="Times New Roman"/>
          <w:b/>
          <w:sz w:val="24"/>
          <w:szCs w:val="24"/>
        </w:rPr>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both"/>
      </w:pPr>
    </w:p>
    <w:p w:rsidR="006E5872" w:rsidRPr="00AC5DAD" w:rsidRDefault="006E5872" w:rsidP="001C7826">
      <w:pPr>
        <w:ind w:firstLine="709"/>
        <w:jc w:val="center"/>
        <w:rPr>
          <w:b/>
        </w:rPr>
      </w:pPr>
    </w:p>
    <w:p w:rsidR="006E5872" w:rsidRPr="00AC5DAD" w:rsidRDefault="006E5872" w:rsidP="001C7826">
      <w:pPr>
        <w:ind w:firstLine="709"/>
        <w:jc w:val="center"/>
        <w:rPr>
          <w:b/>
        </w:rPr>
      </w:pPr>
    </w:p>
    <w:p w:rsidR="006E5872" w:rsidRPr="00AC5DAD" w:rsidRDefault="006E5872" w:rsidP="001C7826">
      <w:pPr>
        <w:ind w:firstLine="709"/>
        <w:jc w:val="center"/>
        <w:rPr>
          <w:b/>
        </w:rPr>
      </w:pPr>
    </w:p>
    <w:p w:rsidR="006E5872" w:rsidRPr="00AC5DAD" w:rsidRDefault="006E5872"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1C7826">
      <w:pPr>
        <w:rPr>
          <w:b/>
        </w:rPr>
      </w:pPr>
    </w:p>
    <w:p w:rsidR="00B77497" w:rsidRPr="00AC5DAD" w:rsidRDefault="00B77497" w:rsidP="00B77497">
      <w:pPr>
        <w:ind w:left="1080"/>
        <w:jc w:val="center"/>
        <w:rPr>
          <w:b/>
        </w:rPr>
      </w:pPr>
      <w:r w:rsidRPr="00AC5DAD">
        <w:rPr>
          <w:b/>
        </w:rPr>
        <w:t>5.1 Краткая презентация основной образовательной программы МДОУ «Детский сад №205»</w:t>
      </w:r>
    </w:p>
    <w:p w:rsidR="00B77497" w:rsidRPr="00AC5DAD" w:rsidRDefault="00B77497" w:rsidP="00B77497">
      <w:pPr>
        <w:pStyle w:val="a3"/>
        <w:spacing w:after="0" w:line="240" w:lineRule="auto"/>
        <w:ind w:firstLine="709"/>
        <w:jc w:val="center"/>
        <w:rPr>
          <w:rFonts w:ascii="Times New Roman" w:hAnsi="Times New Roman"/>
          <w:b/>
          <w:sz w:val="24"/>
          <w:szCs w:val="24"/>
        </w:rPr>
      </w:pPr>
    </w:p>
    <w:p w:rsidR="00B77497" w:rsidRPr="00AC5DAD" w:rsidRDefault="00B77497" w:rsidP="00B77497">
      <w:pPr>
        <w:pStyle w:val="a3"/>
        <w:spacing w:after="0" w:line="240" w:lineRule="auto"/>
        <w:ind w:firstLine="709"/>
        <w:rPr>
          <w:rFonts w:ascii="Times New Roman" w:hAnsi="Times New Roman"/>
          <w:sz w:val="24"/>
          <w:szCs w:val="24"/>
        </w:rPr>
      </w:pPr>
      <w:r w:rsidRPr="00AC5DAD">
        <w:rPr>
          <w:rFonts w:ascii="Times New Roman" w:hAnsi="Times New Roman"/>
          <w:sz w:val="24"/>
          <w:szCs w:val="24"/>
        </w:rPr>
        <w:t>Образовательная Программа  реализует основные  задачи  ФГОС   ДО   и  обеспечивает  в  полном  объёме права  детей  дошкольного  возраста  на  образование.</w:t>
      </w:r>
    </w:p>
    <w:p w:rsidR="00B77497" w:rsidRPr="00AC5DAD" w:rsidRDefault="00B77497" w:rsidP="00B77497">
      <w:pPr>
        <w:pStyle w:val="a3"/>
        <w:spacing w:after="0" w:line="240" w:lineRule="auto"/>
        <w:ind w:firstLine="709"/>
        <w:rPr>
          <w:rFonts w:ascii="Times New Roman" w:hAnsi="Times New Roman"/>
          <w:b/>
          <w:sz w:val="24"/>
          <w:szCs w:val="24"/>
        </w:rPr>
      </w:pPr>
    </w:p>
    <w:p w:rsidR="00B77497" w:rsidRPr="00AC5DAD" w:rsidRDefault="00B77497" w:rsidP="00B77497">
      <w:r w:rsidRPr="00AC5DAD">
        <w:t xml:space="preserve">ООП МДОУ «Детский сад №205» определяет: </w:t>
      </w:r>
    </w:p>
    <w:p w:rsidR="00B77497" w:rsidRPr="00AC5DAD" w:rsidRDefault="00B77497" w:rsidP="00B77497"/>
    <w:p w:rsidR="00B77497" w:rsidRPr="00AC5DAD" w:rsidRDefault="00B77497" w:rsidP="00BB4D74">
      <w:pPr>
        <w:pStyle w:val="a3"/>
        <w:numPr>
          <w:ilvl w:val="0"/>
          <w:numId w:val="24"/>
        </w:numPr>
        <w:suppressAutoHyphens w:val="0"/>
        <w:contextualSpacing/>
        <w:rPr>
          <w:rFonts w:ascii="Times New Roman" w:hAnsi="Times New Roman"/>
          <w:sz w:val="24"/>
          <w:szCs w:val="24"/>
        </w:rPr>
      </w:pPr>
      <w:r w:rsidRPr="00AC5DAD">
        <w:rPr>
          <w:rFonts w:ascii="Times New Roman" w:hAnsi="Times New Roman"/>
          <w:sz w:val="24"/>
          <w:szCs w:val="24"/>
        </w:rPr>
        <w:lastRenderedPageBreak/>
        <w:t>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7497" w:rsidRPr="00AC5DAD" w:rsidRDefault="00B77497" w:rsidP="00BB4D74">
      <w:pPr>
        <w:pStyle w:val="a3"/>
        <w:numPr>
          <w:ilvl w:val="0"/>
          <w:numId w:val="24"/>
        </w:numPr>
        <w:suppressAutoHyphens w:val="0"/>
        <w:contextualSpacing/>
        <w:rPr>
          <w:rFonts w:ascii="Times New Roman" w:hAnsi="Times New Roman"/>
          <w:sz w:val="24"/>
          <w:szCs w:val="24"/>
        </w:rPr>
      </w:pPr>
      <w:r w:rsidRPr="00AC5DAD">
        <w:rPr>
          <w:rFonts w:ascii="Times New Roman" w:hAnsi="Times New Roman"/>
          <w:sz w:val="24"/>
          <w:szCs w:val="24"/>
        </w:rPr>
        <w:t>требования к условиям реализации Программы.</w:t>
      </w:r>
    </w:p>
    <w:p w:rsidR="00B77497" w:rsidRPr="00AC5DAD" w:rsidRDefault="00B77497" w:rsidP="00B77497"/>
    <w:p w:rsidR="00B77497" w:rsidRPr="00AC5DAD" w:rsidRDefault="00B77497" w:rsidP="00B77497">
      <w:r w:rsidRPr="00AC5DAD">
        <w:t>ООП ДО обеспечивает:</w:t>
      </w:r>
    </w:p>
    <w:p w:rsidR="00B77497" w:rsidRPr="00AC5DAD" w:rsidRDefault="00B77497" w:rsidP="00BB4D74">
      <w:pPr>
        <w:pStyle w:val="a3"/>
        <w:numPr>
          <w:ilvl w:val="0"/>
          <w:numId w:val="25"/>
        </w:numPr>
        <w:suppressAutoHyphens w:val="0"/>
        <w:contextualSpacing/>
        <w:rPr>
          <w:rFonts w:ascii="Times New Roman" w:hAnsi="Times New Roman"/>
          <w:sz w:val="24"/>
          <w:szCs w:val="24"/>
        </w:rPr>
      </w:pPr>
      <w:r w:rsidRPr="00AC5DAD">
        <w:rPr>
          <w:rFonts w:ascii="Times New Roman" w:hAnsi="Times New Roman"/>
          <w:sz w:val="24"/>
          <w:szCs w:val="24"/>
        </w:rPr>
        <w:t>создание оптимальных условий развития ребенка, открывающих возможности для его позитивной социализации, его личностного развития;</w:t>
      </w:r>
    </w:p>
    <w:p w:rsidR="00B77497" w:rsidRPr="00AC5DAD" w:rsidRDefault="00B77497" w:rsidP="00BB4D74">
      <w:pPr>
        <w:pStyle w:val="a3"/>
        <w:numPr>
          <w:ilvl w:val="0"/>
          <w:numId w:val="25"/>
        </w:numPr>
        <w:suppressAutoHyphens w:val="0"/>
        <w:contextualSpacing/>
        <w:rPr>
          <w:rFonts w:ascii="Times New Roman" w:hAnsi="Times New Roman"/>
          <w:sz w:val="24"/>
          <w:szCs w:val="24"/>
        </w:rPr>
      </w:pPr>
      <w:r w:rsidRPr="00AC5DAD">
        <w:rPr>
          <w:rFonts w:ascii="Times New Roman" w:hAnsi="Times New Roman"/>
          <w:sz w:val="24"/>
          <w:szCs w:val="24"/>
        </w:rPr>
        <w:t>развитие инициативы и творческих способностей на основе сотрудничества со взрослыми и сверстниками и соответствующих возрасту видов деятельности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77497" w:rsidRPr="00AC5DAD" w:rsidRDefault="00B77497" w:rsidP="00B77497">
      <w:r w:rsidRPr="00AC5DAD">
        <w:t>Программа включает три основных раздела: целевой, содержательный и организационный.</w:t>
      </w:r>
    </w:p>
    <w:tbl>
      <w:tblPr>
        <w:tblStyle w:val="afb"/>
        <w:tblW w:w="0" w:type="auto"/>
        <w:tblLook w:val="04A0"/>
      </w:tblPr>
      <w:tblGrid>
        <w:gridCol w:w="4785"/>
        <w:gridCol w:w="4786"/>
      </w:tblGrid>
      <w:tr w:rsidR="00B77497" w:rsidRPr="00AC5DAD" w:rsidTr="00B55F1F">
        <w:tc>
          <w:tcPr>
            <w:tcW w:w="4785" w:type="dxa"/>
          </w:tcPr>
          <w:p w:rsidR="00B77497" w:rsidRPr="00AC5DAD" w:rsidRDefault="00B77497" w:rsidP="00B55F1F">
            <w:r w:rsidRPr="00AC5DAD">
              <w:rPr>
                <w:shd w:val="clear" w:color="auto" w:fill="FFFFFF"/>
              </w:rPr>
              <w:t>Целевой раздел </w:t>
            </w:r>
          </w:p>
        </w:tc>
        <w:tc>
          <w:tcPr>
            <w:tcW w:w="4786" w:type="dxa"/>
          </w:tcPr>
          <w:p w:rsidR="00B77497" w:rsidRPr="00AC5DAD" w:rsidRDefault="00B77497" w:rsidP="00B55F1F">
            <w:r w:rsidRPr="00AC5DAD">
              <w:rPr>
                <w:shd w:val="clear" w:color="auto" w:fill="FFFFFF"/>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tc>
      </w:tr>
      <w:tr w:rsidR="00B77497" w:rsidRPr="00AC5DAD" w:rsidTr="00B55F1F">
        <w:tc>
          <w:tcPr>
            <w:tcW w:w="4785" w:type="dxa"/>
          </w:tcPr>
          <w:p w:rsidR="00B77497" w:rsidRPr="00AC5DAD" w:rsidRDefault="00B77497" w:rsidP="00B55F1F">
            <w:r w:rsidRPr="00AC5DAD">
              <w:rPr>
                <w:shd w:val="clear" w:color="auto" w:fill="FFFFFF"/>
              </w:rPr>
              <w:t>Содержательный раздел </w:t>
            </w:r>
          </w:p>
        </w:tc>
        <w:tc>
          <w:tcPr>
            <w:tcW w:w="4786" w:type="dxa"/>
          </w:tcPr>
          <w:p w:rsidR="00B77497" w:rsidRPr="00AC5DAD" w:rsidRDefault="00B77497" w:rsidP="00B55F1F">
            <w:pPr>
              <w:spacing w:after="150"/>
              <w:rPr>
                <w:lang w:eastAsia="ru-RU"/>
              </w:rPr>
            </w:pPr>
            <w:r w:rsidRPr="00AC5DAD">
              <w:rPr>
                <w:lang w:eastAsia="ru-RU"/>
              </w:rPr>
              <w:t>Содержание Программы определено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включает все компоненты образовательного процесса:</w:t>
            </w:r>
          </w:p>
          <w:p w:rsidR="00B77497" w:rsidRPr="00AC5DAD" w:rsidRDefault="00B77497" w:rsidP="00BB4D74">
            <w:pPr>
              <w:numPr>
                <w:ilvl w:val="0"/>
                <w:numId w:val="26"/>
              </w:numPr>
              <w:suppressAutoHyphens w:val="0"/>
              <w:ind w:left="270"/>
              <w:rPr>
                <w:lang w:eastAsia="ru-RU"/>
              </w:rPr>
            </w:pPr>
            <w:r w:rsidRPr="00AC5DAD">
              <w:rPr>
                <w:lang w:eastAsia="ru-RU"/>
              </w:rPr>
              <w:t xml:space="preserve">необходимый объем знаний, умений и навыков по образовательным областям с </w:t>
            </w:r>
            <w:r w:rsidRPr="00AC5DAD">
              <w:rPr>
                <w:lang w:eastAsia="ru-RU"/>
              </w:rPr>
              <w:lastRenderedPageBreak/>
              <w:t>учетом возрастных и индивидуальных возможностей детей, их образовательных потребностей;</w:t>
            </w:r>
          </w:p>
          <w:p w:rsidR="00B77497" w:rsidRPr="00AC5DAD" w:rsidRDefault="00B77497" w:rsidP="00BB4D74">
            <w:pPr>
              <w:numPr>
                <w:ilvl w:val="0"/>
                <w:numId w:val="26"/>
              </w:numPr>
              <w:suppressAutoHyphens w:val="0"/>
              <w:ind w:left="270"/>
              <w:rPr>
                <w:lang w:eastAsia="ru-RU"/>
              </w:rPr>
            </w:pPr>
            <w:r w:rsidRPr="00AC5DAD">
              <w:rPr>
                <w:lang w:eastAsia="ru-RU"/>
              </w:rPr>
              <w:t>использование разнообразных средств обучения (словесных, наглядных, технических) и источников информации</w:t>
            </w:r>
          </w:p>
          <w:p w:rsidR="00B77497" w:rsidRPr="00AC5DAD" w:rsidRDefault="00B77497" w:rsidP="00B55F1F"/>
        </w:tc>
      </w:tr>
      <w:tr w:rsidR="00B77497" w:rsidRPr="00AC5DAD" w:rsidTr="00B55F1F">
        <w:tc>
          <w:tcPr>
            <w:tcW w:w="4785" w:type="dxa"/>
          </w:tcPr>
          <w:p w:rsidR="00B77497" w:rsidRPr="00AC5DAD" w:rsidRDefault="00B77497" w:rsidP="00B55F1F">
            <w:r w:rsidRPr="00AC5DAD">
              <w:rPr>
                <w:shd w:val="clear" w:color="auto" w:fill="FFFFFF"/>
              </w:rPr>
              <w:lastRenderedPageBreak/>
              <w:t>Организационный раздел</w:t>
            </w:r>
          </w:p>
        </w:tc>
        <w:tc>
          <w:tcPr>
            <w:tcW w:w="4786" w:type="dxa"/>
          </w:tcPr>
          <w:p w:rsidR="00B77497" w:rsidRPr="00AC5DAD" w:rsidRDefault="00B77497" w:rsidP="00B55F1F">
            <w:r w:rsidRPr="00AC5DAD">
              <w:rPr>
                <w:shd w:val="clear" w:color="auto" w:fill="FFFFFF"/>
              </w:rPr>
              <w:t>Содержит описание финансового, кадрового, материально-технического обеспечения Программы, включает распорядок и режим дня, а также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w:t>
            </w:r>
          </w:p>
        </w:tc>
      </w:tr>
    </w:tbl>
    <w:p w:rsidR="00B77497" w:rsidRPr="00AC5DAD" w:rsidRDefault="00B77497" w:rsidP="00B77497"/>
    <w:p w:rsidR="00B77497" w:rsidRPr="00AC5DAD" w:rsidRDefault="00B77497" w:rsidP="00B77497">
      <w:r w:rsidRPr="00AC5DAD">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77497" w:rsidRPr="00AC5DAD" w:rsidRDefault="00B77497" w:rsidP="00BB4D74">
      <w:pPr>
        <w:pStyle w:val="a3"/>
        <w:numPr>
          <w:ilvl w:val="0"/>
          <w:numId w:val="27"/>
        </w:numPr>
        <w:suppressAutoHyphens w:val="0"/>
        <w:contextualSpacing/>
        <w:rPr>
          <w:rFonts w:ascii="Times New Roman" w:hAnsi="Times New Roman"/>
          <w:sz w:val="24"/>
          <w:szCs w:val="24"/>
        </w:rPr>
      </w:pPr>
      <w:r w:rsidRPr="00AC5DAD">
        <w:rPr>
          <w:rFonts w:ascii="Times New Roman" w:hAnsi="Times New Roman"/>
          <w:sz w:val="24"/>
          <w:szCs w:val="24"/>
        </w:rPr>
        <w:t>социально-коммуникативное развитие;</w:t>
      </w:r>
    </w:p>
    <w:p w:rsidR="00B77497" w:rsidRPr="00AC5DAD" w:rsidRDefault="00B77497" w:rsidP="00BB4D74">
      <w:pPr>
        <w:pStyle w:val="a3"/>
        <w:numPr>
          <w:ilvl w:val="0"/>
          <w:numId w:val="27"/>
        </w:numPr>
        <w:suppressAutoHyphens w:val="0"/>
        <w:contextualSpacing/>
        <w:rPr>
          <w:rFonts w:ascii="Times New Roman" w:hAnsi="Times New Roman"/>
          <w:sz w:val="24"/>
          <w:szCs w:val="24"/>
        </w:rPr>
      </w:pPr>
      <w:r w:rsidRPr="00AC5DAD">
        <w:rPr>
          <w:rFonts w:ascii="Times New Roman" w:hAnsi="Times New Roman"/>
          <w:sz w:val="24"/>
          <w:szCs w:val="24"/>
        </w:rPr>
        <w:t>познавательное развитие;</w:t>
      </w:r>
    </w:p>
    <w:p w:rsidR="00B77497" w:rsidRPr="00AC5DAD" w:rsidRDefault="00B77497" w:rsidP="00BB4D74">
      <w:pPr>
        <w:pStyle w:val="a3"/>
        <w:numPr>
          <w:ilvl w:val="0"/>
          <w:numId w:val="27"/>
        </w:numPr>
        <w:suppressAutoHyphens w:val="0"/>
        <w:contextualSpacing/>
        <w:rPr>
          <w:rFonts w:ascii="Times New Roman" w:hAnsi="Times New Roman"/>
          <w:sz w:val="24"/>
          <w:szCs w:val="24"/>
        </w:rPr>
      </w:pPr>
      <w:r w:rsidRPr="00AC5DAD">
        <w:rPr>
          <w:rFonts w:ascii="Times New Roman" w:hAnsi="Times New Roman"/>
          <w:sz w:val="24"/>
          <w:szCs w:val="24"/>
        </w:rPr>
        <w:t>речевое развитие;</w:t>
      </w:r>
    </w:p>
    <w:p w:rsidR="00B77497" w:rsidRPr="00AC5DAD" w:rsidRDefault="00B77497" w:rsidP="00BB4D74">
      <w:pPr>
        <w:pStyle w:val="a3"/>
        <w:numPr>
          <w:ilvl w:val="0"/>
          <w:numId w:val="27"/>
        </w:numPr>
        <w:suppressAutoHyphens w:val="0"/>
        <w:contextualSpacing/>
        <w:rPr>
          <w:rFonts w:ascii="Times New Roman" w:hAnsi="Times New Roman"/>
          <w:sz w:val="24"/>
          <w:szCs w:val="24"/>
        </w:rPr>
      </w:pPr>
      <w:r w:rsidRPr="00AC5DAD">
        <w:rPr>
          <w:rFonts w:ascii="Times New Roman" w:hAnsi="Times New Roman"/>
          <w:sz w:val="24"/>
          <w:szCs w:val="24"/>
        </w:rPr>
        <w:t>художественно-эстетическое развитие;</w:t>
      </w:r>
    </w:p>
    <w:p w:rsidR="00B77497" w:rsidRPr="00AC5DAD" w:rsidRDefault="00B77497" w:rsidP="00BB4D74">
      <w:pPr>
        <w:pStyle w:val="a3"/>
        <w:numPr>
          <w:ilvl w:val="0"/>
          <w:numId w:val="27"/>
        </w:numPr>
        <w:suppressAutoHyphens w:val="0"/>
        <w:contextualSpacing/>
        <w:rPr>
          <w:rFonts w:ascii="Times New Roman" w:hAnsi="Times New Roman"/>
          <w:sz w:val="24"/>
          <w:szCs w:val="24"/>
        </w:rPr>
      </w:pPr>
      <w:r w:rsidRPr="00AC5DAD">
        <w:rPr>
          <w:rFonts w:ascii="Times New Roman" w:hAnsi="Times New Roman"/>
          <w:sz w:val="24"/>
          <w:szCs w:val="24"/>
        </w:rPr>
        <w:t>физическое развитие.</w:t>
      </w:r>
    </w:p>
    <w:p w:rsidR="00B77497" w:rsidRPr="00AC5DAD" w:rsidRDefault="00B77497" w:rsidP="001C7826"/>
    <w:p w:rsidR="00B77497" w:rsidRPr="00AC5DAD" w:rsidRDefault="00B77497" w:rsidP="00B77497">
      <w:pPr>
        <w:jc w:val="both"/>
        <w:rPr>
          <w:b/>
        </w:rPr>
      </w:pPr>
      <w:r w:rsidRPr="00AC5DAD">
        <w:rPr>
          <w:b/>
        </w:rPr>
        <w:t>5.2 Программы дополнительного образования</w:t>
      </w:r>
    </w:p>
    <w:p w:rsidR="005131A9" w:rsidRPr="00AC5DAD" w:rsidRDefault="005131A9" w:rsidP="001C7826"/>
    <w:p w:rsidR="00B77497" w:rsidRPr="00AC5DAD" w:rsidRDefault="00B77497" w:rsidP="00B77497">
      <w:pPr>
        <w:jc w:val="center"/>
      </w:pPr>
      <w:r w:rsidRPr="00AC5DAD">
        <w:rPr>
          <w:noProof/>
          <w:lang w:eastAsia="ru-RU"/>
        </w:rPr>
        <w:lastRenderedPageBreak/>
        <w:drawing>
          <wp:inline distT="0" distB="0" distL="0" distR="0">
            <wp:extent cx="6101817" cy="7474689"/>
            <wp:effectExtent l="19050" t="0" r="0" b="0"/>
            <wp:docPr id="1" name="Рисунок 1" descr="Логоритмика_титу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ритмика_титульник"/>
                    <pic:cNvPicPr>
                      <a:picLocks noChangeAspect="1" noChangeArrowheads="1"/>
                    </pic:cNvPicPr>
                  </pic:nvPicPr>
                  <pic:blipFill>
                    <a:blip r:embed="rId11"/>
                    <a:srcRect/>
                    <a:stretch>
                      <a:fillRect/>
                    </a:stretch>
                  </pic:blipFill>
                  <pic:spPr bwMode="auto">
                    <a:xfrm>
                      <a:off x="0" y="0"/>
                      <a:ext cx="6102335" cy="7475323"/>
                    </a:xfrm>
                    <a:prstGeom prst="rect">
                      <a:avLst/>
                    </a:prstGeom>
                    <a:noFill/>
                    <a:ln w="9525">
                      <a:noFill/>
                      <a:miter lim="800000"/>
                      <a:headEnd/>
                      <a:tailEnd/>
                    </a:ln>
                  </pic:spPr>
                </pic:pic>
              </a:graphicData>
            </a:graphic>
          </wp:inline>
        </w:drawing>
      </w:r>
    </w:p>
    <w:p w:rsidR="00B77497" w:rsidRPr="00AC5DAD" w:rsidRDefault="00B77497" w:rsidP="00B77497">
      <w:pPr>
        <w:jc w:val="center"/>
      </w:pPr>
    </w:p>
    <w:p w:rsidR="00B77497" w:rsidRPr="00AC5DAD" w:rsidRDefault="00B77497" w:rsidP="00B77497">
      <w:pPr>
        <w:pStyle w:val="a3"/>
        <w:spacing w:after="0" w:line="240" w:lineRule="auto"/>
        <w:ind w:firstLine="709"/>
        <w:jc w:val="both"/>
        <w:rPr>
          <w:rFonts w:ascii="Times New Roman" w:hAnsi="Times New Roman"/>
          <w:b/>
          <w:sz w:val="24"/>
          <w:szCs w:val="24"/>
        </w:rPr>
      </w:pPr>
    </w:p>
    <w:p w:rsidR="00B77497" w:rsidRPr="00AC5DAD" w:rsidRDefault="00B77497" w:rsidP="00B77497">
      <w:pPr>
        <w:rPr>
          <w:b/>
        </w:rPr>
      </w:pPr>
      <w:r w:rsidRPr="00AC5DAD">
        <w:rPr>
          <w:b/>
        </w:rPr>
        <w:t>Оглавление</w:t>
      </w:r>
    </w:p>
    <w:p w:rsidR="00B77497" w:rsidRPr="00AC5DAD" w:rsidRDefault="00B77497" w:rsidP="00B77497">
      <w:pPr>
        <w:jc w:val="both"/>
        <w:rPr>
          <w:b/>
        </w:rPr>
      </w:pPr>
    </w:p>
    <w:p w:rsidR="00B77497" w:rsidRPr="00AC5DAD" w:rsidRDefault="00B77497" w:rsidP="00B77497">
      <w:pPr>
        <w:rPr>
          <w:b/>
        </w:rPr>
      </w:pPr>
      <w:r w:rsidRPr="00AC5DAD">
        <w:rPr>
          <w:b/>
        </w:rPr>
        <w:t xml:space="preserve">Ι. </w:t>
      </w:r>
      <w:r w:rsidRPr="00AC5DAD">
        <w:rPr>
          <w:rFonts w:eastAsia="Calibri"/>
          <w:b/>
          <w:bCs/>
        </w:rPr>
        <w:t xml:space="preserve">Целевой </w:t>
      </w:r>
      <w:r w:rsidRPr="00AC5DAD">
        <w:rPr>
          <w:b/>
        </w:rPr>
        <w:t>раздел</w:t>
      </w:r>
    </w:p>
    <w:p w:rsidR="00B77497" w:rsidRPr="00AC5DAD" w:rsidRDefault="00B77497" w:rsidP="00BB4D74">
      <w:pPr>
        <w:numPr>
          <w:ilvl w:val="1"/>
          <w:numId w:val="32"/>
        </w:numPr>
        <w:suppressAutoHyphens w:val="0"/>
      </w:pPr>
      <w:r w:rsidRPr="00AC5DAD">
        <w:t>Пояснительная записка……………………………………………………………………………….</w:t>
      </w:r>
    </w:p>
    <w:p w:rsidR="00B77497" w:rsidRPr="00AC5DAD" w:rsidRDefault="00B77497" w:rsidP="00BB4D74">
      <w:pPr>
        <w:numPr>
          <w:ilvl w:val="1"/>
          <w:numId w:val="32"/>
        </w:numPr>
        <w:suppressAutoHyphens w:val="0"/>
        <w:rPr>
          <w:rStyle w:val="af3"/>
          <w:b w:val="0"/>
          <w:bCs w:val="0"/>
        </w:rPr>
      </w:pPr>
      <w:r w:rsidRPr="00AC5DAD">
        <w:rPr>
          <w:b/>
        </w:rPr>
        <w:t xml:space="preserve">. </w:t>
      </w:r>
      <w:r w:rsidRPr="00AC5DAD">
        <w:rPr>
          <w:rStyle w:val="af3"/>
        </w:rPr>
        <w:t xml:space="preserve"> Цели и задачи реализации дополнительной образовательной программы……………………..</w:t>
      </w:r>
    </w:p>
    <w:p w:rsidR="00B77497" w:rsidRPr="00AC5DAD" w:rsidRDefault="00B77497" w:rsidP="00B77497">
      <w:pPr>
        <w:rPr>
          <w:b/>
        </w:rPr>
      </w:pPr>
      <w:r w:rsidRPr="00AC5DAD">
        <w:t>1.3. Принципы и подходы к формированию дополнительной</w:t>
      </w:r>
      <w:r w:rsidRPr="00AC5DAD">
        <w:rPr>
          <w:b/>
        </w:rPr>
        <w:t xml:space="preserve"> </w:t>
      </w:r>
      <w:r w:rsidRPr="00AC5DAD">
        <w:rPr>
          <w:rStyle w:val="af3"/>
        </w:rPr>
        <w:t>образовательной программы……….</w:t>
      </w:r>
    </w:p>
    <w:p w:rsidR="00B77497" w:rsidRPr="00AC5DAD" w:rsidRDefault="00B77497" w:rsidP="00B77497">
      <w:pPr>
        <w:contextualSpacing/>
      </w:pPr>
      <w:r w:rsidRPr="00AC5DAD">
        <w:t xml:space="preserve">1.4. Характеристики особенностей развития детей дошкольного возраста, участвующих в реализации дополнительной образовательной программы…………………………………………… </w:t>
      </w:r>
    </w:p>
    <w:p w:rsidR="00B77497" w:rsidRPr="00AC5DAD" w:rsidRDefault="00B77497" w:rsidP="00B77497">
      <w:pPr>
        <w:contextualSpacing/>
      </w:pPr>
      <w:r w:rsidRPr="00AC5DAD">
        <w:t>1.5.  Планируемые результаты освоения дополнительной образовательной программы……………</w:t>
      </w:r>
    </w:p>
    <w:p w:rsidR="00B77497" w:rsidRPr="00AC5DAD" w:rsidRDefault="00B77497" w:rsidP="00B77497">
      <w:pPr>
        <w:jc w:val="both"/>
      </w:pPr>
      <w:r w:rsidRPr="00AC5DAD">
        <w:t>1.6. Мониторинг…………………………………………………………………………………………...</w:t>
      </w:r>
    </w:p>
    <w:p w:rsidR="00B77497" w:rsidRPr="00AC5DAD" w:rsidRDefault="00B77497" w:rsidP="00B77497">
      <w:pPr>
        <w:rPr>
          <w:b/>
        </w:rPr>
      </w:pPr>
      <w:r w:rsidRPr="00AC5DAD">
        <w:rPr>
          <w:b/>
        </w:rPr>
        <w:t>Ι</w:t>
      </w:r>
      <w:r w:rsidRPr="00AC5DAD">
        <w:rPr>
          <w:b/>
          <w:lang w:val="en-US"/>
        </w:rPr>
        <w:t>I</w:t>
      </w:r>
      <w:r w:rsidRPr="00AC5DAD">
        <w:rPr>
          <w:b/>
        </w:rPr>
        <w:t>. Содержательный раздел</w:t>
      </w:r>
    </w:p>
    <w:p w:rsidR="00B77497" w:rsidRPr="00AC5DAD" w:rsidRDefault="00B77497" w:rsidP="00B77497">
      <w:r w:rsidRPr="00AC5DAD">
        <w:t>2.1. Содержание образовательной программы…………………………………………………………</w:t>
      </w:r>
    </w:p>
    <w:p w:rsidR="00B77497" w:rsidRPr="00AC5DAD" w:rsidRDefault="00B77497" w:rsidP="00B77497">
      <w:pPr>
        <w:pStyle w:val="a4"/>
        <w:shd w:val="clear" w:color="auto" w:fill="FFFFFF"/>
        <w:spacing w:before="0" w:beforeAutospacing="0" w:after="0" w:afterAutospacing="0"/>
        <w:rPr>
          <w:rFonts w:eastAsia="Calibri"/>
          <w:bCs/>
          <w:bdr w:val="none" w:sz="0" w:space="0" w:color="auto" w:frame="1"/>
        </w:rPr>
      </w:pPr>
      <w:r w:rsidRPr="00AC5DAD">
        <w:rPr>
          <w:rStyle w:val="af3"/>
          <w:rFonts w:eastAsia="Calibri"/>
          <w:bdr w:val="none" w:sz="0" w:space="0" w:color="auto" w:frame="1"/>
        </w:rPr>
        <w:t xml:space="preserve">2.2. Формы и виды взаимодействия </w:t>
      </w:r>
      <w:r w:rsidRPr="00AC5DAD">
        <w:rPr>
          <w:rFonts w:eastAsia="Calibri"/>
        </w:rPr>
        <w:t>учителя - логопеда и музыкального руководителя…………...</w:t>
      </w:r>
    </w:p>
    <w:p w:rsidR="00B77497" w:rsidRPr="00AC5DAD" w:rsidRDefault="00B77497" w:rsidP="00B77497">
      <w:r w:rsidRPr="00AC5DAD">
        <w:t>2.3. Комплексно – тематическое планирование………………………………………………………..</w:t>
      </w:r>
    </w:p>
    <w:p w:rsidR="00B77497" w:rsidRPr="00AC5DAD" w:rsidRDefault="00B77497" w:rsidP="00B77497">
      <w:r w:rsidRPr="00AC5DAD">
        <w:t>2.4. Учебно – тематический план……………………………………………………………………….</w:t>
      </w:r>
    </w:p>
    <w:p w:rsidR="00B77497" w:rsidRPr="00AC5DAD" w:rsidRDefault="00B77497" w:rsidP="00B77497">
      <w:pPr>
        <w:pStyle w:val="a4"/>
        <w:tabs>
          <w:tab w:val="num" w:pos="0"/>
        </w:tabs>
        <w:spacing w:before="0" w:beforeAutospacing="0" w:after="0" w:afterAutospacing="0"/>
      </w:pPr>
      <w:r w:rsidRPr="00AC5DAD">
        <w:t>2.5. Особенности взаимодействия педагогического коллектива с семьями воспитанников……….</w:t>
      </w:r>
    </w:p>
    <w:p w:rsidR="00B77497" w:rsidRPr="00AC5DAD" w:rsidRDefault="00B77497" w:rsidP="00B77497">
      <w:pPr>
        <w:rPr>
          <w:b/>
        </w:rPr>
      </w:pPr>
      <w:r w:rsidRPr="00AC5DAD">
        <w:rPr>
          <w:b/>
        </w:rPr>
        <w:t>Ι</w:t>
      </w:r>
      <w:r w:rsidRPr="00AC5DAD">
        <w:rPr>
          <w:b/>
          <w:lang w:val="en-US"/>
        </w:rPr>
        <w:t>II</w:t>
      </w:r>
      <w:r w:rsidRPr="00AC5DAD">
        <w:rPr>
          <w:b/>
        </w:rPr>
        <w:t>. Организационный раздел</w:t>
      </w:r>
    </w:p>
    <w:p w:rsidR="00B77497" w:rsidRPr="00AC5DAD" w:rsidRDefault="00B77497" w:rsidP="00B77497">
      <w:pPr>
        <w:rPr>
          <w:b/>
        </w:rPr>
      </w:pPr>
      <w:r w:rsidRPr="00AC5DAD">
        <w:rPr>
          <w:rStyle w:val="af3"/>
          <w:bdr w:val="none" w:sz="0" w:space="0" w:color="auto" w:frame="1"/>
        </w:rPr>
        <w:t xml:space="preserve"> </w:t>
      </w:r>
      <w:r w:rsidRPr="00AC5DAD">
        <w:rPr>
          <w:bCs/>
        </w:rPr>
        <w:t>3.1. Развивающая предметно-пространственная среда……………………………………………….</w:t>
      </w:r>
    </w:p>
    <w:p w:rsidR="00B77497" w:rsidRPr="00AC5DAD" w:rsidRDefault="00B77497" w:rsidP="00B77497">
      <w:pPr>
        <w:pStyle w:val="a4"/>
        <w:tabs>
          <w:tab w:val="num" w:pos="0"/>
        </w:tabs>
        <w:spacing w:before="0" w:beforeAutospacing="0" w:after="0" w:afterAutospacing="0"/>
      </w:pPr>
      <w:r w:rsidRPr="00AC5DAD">
        <w:t>Приложения………………………………………………………………………………………………</w:t>
      </w:r>
    </w:p>
    <w:p w:rsidR="00B77497" w:rsidRPr="00AC5DAD" w:rsidRDefault="00B77497" w:rsidP="00B77497">
      <w:pPr>
        <w:jc w:val="both"/>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jc w:val="both"/>
        <w:rPr>
          <w:b/>
        </w:rPr>
      </w:pPr>
    </w:p>
    <w:p w:rsidR="00B77497" w:rsidRPr="00AC5DAD" w:rsidRDefault="00B77497" w:rsidP="00B77497">
      <w:pPr>
        <w:rPr>
          <w:b/>
        </w:rPr>
      </w:pPr>
    </w:p>
    <w:p w:rsidR="00B77497" w:rsidRPr="00AC5DAD" w:rsidRDefault="00B77497" w:rsidP="00B77497">
      <w:pPr>
        <w:rPr>
          <w:b/>
        </w:rPr>
      </w:pPr>
    </w:p>
    <w:p w:rsidR="00B77497" w:rsidRPr="00AC5DAD" w:rsidRDefault="00B77497" w:rsidP="00B77497">
      <w:pPr>
        <w:ind w:firstLine="567"/>
        <w:rPr>
          <w:b/>
        </w:rPr>
      </w:pPr>
    </w:p>
    <w:p w:rsidR="00B77497" w:rsidRPr="00AC5DAD" w:rsidRDefault="00B77497" w:rsidP="00B77497">
      <w:pPr>
        <w:ind w:firstLine="567"/>
        <w:jc w:val="center"/>
        <w:rPr>
          <w:b/>
        </w:rPr>
      </w:pPr>
      <w:r w:rsidRPr="00AC5DAD">
        <w:rPr>
          <w:b/>
        </w:rPr>
        <w:t xml:space="preserve">Ι. </w:t>
      </w:r>
      <w:r w:rsidRPr="00AC5DAD">
        <w:rPr>
          <w:rFonts w:eastAsia="Calibri"/>
          <w:b/>
          <w:bCs/>
        </w:rPr>
        <w:t xml:space="preserve">Целевой </w:t>
      </w:r>
      <w:r w:rsidRPr="00AC5DAD">
        <w:rPr>
          <w:b/>
        </w:rPr>
        <w:t>раздел</w:t>
      </w:r>
    </w:p>
    <w:p w:rsidR="00B77497" w:rsidRPr="00AC5DAD" w:rsidRDefault="00B77497" w:rsidP="00B77497">
      <w:pPr>
        <w:ind w:firstLine="567"/>
        <w:rPr>
          <w:b/>
        </w:rPr>
      </w:pPr>
      <w:r w:rsidRPr="00AC5DAD">
        <w:rPr>
          <w:b/>
        </w:rPr>
        <w:t>1.1 Пояснительная записка</w:t>
      </w:r>
    </w:p>
    <w:p w:rsidR="00B77497" w:rsidRPr="00AC5DAD" w:rsidRDefault="00B77497" w:rsidP="00B77497">
      <w:pPr>
        <w:ind w:firstLine="567"/>
        <w:rPr>
          <w:b/>
        </w:rPr>
      </w:pPr>
    </w:p>
    <w:p w:rsidR="00B77497" w:rsidRPr="00AC5DAD" w:rsidRDefault="00B77497" w:rsidP="00B77497">
      <w:pPr>
        <w:shd w:val="clear" w:color="auto" w:fill="FFFFFF"/>
        <w:spacing w:after="150"/>
        <w:jc w:val="both"/>
      </w:pPr>
      <w:r w:rsidRPr="00AC5DAD">
        <w:rPr>
          <w:rFonts w:ascii="Verdana" w:hAnsi="Verdana"/>
          <w:sz w:val="21"/>
          <w:szCs w:val="21"/>
        </w:rPr>
        <w:t xml:space="preserve">   </w:t>
      </w:r>
      <w:r w:rsidRPr="00AC5DAD">
        <w:t>Программа «Логоритмика» составлена на основе исследований педагогов Г. А. Волковой, В. А. Гринер, М.Ю. Картушиной, А.Е.Вороновой, занимающихся вопросами дошкольной логоритмики.</w:t>
      </w:r>
    </w:p>
    <w:p w:rsidR="00B77497" w:rsidRPr="00AC5DAD" w:rsidRDefault="00B77497" w:rsidP="00B77497">
      <w:pPr>
        <w:shd w:val="clear" w:color="auto" w:fill="FFFFFF"/>
        <w:spacing w:after="150"/>
        <w:jc w:val="both"/>
        <w:rPr>
          <w:b/>
        </w:rPr>
      </w:pPr>
      <w:r w:rsidRPr="00AC5DAD">
        <w:rPr>
          <w:b/>
        </w:rPr>
        <w:t>Нормативно-правовая основа для разработки программы</w:t>
      </w:r>
    </w:p>
    <w:p w:rsidR="00B77497" w:rsidRPr="00AC5DAD" w:rsidRDefault="00B77497" w:rsidP="00B77497">
      <w:pPr>
        <w:shd w:val="clear" w:color="auto" w:fill="FFFFFF"/>
        <w:spacing w:after="150"/>
        <w:jc w:val="both"/>
      </w:pPr>
      <w:r w:rsidRPr="00AC5DAD">
        <w:rPr>
          <w:rFonts w:ascii="Verdana" w:hAnsi="Verdana"/>
          <w:sz w:val="21"/>
          <w:szCs w:val="21"/>
        </w:rPr>
        <w:t xml:space="preserve">   </w:t>
      </w:r>
      <w:r w:rsidRPr="00AC5DAD">
        <w:t>Дополнительная образовательная программа разработана в соответствии с:</w:t>
      </w:r>
    </w:p>
    <w:p w:rsidR="00B77497" w:rsidRPr="00AC5DAD" w:rsidRDefault="00B77497" w:rsidP="00BB4D74">
      <w:pPr>
        <w:numPr>
          <w:ilvl w:val="0"/>
          <w:numId w:val="34"/>
        </w:numPr>
        <w:shd w:val="clear" w:color="auto" w:fill="FFFFFF"/>
        <w:suppressAutoHyphens w:val="0"/>
        <w:spacing w:before="100" w:beforeAutospacing="1" w:after="100" w:afterAutospacing="1" w:line="300" w:lineRule="atLeast"/>
        <w:ind w:left="375"/>
        <w:jc w:val="both"/>
      </w:pPr>
      <w:r w:rsidRPr="00AC5DAD">
        <w:t>Федеральным Законом «Об образовании в Российской Федерации» № 273-ФЗ от 29.12.2012г, ФЗ №185 от 02.07.2013;</w:t>
      </w:r>
    </w:p>
    <w:p w:rsidR="00B77497" w:rsidRPr="00AC5DAD" w:rsidRDefault="00B77497" w:rsidP="00BB4D74">
      <w:pPr>
        <w:numPr>
          <w:ilvl w:val="0"/>
          <w:numId w:val="34"/>
        </w:numPr>
        <w:shd w:val="clear" w:color="auto" w:fill="FFFFFF"/>
        <w:suppressAutoHyphens w:val="0"/>
        <w:spacing w:before="100" w:beforeAutospacing="1" w:after="100" w:afterAutospacing="1" w:line="300" w:lineRule="atLeast"/>
        <w:ind w:left="375"/>
        <w:jc w:val="both"/>
      </w:pPr>
      <w:r w:rsidRPr="00AC5DAD">
        <w:t>Приказом департамента образования Ярославской области № 47-нп от 27.12.2019 «О внесении изменений в приказ департамента образования Ярославской области» (п. 14, п. 17).</w:t>
      </w:r>
    </w:p>
    <w:p w:rsidR="00B77497" w:rsidRPr="00AC5DAD" w:rsidRDefault="00B77497" w:rsidP="00B77497">
      <w:pPr>
        <w:shd w:val="clear" w:color="auto" w:fill="FFFFFF"/>
        <w:spacing w:before="30" w:after="30" w:line="312" w:lineRule="atLeast"/>
        <w:ind w:firstLine="567"/>
        <w:jc w:val="both"/>
      </w:pPr>
      <w:r w:rsidRPr="00AC5DAD">
        <w:t xml:space="preserve">Программа составлена на основе пособий М.Ю. Картушиной «Конспекты логоритмических занятий с детьми 5-6 лет», «Конспекты логоритмических занятий с детьми 6-7 лет» и рассчитана на возраст детей 5-7 лет. </w:t>
      </w:r>
    </w:p>
    <w:p w:rsidR="00B77497" w:rsidRPr="00AC5DAD" w:rsidRDefault="00B77497" w:rsidP="00B77497">
      <w:pPr>
        <w:shd w:val="clear" w:color="auto" w:fill="FFFFFF"/>
        <w:spacing w:before="30" w:after="30" w:line="312" w:lineRule="atLeast"/>
        <w:ind w:firstLine="567"/>
        <w:jc w:val="both"/>
      </w:pPr>
      <w:r w:rsidRPr="00AC5DAD">
        <w:t xml:space="preserve">Логоритмика – это мощное вспомогательное средство для эффективной совместной работы логопеда и музыкального руководителя по профилактике и коррекции различных нарушений речи дошкольников. Логоритмические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логоритмика с использованием здоровьесберегающих технологий оказывает благотворное влияние на здоровье ребенка: способствует правильной работе различных систем, например, сердечно-сосудистой, дыхательной, речедвигательной. Дети с большим удовольствием выполняют дыхательные и оздоровительные упражнения, игровой массаж и самомассаж, играют в речевые и пальчиковые игры. </w:t>
      </w:r>
    </w:p>
    <w:p w:rsidR="00B77497" w:rsidRPr="00AC5DAD" w:rsidRDefault="00B77497" w:rsidP="00B77497">
      <w:pPr>
        <w:shd w:val="clear" w:color="auto" w:fill="FFFFFF"/>
        <w:spacing w:before="30" w:after="30" w:line="312" w:lineRule="atLeast"/>
        <w:ind w:firstLine="567"/>
        <w:jc w:val="both"/>
      </w:pPr>
      <w:r w:rsidRPr="00AC5DAD">
        <w:rPr>
          <w:b/>
        </w:rPr>
        <w:t>Актуальность</w:t>
      </w:r>
      <w:r w:rsidRPr="00AC5DAD">
        <w:t xml:space="preserve"> программы определяется тем, что регулярные занятия логоритмикой способствуют нормализации речевых и неречевых функций ребенка вне зависимости от наличия и вида речевого нарушения, формируют положительный эмоциональный настрой, учат общению со сверстниками.</w:t>
      </w:r>
    </w:p>
    <w:p w:rsidR="00B77497" w:rsidRPr="00AC5DAD" w:rsidRDefault="00B77497" w:rsidP="00B77497">
      <w:pPr>
        <w:shd w:val="clear" w:color="auto" w:fill="FFFFFF"/>
        <w:spacing w:before="30" w:after="30" w:line="312" w:lineRule="atLeast"/>
        <w:ind w:firstLine="567"/>
        <w:jc w:val="both"/>
      </w:pPr>
      <w:r w:rsidRPr="00AC5DAD">
        <w:t>Реализация программы осуществляется за рамками основной образовательной программы ДОУ на платной основе в форме дополнительного образования.</w:t>
      </w:r>
    </w:p>
    <w:p w:rsidR="00B77497" w:rsidRPr="00AC5DAD" w:rsidRDefault="00B77497" w:rsidP="00B77497">
      <w:pPr>
        <w:ind w:firstLine="567"/>
      </w:pPr>
      <w:r w:rsidRPr="00AC5DAD">
        <w:t>Занятия по логоритмике проводятся 1 раз в неделю во второй половине дня.  Их продолжительность составляет 30 мин. Количество обучающихся: от 7 до 15 детей. Продолжительность обучения – с октября по май (включительно).</w:t>
      </w:r>
    </w:p>
    <w:p w:rsidR="00B77497" w:rsidRPr="00AC5DAD" w:rsidRDefault="00B77497" w:rsidP="00B77497">
      <w:pPr>
        <w:ind w:firstLine="567"/>
      </w:pPr>
      <w:r w:rsidRPr="00AC5DAD">
        <w:t>Материально – технические условия реализации программы:</w:t>
      </w:r>
    </w:p>
    <w:p w:rsidR="00B77497" w:rsidRPr="00AC5DAD" w:rsidRDefault="00B77497" w:rsidP="00BB4D74">
      <w:pPr>
        <w:numPr>
          <w:ilvl w:val="0"/>
          <w:numId w:val="35"/>
        </w:numPr>
        <w:suppressAutoHyphens w:val="0"/>
      </w:pPr>
      <w:r w:rsidRPr="00AC5DAD">
        <w:t xml:space="preserve">музыкальный зал, </w:t>
      </w:r>
    </w:p>
    <w:p w:rsidR="00B77497" w:rsidRPr="00AC5DAD" w:rsidRDefault="00B77497" w:rsidP="00BB4D74">
      <w:pPr>
        <w:numPr>
          <w:ilvl w:val="0"/>
          <w:numId w:val="35"/>
        </w:numPr>
        <w:suppressAutoHyphens w:val="0"/>
      </w:pPr>
      <w:r w:rsidRPr="00AC5DAD">
        <w:t>ТСО (ноутбук, проектор, экран, колонки),</w:t>
      </w:r>
    </w:p>
    <w:p w:rsidR="00B77497" w:rsidRPr="00AC5DAD" w:rsidRDefault="00B77497" w:rsidP="00BB4D74">
      <w:pPr>
        <w:numPr>
          <w:ilvl w:val="0"/>
          <w:numId w:val="35"/>
        </w:numPr>
        <w:suppressAutoHyphens w:val="0"/>
      </w:pPr>
      <w:r w:rsidRPr="00AC5DAD">
        <w:lastRenderedPageBreak/>
        <w:t>мебель (детские стулья),</w:t>
      </w:r>
    </w:p>
    <w:p w:rsidR="00B77497" w:rsidRPr="00AC5DAD" w:rsidRDefault="00B77497" w:rsidP="00BB4D74">
      <w:pPr>
        <w:numPr>
          <w:ilvl w:val="0"/>
          <w:numId w:val="35"/>
        </w:numPr>
        <w:suppressAutoHyphens w:val="0"/>
      </w:pPr>
      <w:r w:rsidRPr="00AC5DAD">
        <w:t>игрушки,</w:t>
      </w:r>
    </w:p>
    <w:p w:rsidR="00B77497" w:rsidRPr="00AC5DAD" w:rsidRDefault="00B77497" w:rsidP="00BB4D74">
      <w:pPr>
        <w:numPr>
          <w:ilvl w:val="0"/>
          <w:numId w:val="35"/>
        </w:numPr>
        <w:suppressAutoHyphens w:val="0"/>
      </w:pPr>
      <w:r w:rsidRPr="00AC5DAD">
        <w:t>музыкальные инструменты,</w:t>
      </w:r>
    </w:p>
    <w:p w:rsidR="00B77497" w:rsidRPr="00AC5DAD" w:rsidRDefault="00B77497" w:rsidP="00BB4D74">
      <w:pPr>
        <w:numPr>
          <w:ilvl w:val="0"/>
          <w:numId w:val="35"/>
        </w:numPr>
        <w:suppressAutoHyphens w:val="0"/>
      </w:pPr>
      <w:r w:rsidRPr="00AC5DAD">
        <w:t>картинки,</w:t>
      </w:r>
    </w:p>
    <w:p w:rsidR="00B77497" w:rsidRPr="00AC5DAD" w:rsidRDefault="00B77497" w:rsidP="00BB4D74">
      <w:pPr>
        <w:numPr>
          <w:ilvl w:val="0"/>
          <w:numId w:val="35"/>
        </w:numPr>
        <w:suppressAutoHyphens w:val="0"/>
      </w:pPr>
      <w:r w:rsidRPr="00AC5DAD">
        <w:t>раздаточный материал,</w:t>
      </w:r>
    </w:p>
    <w:p w:rsidR="00B77497" w:rsidRPr="00AC5DAD" w:rsidRDefault="00B77497" w:rsidP="00BB4D74">
      <w:pPr>
        <w:numPr>
          <w:ilvl w:val="0"/>
          <w:numId w:val="35"/>
        </w:numPr>
        <w:suppressAutoHyphens w:val="0"/>
      </w:pPr>
      <w:r w:rsidRPr="00AC5DAD">
        <w:t>зеркала.</w:t>
      </w:r>
    </w:p>
    <w:p w:rsidR="00B77497" w:rsidRPr="00AC5DAD" w:rsidRDefault="00B77497" w:rsidP="00B77497"/>
    <w:p w:rsidR="00B77497" w:rsidRPr="00AC5DAD" w:rsidRDefault="00B77497" w:rsidP="00B77497">
      <w:r w:rsidRPr="00AC5DAD">
        <w:t>Кадровые условия реализации программы:</w:t>
      </w:r>
    </w:p>
    <w:p w:rsidR="00B77497" w:rsidRPr="00AC5DAD" w:rsidRDefault="00B77497" w:rsidP="00BB4D74">
      <w:pPr>
        <w:numPr>
          <w:ilvl w:val="0"/>
          <w:numId w:val="36"/>
        </w:numPr>
        <w:suppressAutoHyphens w:val="0"/>
      </w:pPr>
      <w:r w:rsidRPr="00AC5DAD">
        <w:t>Овчинникова Светлана Геннадьевна – музыкальный руководитель высшей квалификационной категории, высшее педагогическое образование.</w:t>
      </w:r>
    </w:p>
    <w:p w:rsidR="00B77497" w:rsidRPr="00AC5DAD" w:rsidRDefault="00B77497" w:rsidP="00BB4D74">
      <w:pPr>
        <w:numPr>
          <w:ilvl w:val="0"/>
          <w:numId w:val="36"/>
        </w:numPr>
        <w:suppressAutoHyphens w:val="0"/>
      </w:pPr>
      <w:r w:rsidRPr="00AC5DAD">
        <w:t>Бушуева Янина Викторовна – учитель-логопед первой квалификационной категории, высшее педагогическое образование.</w:t>
      </w:r>
    </w:p>
    <w:p w:rsidR="00B77497" w:rsidRPr="00AC5DAD" w:rsidRDefault="00B77497" w:rsidP="00B77497">
      <w:pPr>
        <w:ind w:left="720"/>
      </w:pPr>
    </w:p>
    <w:p w:rsidR="00B77497" w:rsidRPr="00AC5DAD" w:rsidRDefault="00B77497" w:rsidP="00B77497">
      <w:pPr>
        <w:ind w:left="720"/>
      </w:pPr>
      <w:r w:rsidRPr="00AC5DAD">
        <w:t>Методическое обеспечение программы:</w:t>
      </w:r>
    </w:p>
    <w:p w:rsidR="00B77497" w:rsidRPr="00AC5DAD" w:rsidRDefault="00B77497" w:rsidP="00B77497">
      <w:pPr>
        <w:ind w:left="720"/>
      </w:pPr>
    </w:p>
    <w:p w:rsidR="00B77497" w:rsidRPr="00AC5DAD" w:rsidRDefault="00B77497" w:rsidP="00B77497">
      <w:pPr>
        <w:ind w:left="720"/>
      </w:pPr>
      <w:r w:rsidRPr="00AC5DAD">
        <w:t xml:space="preserve">На занятиях используются </w:t>
      </w:r>
      <w:r w:rsidRPr="00AC5DAD">
        <w:rPr>
          <w:i/>
        </w:rPr>
        <w:t>наглядные, словесные и практические методы.</w:t>
      </w:r>
      <w:r w:rsidRPr="00AC5DAD">
        <w:t xml:space="preserve"> </w:t>
      </w:r>
    </w:p>
    <w:p w:rsidR="00B77497" w:rsidRPr="00AC5DAD" w:rsidRDefault="00B77497" w:rsidP="00B77497">
      <w:pPr>
        <w:ind w:left="720"/>
      </w:pPr>
      <w:r w:rsidRPr="00AC5DAD">
        <w:rPr>
          <w:i/>
        </w:rPr>
        <w:t>Наглядные методы</w:t>
      </w:r>
      <w:r w:rsidRPr="00AC5DAD">
        <w:t xml:space="preserve"> обеспечивают яркость чувственного восприятия и двигательных ощущений. </w:t>
      </w:r>
    </w:p>
    <w:p w:rsidR="00B77497" w:rsidRPr="00AC5DAD" w:rsidRDefault="00B77497" w:rsidP="00B77497">
      <w:pPr>
        <w:ind w:left="720"/>
      </w:pPr>
      <w:r w:rsidRPr="00AC5DAD">
        <w:t>При обучении движению используются различные приемы:</w:t>
      </w:r>
    </w:p>
    <w:p w:rsidR="00B77497" w:rsidRPr="00AC5DAD" w:rsidRDefault="00B77497" w:rsidP="00B77497">
      <w:pPr>
        <w:ind w:left="720"/>
      </w:pPr>
      <w:r w:rsidRPr="00AC5DAD">
        <w:t>1) наглядно-зрительные;</w:t>
      </w:r>
    </w:p>
    <w:p w:rsidR="00B77497" w:rsidRPr="00AC5DAD" w:rsidRDefault="00B77497" w:rsidP="00B77497">
      <w:pPr>
        <w:ind w:left="720"/>
      </w:pPr>
      <w:r w:rsidRPr="00AC5DAD">
        <w:t>2) тактильно-мышечные;</w:t>
      </w:r>
    </w:p>
    <w:p w:rsidR="00B77497" w:rsidRPr="00AC5DAD" w:rsidRDefault="00B77497" w:rsidP="00B77497">
      <w:pPr>
        <w:ind w:left="720"/>
      </w:pPr>
      <w:r w:rsidRPr="00AC5DAD">
        <w:t>3) наглядно-слуховые.</w:t>
      </w:r>
    </w:p>
    <w:p w:rsidR="00B77497" w:rsidRPr="00AC5DAD" w:rsidRDefault="00B77497" w:rsidP="00B77497">
      <w:pPr>
        <w:ind w:left="720"/>
      </w:pPr>
      <w:r w:rsidRPr="00AC5DAD">
        <w:rPr>
          <w:i/>
        </w:rPr>
        <w:t>Словесные методы</w:t>
      </w:r>
      <w:r w:rsidRPr="00AC5DAD">
        <w:t xml:space="preserve"> обращены к сознанию детей, помогают осмысливать поставленную задачу и сознательно выполнять двигательные упражнения.</w:t>
      </w:r>
    </w:p>
    <w:p w:rsidR="00B77497" w:rsidRPr="00AC5DAD" w:rsidRDefault="00B77497" w:rsidP="00B77497">
      <w:pPr>
        <w:ind w:left="720"/>
      </w:pPr>
      <w:r w:rsidRPr="00AC5DAD">
        <w:t>При словесном методе используются следующие приемы:</w:t>
      </w:r>
    </w:p>
    <w:p w:rsidR="00B77497" w:rsidRPr="00AC5DAD" w:rsidRDefault="00B77497" w:rsidP="00B77497">
      <w:pPr>
        <w:ind w:left="1287"/>
      </w:pPr>
      <w:r w:rsidRPr="00AC5DAD">
        <w:t>1) краткое объяснение новых движений с опорой на имеющийся жизненный опыт и представления ребенка;</w:t>
      </w:r>
    </w:p>
    <w:p w:rsidR="00B77497" w:rsidRPr="00AC5DAD" w:rsidRDefault="00B77497" w:rsidP="00B77497">
      <w:pPr>
        <w:ind w:left="1287"/>
      </w:pPr>
      <w:r w:rsidRPr="00AC5DAD">
        <w:t>2) пояснение, сопровождающее конкретный показ движения или уточняющие его отдельные элементы;</w:t>
      </w:r>
    </w:p>
    <w:p w:rsidR="00B77497" w:rsidRPr="00AC5DAD" w:rsidRDefault="00B77497" w:rsidP="00B77497">
      <w:pPr>
        <w:ind w:left="1287"/>
      </w:pPr>
      <w:r w:rsidRPr="00AC5DAD">
        <w:t>3) указание, необходимое при воспроизведении показанного педагогом движения или при самостоятельных выполнениях упражнений детьми;</w:t>
      </w:r>
    </w:p>
    <w:p w:rsidR="00B77497" w:rsidRPr="00AC5DAD" w:rsidRDefault="00B77497" w:rsidP="00B77497">
      <w:pPr>
        <w:ind w:left="1287"/>
      </w:pPr>
      <w:r w:rsidRPr="00AC5DAD">
        <w:t>4) беседа при введении новых упражнений и подвижных игр, когда требуется разъяснить двигательные действия, уточнить сюжет подвижной игры и т.д.</w:t>
      </w:r>
    </w:p>
    <w:p w:rsidR="00B77497" w:rsidRPr="00AC5DAD" w:rsidRDefault="00B77497" w:rsidP="00B77497">
      <w:pPr>
        <w:ind w:left="1287"/>
      </w:pPr>
      <w:r w:rsidRPr="00AC5DAD">
        <w:t xml:space="preserve"> 5) вопросы занимающемуся до выполнения им движения для осознания последовательности действий или проверки его представлений об образах сюжетной подвижной игры, уточнения правил, игровых действий и т.п.;</w:t>
      </w:r>
    </w:p>
    <w:p w:rsidR="00B77497" w:rsidRPr="00AC5DAD" w:rsidRDefault="00B77497" w:rsidP="00B77497">
      <w:pPr>
        <w:ind w:left="1287"/>
      </w:pPr>
      <w:r w:rsidRPr="00AC5DAD">
        <w:t>6) команды, распоряжения и сигналы, требующие от педагога различной интонации и динамики. В качестве команд, сигналов можно использовать считалки, игровые зачины;</w:t>
      </w:r>
    </w:p>
    <w:p w:rsidR="00B77497" w:rsidRPr="00AC5DAD" w:rsidRDefault="00B77497" w:rsidP="00B77497">
      <w:pPr>
        <w:ind w:left="1287"/>
      </w:pPr>
      <w:r w:rsidRPr="00AC5DAD">
        <w:t>7) образный сюжетный рассказ, служащий для развития выразительности движений и лучшего перевоплощения в игровой образ;</w:t>
      </w:r>
    </w:p>
    <w:p w:rsidR="00B77497" w:rsidRPr="00AC5DAD" w:rsidRDefault="00B77497" w:rsidP="00B77497">
      <w:pPr>
        <w:ind w:left="1287"/>
      </w:pPr>
      <w:r w:rsidRPr="00AC5DAD">
        <w:lastRenderedPageBreak/>
        <w:t>8) Словесная инструкция, с помощью которой происходит оживление следов прежних впечатлений в новых сочетаниях и комбинациях, возникает возможность с помощью словесных указаний и объяснений образовывать новые временные связи, формировать новые знания и умения.</w:t>
      </w:r>
    </w:p>
    <w:p w:rsidR="00B77497" w:rsidRPr="00AC5DAD" w:rsidRDefault="00B77497" w:rsidP="00B77497">
      <w:pPr>
        <w:ind w:left="1287"/>
      </w:pPr>
      <w:r w:rsidRPr="00AC5DAD">
        <w:rPr>
          <w:i/>
        </w:rPr>
        <w:t>Практические</w:t>
      </w:r>
      <w:r w:rsidRPr="00AC5DAD">
        <w:t xml:space="preserve"> методы обеспечивают действенную проверку правильности восприятия движения на собственных мышечно-моторных ощущениях. Разновидности – игровой и соревновательный методы.</w:t>
      </w:r>
    </w:p>
    <w:p w:rsidR="00B77497" w:rsidRPr="00AC5DAD" w:rsidRDefault="00B77497" w:rsidP="00B77497">
      <w:pPr>
        <w:ind w:left="1287"/>
      </w:pPr>
    </w:p>
    <w:p w:rsidR="00B77497" w:rsidRPr="00AC5DAD" w:rsidRDefault="00B77497" w:rsidP="00B77497">
      <w:pPr>
        <w:ind w:left="1287"/>
      </w:pPr>
      <w:r w:rsidRPr="00AC5DAD">
        <w:t>Для занятий используется следующий перечень пособий:</w:t>
      </w:r>
    </w:p>
    <w:p w:rsidR="00B77497" w:rsidRPr="00AC5DAD" w:rsidRDefault="00B77497" w:rsidP="00B77497">
      <w:pPr>
        <w:ind w:left="1287"/>
      </w:pPr>
    </w:p>
    <w:p w:rsidR="00B77497" w:rsidRPr="00AC5DAD" w:rsidRDefault="00B77497" w:rsidP="00B77497">
      <w:pPr>
        <w:ind w:left="1287"/>
      </w:pPr>
      <w:r w:rsidRPr="00AC5DAD">
        <w:t>1. Предметные и сюжетные картинки по темам: «Овощи», «</w:t>
      </w:r>
      <w:r w:rsidRPr="00AC5DAD">
        <w:rPr>
          <w:rStyle w:val="s2"/>
        </w:rPr>
        <w:t>Фрукты», «Хлеб», «</w:t>
      </w:r>
      <w:r w:rsidRPr="00AC5DAD">
        <w:t>Детский сад», «Осень», «Дикие животные», «Домашние животные», «Домашние птицы», «Зима», «Зимние забавы», «Животные севера», «Животные жарких стран», «Новый год. Елка», «Календарь», «Деревья», «Сказки», «Игрушки», «Защитники Отечества», «Игрушки», «Женский день», «Весна», «Профессии», «Обитатели морей и океанов», «Космос», «Дом человека», «Продукты питания», «День победы», «Школа, школьные принадлежности», «Лето», «Насекомые».</w:t>
      </w:r>
    </w:p>
    <w:p w:rsidR="00B77497" w:rsidRPr="00AC5DAD" w:rsidRDefault="00B77497" w:rsidP="00B77497">
      <w:pPr>
        <w:ind w:left="1287"/>
      </w:pPr>
    </w:p>
    <w:p w:rsidR="00B77497" w:rsidRPr="00AC5DAD" w:rsidRDefault="00B77497" w:rsidP="00B77497">
      <w:pPr>
        <w:ind w:left="1287"/>
      </w:pPr>
    </w:p>
    <w:p w:rsidR="00B77497" w:rsidRPr="00AC5DAD" w:rsidRDefault="00B77497" w:rsidP="00B77497">
      <w:pPr>
        <w:ind w:left="1287"/>
      </w:pPr>
    </w:p>
    <w:p w:rsidR="00B77497" w:rsidRPr="00AC5DAD" w:rsidRDefault="00B77497" w:rsidP="00B77497">
      <w:pPr>
        <w:ind w:left="1287"/>
      </w:pPr>
      <w:r w:rsidRPr="00AC5DAD">
        <w:t xml:space="preserve">2. Резиновые игрушки: </w:t>
      </w:r>
    </w:p>
    <w:p w:rsidR="00B77497" w:rsidRPr="00AC5DAD" w:rsidRDefault="00B77497" w:rsidP="00B77497">
      <w:pPr>
        <w:ind w:left="1287"/>
      </w:pPr>
      <w:r w:rsidRPr="00AC5DAD">
        <w:t xml:space="preserve">волк, лиса, заяц, ежик, медведь, мыши (2 шт.), петух, курица, гусь, индюк, утка, слон, носорог, жираф, зебра, обезьяна, кит, снеговик, дед мороз, снегурочка. </w:t>
      </w:r>
    </w:p>
    <w:p w:rsidR="00B77497" w:rsidRPr="00AC5DAD" w:rsidRDefault="00B77497" w:rsidP="00B77497">
      <w:pPr>
        <w:ind w:left="1287"/>
      </w:pPr>
    </w:p>
    <w:p w:rsidR="00B77497" w:rsidRPr="00AC5DAD" w:rsidRDefault="00B77497" w:rsidP="00B77497">
      <w:pPr>
        <w:ind w:left="1287"/>
      </w:pPr>
      <w:r w:rsidRPr="00AC5DAD">
        <w:t>3. Муляжи «Насекомые», «Продукты», «Хлебобулочные изделия», «Грибы».</w:t>
      </w:r>
    </w:p>
    <w:p w:rsidR="00B77497" w:rsidRPr="00AC5DAD" w:rsidRDefault="00B77497" w:rsidP="00B77497">
      <w:pPr>
        <w:ind w:left="1287"/>
      </w:pPr>
    </w:p>
    <w:p w:rsidR="00B77497" w:rsidRPr="00AC5DAD" w:rsidRDefault="00B77497" w:rsidP="00B77497">
      <w:pPr>
        <w:ind w:left="1287"/>
      </w:pPr>
      <w:r w:rsidRPr="00AC5DAD">
        <w:t xml:space="preserve">4. Раздаточный материал: </w:t>
      </w:r>
    </w:p>
    <w:p w:rsidR="00B77497" w:rsidRPr="00AC5DAD" w:rsidRDefault="00B77497" w:rsidP="00B77497">
      <w:pPr>
        <w:ind w:left="1287"/>
      </w:pPr>
      <w:r w:rsidRPr="00AC5DAD">
        <w:t>осенние листья – 26 шт.,</w:t>
      </w:r>
    </w:p>
    <w:p w:rsidR="00B77497" w:rsidRPr="00AC5DAD" w:rsidRDefault="00B77497" w:rsidP="00B77497">
      <w:pPr>
        <w:ind w:left="1287"/>
      </w:pPr>
      <w:r w:rsidRPr="00AC5DAD">
        <w:t>снежинки – 13 шт.,</w:t>
      </w:r>
    </w:p>
    <w:p w:rsidR="00B77497" w:rsidRPr="00AC5DAD" w:rsidRDefault="00B77497" w:rsidP="00B77497">
      <w:pPr>
        <w:ind w:left="1287"/>
      </w:pPr>
      <w:r w:rsidRPr="00AC5DAD">
        <w:t>газовые платочки – 13 шт.,</w:t>
      </w:r>
    </w:p>
    <w:p w:rsidR="00B77497" w:rsidRPr="00AC5DAD" w:rsidRDefault="00B77497" w:rsidP="00B77497">
      <w:pPr>
        <w:ind w:left="1287"/>
      </w:pPr>
      <w:r w:rsidRPr="00AC5DAD">
        <w:t>цветы – 13 шт.,</w:t>
      </w:r>
    </w:p>
    <w:p w:rsidR="00B77497" w:rsidRPr="00AC5DAD" w:rsidRDefault="00B77497" w:rsidP="00B77497">
      <w:pPr>
        <w:ind w:left="1287"/>
      </w:pPr>
      <w:r w:rsidRPr="00AC5DAD">
        <w:t>флажки – 13 шт.</w:t>
      </w:r>
    </w:p>
    <w:p w:rsidR="00B77497" w:rsidRPr="00AC5DAD" w:rsidRDefault="00B77497" w:rsidP="00B77497">
      <w:pPr>
        <w:ind w:left="1287"/>
      </w:pPr>
    </w:p>
    <w:p w:rsidR="00B77497" w:rsidRPr="00AC5DAD" w:rsidRDefault="00B77497" w:rsidP="00B77497">
      <w:pPr>
        <w:ind w:left="1287"/>
      </w:pPr>
      <w:r w:rsidRPr="00AC5DAD">
        <w:t>5. Шапочки животных для сюжетных игр:</w:t>
      </w:r>
    </w:p>
    <w:p w:rsidR="00B77497" w:rsidRPr="00AC5DAD" w:rsidRDefault="00B77497" w:rsidP="00B77497">
      <w:pPr>
        <w:ind w:left="1287"/>
      </w:pPr>
      <w:r w:rsidRPr="00AC5DAD">
        <w:t>Медведь, лиса, курица, кошка.</w:t>
      </w:r>
    </w:p>
    <w:p w:rsidR="00B77497" w:rsidRPr="00AC5DAD" w:rsidRDefault="00B77497" w:rsidP="00B77497">
      <w:pPr>
        <w:ind w:left="1287"/>
      </w:pPr>
    </w:p>
    <w:p w:rsidR="00B77497" w:rsidRPr="00AC5DAD" w:rsidRDefault="00B77497" w:rsidP="00B77497">
      <w:pPr>
        <w:ind w:left="1287"/>
      </w:pPr>
    </w:p>
    <w:p w:rsidR="00B77497" w:rsidRPr="00AC5DAD" w:rsidRDefault="00B77497" w:rsidP="00B77497">
      <w:pPr>
        <w:ind w:firstLine="567"/>
      </w:pPr>
      <w:r w:rsidRPr="00AC5DAD">
        <w:t xml:space="preserve"> Как правило, в одном занятии сочетаются игры разной направленности, 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w:t>
      </w:r>
    </w:p>
    <w:p w:rsidR="00B77497" w:rsidRPr="00AC5DAD" w:rsidRDefault="00B77497" w:rsidP="00B77497">
      <w:pPr>
        <w:shd w:val="clear" w:color="auto" w:fill="FFFFFF"/>
        <w:spacing w:after="135" w:line="300" w:lineRule="atLeast"/>
        <w:ind w:firstLine="567"/>
      </w:pPr>
      <w:r w:rsidRPr="00AC5DAD">
        <w:t>Структура занятия: подготовительная, основная и заключительная части.</w:t>
      </w:r>
    </w:p>
    <w:p w:rsidR="00B77497" w:rsidRPr="00AC5DAD" w:rsidRDefault="00B77497" w:rsidP="00B77497">
      <w:pPr>
        <w:shd w:val="clear" w:color="auto" w:fill="FFFFFF"/>
        <w:spacing w:after="135" w:line="300" w:lineRule="atLeast"/>
        <w:ind w:firstLine="567"/>
      </w:pPr>
      <w:r w:rsidRPr="00AC5DAD">
        <w:rPr>
          <w:b/>
          <w:bCs/>
        </w:rPr>
        <w:lastRenderedPageBreak/>
        <w:t>Подготовительная часть </w:t>
      </w:r>
      <w:r w:rsidRPr="00AC5DAD">
        <w:t>длится 10 минут.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rsidR="00B77497" w:rsidRPr="00AC5DAD" w:rsidRDefault="00B77497" w:rsidP="00B77497">
      <w:pPr>
        <w:shd w:val="clear" w:color="auto" w:fill="FFFFFF"/>
        <w:spacing w:after="135" w:line="300" w:lineRule="atLeast"/>
        <w:ind w:firstLine="567"/>
      </w:pPr>
      <w:r w:rsidRPr="00AC5DAD">
        <w:rPr>
          <w:b/>
          <w:bCs/>
        </w:rPr>
        <w:t>Основная часть </w:t>
      </w:r>
      <w:r w:rsidRPr="00AC5DAD">
        <w:t>занимает 15 минут, включает в себя слушание музыки для снятия эмоционального и мышечного напряжения, пение, игру на детских музыкальных инструментах, подвижные и малоподвижные игры, а также следующие виды упражнений:</w:t>
      </w:r>
    </w:p>
    <w:p w:rsidR="00B77497" w:rsidRPr="00AC5DAD" w:rsidRDefault="00B77497" w:rsidP="00B77497">
      <w:pPr>
        <w:shd w:val="clear" w:color="auto" w:fill="FFFFFF"/>
        <w:spacing w:after="135" w:line="300" w:lineRule="atLeast"/>
        <w:ind w:firstLine="567"/>
      </w:pPr>
      <w:r w:rsidRPr="00AC5DAD">
        <w:t>– на развитие дыхания, голоса, артикуляции;</w:t>
      </w:r>
    </w:p>
    <w:p w:rsidR="00B77497" w:rsidRPr="00AC5DAD" w:rsidRDefault="00B77497" w:rsidP="00B77497">
      <w:pPr>
        <w:shd w:val="clear" w:color="auto" w:fill="FFFFFF"/>
        <w:spacing w:after="135" w:line="300" w:lineRule="atLeast"/>
        <w:ind w:firstLine="567"/>
      </w:pPr>
      <w:r w:rsidRPr="00AC5DAD">
        <w:t>– на развитие внимания;</w:t>
      </w:r>
    </w:p>
    <w:p w:rsidR="00B77497" w:rsidRPr="00AC5DAD" w:rsidRDefault="00B77497" w:rsidP="00B77497">
      <w:pPr>
        <w:shd w:val="clear" w:color="auto" w:fill="FFFFFF"/>
        <w:spacing w:after="135" w:line="300" w:lineRule="atLeast"/>
        <w:ind w:firstLine="567"/>
      </w:pPr>
      <w:r w:rsidRPr="00AC5DAD">
        <w:t>– регулирующие мышечный тонус;</w:t>
      </w:r>
    </w:p>
    <w:p w:rsidR="00B77497" w:rsidRPr="00AC5DAD" w:rsidRDefault="00B77497" w:rsidP="00B77497">
      <w:pPr>
        <w:shd w:val="clear" w:color="auto" w:fill="FFFFFF"/>
        <w:spacing w:after="135" w:line="300" w:lineRule="atLeast"/>
        <w:ind w:firstLine="567"/>
      </w:pPr>
      <w:r w:rsidRPr="00AC5DAD">
        <w:t>– формирующие чувство музыкального размера;</w:t>
      </w:r>
    </w:p>
    <w:p w:rsidR="00B77497" w:rsidRPr="00AC5DAD" w:rsidRDefault="00B77497" w:rsidP="00B77497">
      <w:pPr>
        <w:shd w:val="clear" w:color="auto" w:fill="FFFFFF"/>
        <w:spacing w:after="135" w:line="300" w:lineRule="atLeast"/>
        <w:ind w:firstLine="567"/>
      </w:pPr>
      <w:r w:rsidRPr="00AC5DAD">
        <w:t>– на развитие чувства темпа и ритма;</w:t>
      </w:r>
    </w:p>
    <w:p w:rsidR="00B77497" w:rsidRPr="00AC5DAD" w:rsidRDefault="00B77497" w:rsidP="00B77497">
      <w:pPr>
        <w:shd w:val="clear" w:color="auto" w:fill="FFFFFF"/>
        <w:spacing w:after="135" w:line="300" w:lineRule="atLeast"/>
        <w:ind w:firstLine="567"/>
      </w:pPr>
      <w:r w:rsidRPr="00AC5DAD">
        <w:t>– на развитие координации движения;</w:t>
      </w:r>
    </w:p>
    <w:p w:rsidR="00B77497" w:rsidRPr="00AC5DAD" w:rsidRDefault="00B77497" w:rsidP="00B77497">
      <w:pPr>
        <w:shd w:val="clear" w:color="auto" w:fill="FFFFFF"/>
        <w:spacing w:after="135" w:line="300" w:lineRule="atLeast"/>
        <w:ind w:firstLine="567"/>
      </w:pPr>
      <w:r w:rsidRPr="00AC5DAD">
        <w:t>– на координацию речи с движением;</w:t>
      </w:r>
    </w:p>
    <w:p w:rsidR="00B77497" w:rsidRPr="00AC5DAD" w:rsidRDefault="00B77497" w:rsidP="00B77497">
      <w:pPr>
        <w:shd w:val="clear" w:color="auto" w:fill="FFFFFF"/>
        <w:spacing w:after="135" w:line="300" w:lineRule="atLeast"/>
        <w:ind w:firstLine="567"/>
      </w:pPr>
      <w:r w:rsidRPr="00AC5DAD">
        <w:t>– на координацию пения с движением;</w:t>
      </w:r>
    </w:p>
    <w:p w:rsidR="00B77497" w:rsidRPr="00AC5DAD" w:rsidRDefault="00B77497" w:rsidP="00B77497">
      <w:pPr>
        <w:shd w:val="clear" w:color="auto" w:fill="FFFFFF"/>
        <w:spacing w:after="135" w:line="300" w:lineRule="atLeast"/>
        <w:ind w:firstLine="567"/>
      </w:pPr>
      <w:r w:rsidRPr="00AC5DAD">
        <w:t>– на развитие речевых и мимических движений.</w:t>
      </w:r>
    </w:p>
    <w:p w:rsidR="00B77497" w:rsidRPr="00AC5DAD" w:rsidRDefault="00B77497" w:rsidP="00B77497">
      <w:pPr>
        <w:shd w:val="clear" w:color="auto" w:fill="FFFFFF"/>
        <w:spacing w:after="135" w:line="300" w:lineRule="atLeast"/>
        <w:ind w:firstLine="567"/>
      </w:pPr>
      <w:r w:rsidRPr="00AC5DAD">
        <w:rPr>
          <w:b/>
          <w:bCs/>
        </w:rPr>
        <w:t>Заключительная часть</w:t>
      </w:r>
      <w:r w:rsidRPr="00AC5DAD">
        <w:t> занимает 5 минут. В неё входят упражнения на восстановление дыхания, снятие мышечного и эмоционального напряжения, релаксационные упражнения.</w:t>
      </w:r>
    </w:p>
    <w:p w:rsidR="00B77497" w:rsidRPr="00AC5DAD" w:rsidRDefault="00B77497" w:rsidP="00B77497">
      <w:pPr>
        <w:shd w:val="clear" w:color="auto" w:fill="FFFFFF"/>
        <w:spacing w:after="135" w:line="300" w:lineRule="atLeast"/>
        <w:ind w:firstLine="567"/>
        <w:rPr>
          <w:b/>
        </w:rPr>
      </w:pPr>
      <w:r w:rsidRPr="00AC5DAD">
        <w:rPr>
          <w:b/>
        </w:rPr>
        <w:t>Логоритмическое занятие включает в себя следующие элементы:</w:t>
      </w:r>
    </w:p>
    <w:p w:rsidR="00B77497" w:rsidRPr="00AC5DAD" w:rsidRDefault="00B77497" w:rsidP="00B77497">
      <w:pPr>
        <w:shd w:val="clear" w:color="auto" w:fill="FFFFFF"/>
        <w:spacing w:after="135" w:line="300" w:lineRule="atLeast"/>
        <w:ind w:firstLine="567"/>
      </w:pPr>
      <w:r w:rsidRPr="00AC5DAD">
        <w:t>– артикуляционную (логопедическую) гимнастику;</w:t>
      </w:r>
    </w:p>
    <w:p w:rsidR="00B77497" w:rsidRPr="00AC5DAD" w:rsidRDefault="00B77497" w:rsidP="00B77497">
      <w:pPr>
        <w:shd w:val="clear" w:color="auto" w:fill="FFFFFF"/>
        <w:spacing w:after="135" w:line="300" w:lineRule="atLeast"/>
        <w:ind w:firstLine="567"/>
      </w:pPr>
      <w:r w:rsidRPr="00AC5DAD">
        <w:t>– чистоговорки для автоматизации и дифференциации звуков;</w:t>
      </w:r>
    </w:p>
    <w:p w:rsidR="00B77497" w:rsidRPr="00AC5DAD" w:rsidRDefault="00B77497" w:rsidP="00B77497">
      <w:pPr>
        <w:shd w:val="clear" w:color="auto" w:fill="FFFFFF"/>
        <w:spacing w:after="135" w:line="300" w:lineRule="atLeast"/>
        <w:ind w:firstLine="567"/>
      </w:pPr>
      <w:r w:rsidRPr="00AC5DAD">
        <w:t>– пальчиковую гимнастику для развития мелкой моторики;</w:t>
      </w:r>
    </w:p>
    <w:p w:rsidR="00B77497" w:rsidRPr="00AC5DAD" w:rsidRDefault="00B77497" w:rsidP="00B77497">
      <w:pPr>
        <w:shd w:val="clear" w:color="auto" w:fill="FFFFFF"/>
        <w:spacing w:after="135" w:line="300" w:lineRule="atLeast"/>
        <w:ind w:firstLine="567"/>
      </w:pPr>
      <w:r w:rsidRPr="00AC5DAD">
        <w:t>– упражнения под музыку на развитие общей моторики, соответствующие возрастным особенностям детей, для мышечно-двигательного и координационного тренинга;</w:t>
      </w:r>
    </w:p>
    <w:p w:rsidR="00B77497" w:rsidRPr="00AC5DAD" w:rsidRDefault="00B77497" w:rsidP="00B77497">
      <w:pPr>
        <w:shd w:val="clear" w:color="auto" w:fill="FFFFFF"/>
        <w:spacing w:after="135" w:line="300" w:lineRule="atLeast"/>
        <w:ind w:firstLine="567"/>
      </w:pPr>
      <w:r w:rsidRPr="00AC5DAD">
        <w:t>– вокально-артикуляционные упражнения для развития певческих данных и дыхания с музыкальным сопровождением и без него;</w:t>
      </w:r>
    </w:p>
    <w:p w:rsidR="00B77497" w:rsidRPr="00AC5DAD" w:rsidRDefault="00B77497" w:rsidP="00B77497">
      <w:pPr>
        <w:shd w:val="clear" w:color="auto" w:fill="FFFFFF"/>
        <w:spacing w:after="135" w:line="300" w:lineRule="atLeast"/>
        <w:ind w:firstLine="567"/>
      </w:pPr>
      <w:r w:rsidRPr="00AC5DAD">
        <w:t>– фонопедические упражнения для укрепления гортани и привития навыков речевого дыхания;</w:t>
      </w:r>
    </w:p>
    <w:p w:rsidR="00B77497" w:rsidRPr="00AC5DAD" w:rsidRDefault="00B77497" w:rsidP="00B77497">
      <w:pPr>
        <w:shd w:val="clear" w:color="auto" w:fill="FFFFFF"/>
        <w:spacing w:after="135" w:line="300" w:lineRule="atLeast"/>
        <w:ind w:firstLine="567"/>
      </w:pPr>
      <w:r w:rsidRPr="00AC5DAD">
        <w:lastRenderedPageBreak/>
        <w:t>– песни и стихи, сопровождаемые движениями рук, для развития плавности и выразительности речи, речевого слуха и речевой памяти, певческих качеств;</w:t>
      </w:r>
    </w:p>
    <w:p w:rsidR="00B77497" w:rsidRPr="00AC5DAD" w:rsidRDefault="00B77497" w:rsidP="00B77497">
      <w:pPr>
        <w:shd w:val="clear" w:color="auto" w:fill="FFFFFF"/>
        <w:spacing w:after="135" w:line="300" w:lineRule="atLeast"/>
        <w:ind w:firstLine="567"/>
      </w:pPr>
      <w:r w:rsidRPr="00AC5DAD">
        <w:t>– музыкально-ритмические игры с музыкальными инструментами, развивающие чувство ритма;</w:t>
      </w:r>
    </w:p>
    <w:p w:rsidR="00B77497" w:rsidRPr="00AC5DAD" w:rsidRDefault="00B77497" w:rsidP="00B77497">
      <w:pPr>
        <w:shd w:val="clear" w:color="auto" w:fill="FFFFFF"/>
        <w:spacing w:after="135" w:line="300" w:lineRule="atLeast"/>
        <w:ind w:firstLine="567"/>
      </w:pPr>
      <w:r w:rsidRPr="00AC5DAD">
        <w:t>– музыкальные игры, способствующие развитию речи, внимания, умению ориентироваться в пространстве;</w:t>
      </w:r>
    </w:p>
    <w:p w:rsidR="00B77497" w:rsidRPr="00AC5DAD" w:rsidRDefault="00B77497" w:rsidP="00B77497">
      <w:pPr>
        <w:shd w:val="clear" w:color="auto" w:fill="FFFFFF"/>
        <w:spacing w:after="135" w:line="300" w:lineRule="atLeast"/>
        <w:ind w:firstLine="567"/>
      </w:pPr>
      <w:r w:rsidRPr="00AC5DAD">
        <w:t>– коммуникативные игры и танцы для развития динамической стороны общения, эмоциональности, позитивного самоощущения;</w:t>
      </w:r>
    </w:p>
    <w:p w:rsidR="00B77497" w:rsidRPr="00AC5DAD" w:rsidRDefault="00B77497" w:rsidP="00B77497">
      <w:pPr>
        <w:shd w:val="clear" w:color="auto" w:fill="FFFFFF"/>
        <w:spacing w:after="135" w:line="300" w:lineRule="atLeast"/>
        <w:ind w:firstLine="567"/>
      </w:pPr>
      <w:r w:rsidRPr="00AC5DAD">
        <w:t>– упражнения на релаксацию для снятия эмоционального и физического напряжения.</w:t>
      </w:r>
    </w:p>
    <w:p w:rsidR="00B77497" w:rsidRPr="00AC5DAD" w:rsidRDefault="00B77497" w:rsidP="00B77497">
      <w:pPr>
        <w:spacing w:line="276" w:lineRule="auto"/>
      </w:pPr>
    </w:p>
    <w:p w:rsidR="00B77497" w:rsidRPr="00AC5DAD" w:rsidRDefault="00B77497" w:rsidP="00BB4D74">
      <w:pPr>
        <w:pStyle w:val="a4"/>
        <w:numPr>
          <w:ilvl w:val="1"/>
          <w:numId w:val="28"/>
        </w:numPr>
        <w:spacing w:before="0" w:beforeAutospacing="0" w:after="0" w:afterAutospacing="0"/>
        <w:ind w:firstLine="567"/>
        <w:rPr>
          <w:rStyle w:val="af3"/>
        </w:rPr>
      </w:pPr>
      <w:r w:rsidRPr="00AC5DAD">
        <w:rPr>
          <w:rStyle w:val="af3"/>
        </w:rPr>
        <w:t>. Цели и задачи реализации образовательной  программы</w:t>
      </w:r>
    </w:p>
    <w:p w:rsidR="00B77497" w:rsidRPr="00AC5DAD" w:rsidRDefault="00B77497" w:rsidP="00B77497">
      <w:pPr>
        <w:ind w:firstLine="567"/>
      </w:pPr>
    </w:p>
    <w:p w:rsidR="00B77497" w:rsidRPr="00AC5DAD" w:rsidRDefault="00B77497" w:rsidP="00B77497">
      <w:pPr>
        <w:ind w:firstLine="567"/>
        <w:rPr>
          <w:b/>
        </w:rPr>
      </w:pPr>
      <w:r w:rsidRPr="00AC5DAD">
        <w:rPr>
          <w:b/>
        </w:rPr>
        <w:t xml:space="preserve">Цель - </w:t>
      </w:r>
      <w:r w:rsidRPr="00AC5DAD">
        <w:t>коррекция и профилактика имеющихся отклонений в речевом развитии ребёнка   посредством сочетания музыки и движений.</w:t>
      </w:r>
      <w:r w:rsidRPr="00AC5DAD">
        <w:br/>
      </w:r>
      <w:r w:rsidRPr="00AC5DAD">
        <w:rPr>
          <w:b/>
        </w:rPr>
        <w:t xml:space="preserve">         Основные задачи программы: </w:t>
      </w:r>
    </w:p>
    <w:p w:rsidR="00B77497" w:rsidRPr="00AC5DAD" w:rsidRDefault="00B77497" w:rsidP="00B77497">
      <w:pPr>
        <w:shd w:val="clear" w:color="auto" w:fill="FFFFFF"/>
        <w:spacing w:line="312" w:lineRule="atLeast"/>
        <w:ind w:firstLine="567"/>
        <w:jc w:val="both"/>
      </w:pPr>
      <w:r w:rsidRPr="00AC5DAD">
        <w:t>– развитие слухового восприятия; музыкального, звукового, тембрового, динамического, фонематического слуха, чувства ритма, речевого и певческого диапазона голоса;</w:t>
      </w:r>
    </w:p>
    <w:p w:rsidR="00B77497" w:rsidRPr="00AC5DAD" w:rsidRDefault="00B77497" w:rsidP="00B77497">
      <w:pPr>
        <w:shd w:val="clear" w:color="auto" w:fill="FFFFFF"/>
        <w:spacing w:line="312" w:lineRule="atLeast"/>
        <w:ind w:firstLine="567"/>
        <w:jc w:val="both"/>
      </w:pPr>
    </w:p>
    <w:p w:rsidR="00B77497" w:rsidRPr="00AC5DAD" w:rsidRDefault="00B77497" w:rsidP="00B77497">
      <w:pPr>
        <w:shd w:val="clear" w:color="auto" w:fill="FFFFFF"/>
        <w:spacing w:line="312" w:lineRule="atLeast"/>
        <w:ind w:firstLine="567"/>
        <w:jc w:val="both"/>
      </w:pPr>
      <w:r w:rsidRPr="00AC5DAD">
        <w:t>– развитие общей и тонкой моторики, кинестетических ощущений, пантомимики, пространственной организации движений; развитие силы, ловкости, выносливости; переключаемости и координации движений;</w:t>
      </w:r>
    </w:p>
    <w:p w:rsidR="00B77497" w:rsidRPr="00AC5DAD" w:rsidRDefault="00B77497" w:rsidP="00B77497">
      <w:pPr>
        <w:shd w:val="clear" w:color="auto" w:fill="FFFFFF"/>
        <w:spacing w:before="100" w:beforeAutospacing="1" w:after="100" w:afterAutospacing="1" w:line="312" w:lineRule="atLeast"/>
        <w:ind w:firstLine="567"/>
        <w:jc w:val="both"/>
      </w:pPr>
      <w:r w:rsidRPr="00AC5DAD">
        <w:t>– развитие речевой моторики </w:t>
      </w:r>
      <w:r w:rsidRPr="00AC5DAD">
        <w:rPr>
          <w:iCs/>
        </w:rPr>
        <w:t>(артикуляционной и мимической)</w:t>
      </w:r>
      <w:r w:rsidRPr="00AC5DAD">
        <w:t> для формирования артикуляционной базы звуков, физиологического и фонационного дыхания;</w:t>
      </w:r>
    </w:p>
    <w:p w:rsidR="00B77497" w:rsidRPr="00AC5DAD" w:rsidRDefault="00B77497" w:rsidP="00B77497">
      <w:pPr>
        <w:shd w:val="clear" w:color="auto" w:fill="FFFFFF"/>
        <w:spacing w:before="100" w:beforeAutospacing="1" w:after="100" w:afterAutospacing="1" w:line="312" w:lineRule="atLeast"/>
        <w:ind w:firstLine="567"/>
        <w:jc w:val="both"/>
      </w:pPr>
      <w:r w:rsidRPr="00AC5DAD">
        <w:t>– формирование и закрепление навыка правильного употребления звуков в различных ситуациях общения, воспитание связи между звуком и его музыкальным образом;</w:t>
      </w:r>
    </w:p>
    <w:p w:rsidR="00B77497" w:rsidRPr="00AC5DAD" w:rsidRDefault="00B77497" w:rsidP="00B77497">
      <w:pPr>
        <w:shd w:val="clear" w:color="auto" w:fill="FFFFFF"/>
        <w:spacing w:before="100" w:beforeAutospacing="1" w:after="100" w:afterAutospacing="1" w:line="312" w:lineRule="atLeast"/>
        <w:ind w:firstLine="567"/>
        <w:jc w:val="both"/>
      </w:pPr>
      <w:r w:rsidRPr="00AC5DAD">
        <w:t>– расширение и активизация словарного запаса, формирование фразовой речи;</w:t>
      </w:r>
    </w:p>
    <w:p w:rsidR="00B77497" w:rsidRPr="00AC5DAD" w:rsidRDefault="00B77497" w:rsidP="00B77497">
      <w:pPr>
        <w:shd w:val="clear" w:color="auto" w:fill="FFFFFF"/>
        <w:spacing w:before="100" w:beforeAutospacing="1" w:after="100" w:afterAutospacing="1" w:line="312" w:lineRule="atLeast"/>
        <w:ind w:firstLine="567"/>
        <w:jc w:val="both"/>
      </w:pPr>
      <w:r w:rsidRPr="00AC5DAD">
        <w:t>– формирование, развитие и коррекция слухо-зрительно-двигательной координации; освоение ритмического многоголосья посредством игрового музицирования; осознания ритмического своеобразия слова;</w:t>
      </w:r>
    </w:p>
    <w:p w:rsidR="00B77497" w:rsidRPr="00AC5DAD" w:rsidRDefault="00B77497" w:rsidP="00B77497">
      <w:pPr>
        <w:shd w:val="clear" w:color="auto" w:fill="FFFFFF"/>
        <w:spacing w:before="100" w:beforeAutospacing="1" w:after="100" w:afterAutospacing="1" w:line="312" w:lineRule="atLeast"/>
        <w:ind w:firstLine="567"/>
        <w:jc w:val="both"/>
      </w:pPr>
      <w:r w:rsidRPr="00AC5DAD">
        <w:t>– стимулирование творческой активности: воспитание выразительности движений, умения перевоплощаться, согласовывать характер музыки с движениями и пантомимическими жестами;</w:t>
      </w:r>
    </w:p>
    <w:p w:rsidR="00B77497" w:rsidRPr="00AC5DAD" w:rsidRDefault="00B77497" w:rsidP="00B77497">
      <w:pPr>
        <w:shd w:val="clear" w:color="auto" w:fill="FFFFFF"/>
        <w:spacing w:before="100" w:beforeAutospacing="1" w:after="100" w:afterAutospacing="1" w:line="312" w:lineRule="atLeast"/>
        <w:ind w:firstLine="567"/>
        <w:jc w:val="both"/>
      </w:pPr>
      <w:r w:rsidRPr="00AC5DAD">
        <w:t>– воспитание переключаемости внимания с одного вида деятельности на другой;</w:t>
      </w:r>
    </w:p>
    <w:p w:rsidR="00B77497" w:rsidRPr="00AC5DAD" w:rsidRDefault="00B77497" w:rsidP="00B77497">
      <w:pPr>
        <w:shd w:val="clear" w:color="auto" w:fill="FFFFFF"/>
        <w:spacing w:before="100" w:beforeAutospacing="1" w:after="100" w:afterAutospacing="1" w:line="312" w:lineRule="atLeast"/>
        <w:ind w:firstLine="567"/>
        <w:jc w:val="both"/>
      </w:pPr>
      <w:r w:rsidRPr="00AC5DAD">
        <w:lastRenderedPageBreak/>
        <w:t>– содействие нравственному, эстетическому воспитанию детей </w:t>
      </w:r>
      <w:r w:rsidRPr="00AC5DAD">
        <w:rPr>
          <w:iCs/>
        </w:rPr>
        <w:t>(формирование навыков позитивного межличностного общения через развитие умения согласовывать собственное поведение с поведением других детей)</w:t>
      </w:r>
    </w:p>
    <w:p w:rsidR="00B77497" w:rsidRPr="00AC5DAD" w:rsidRDefault="00B77497" w:rsidP="00B77497">
      <w:pPr>
        <w:shd w:val="clear" w:color="auto" w:fill="FFFFFF"/>
        <w:spacing w:before="30" w:after="30" w:line="312" w:lineRule="atLeast"/>
        <w:ind w:firstLine="567"/>
        <w:jc w:val="both"/>
        <w:rPr>
          <w:b/>
        </w:rPr>
      </w:pPr>
      <w:r w:rsidRPr="00AC5DAD">
        <w:rPr>
          <w:b/>
        </w:rPr>
        <w:t>1. 3. Принципы и подходы к формированию программы.</w:t>
      </w:r>
    </w:p>
    <w:p w:rsidR="00B77497" w:rsidRPr="00AC5DAD" w:rsidRDefault="00B77497" w:rsidP="00B77497">
      <w:pPr>
        <w:shd w:val="clear" w:color="auto" w:fill="FFFFFF"/>
        <w:spacing w:before="30" w:after="30" w:line="312" w:lineRule="atLeast"/>
        <w:ind w:firstLine="567"/>
        <w:jc w:val="both"/>
      </w:pPr>
      <w:r w:rsidRPr="00AC5DAD">
        <w:t>Основополагающий принцип проведении занятий - взаимосвязь речи, движений и музыки.</w:t>
      </w:r>
    </w:p>
    <w:p w:rsidR="00B77497" w:rsidRPr="00AC5DAD" w:rsidRDefault="00B77497" w:rsidP="00B77497">
      <w:pPr>
        <w:shd w:val="clear" w:color="auto" w:fill="FFFFFF"/>
        <w:spacing w:before="30" w:after="30" w:line="312" w:lineRule="atLeast"/>
        <w:ind w:firstLine="567"/>
        <w:jc w:val="both"/>
      </w:pPr>
      <w:r w:rsidRPr="00AC5DAD">
        <w:rPr>
          <w:b/>
        </w:rPr>
        <w:t xml:space="preserve">   </w:t>
      </w:r>
      <w:r w:rsidRPr="00AC5DAD">
        <w:t>Так же</w:t>
      </w:r>
      <w:r w:rsidRPr="00AC5DAD">
        <w:rPr>
          <w:b/>
        </w:rPr>
        <w:t xml:space="preserve"> </w:t>
      </w:r>
      <w:r w:rsidRPr="00AC5DAD">
        <w:t>программа строится на общедидактических и специфических принципах.</w:t>
      </w:r>
    </w:p>
    <w:p w:rsidR="00B77497" w:rsidRPr="00AC5DAD" w:rsidRDefault="00B77497" w:rsidP="00B77497">
      <w:pPr>
        <w:shd w:val="clear" w:color="auto" w:fill="FFFFFF"/>
        <w:spacing w:before="30" w:after="30" w:line="312" w:lineRule="atLeast"/>
        <w:ind w:firstLine="567"/>
        <w:jc w:val="both"/>
        <w:rPr>
          <w:b/>
        </w:rPr>
      </w:pPr>
      <w:r w:rsidRPr="00AC5DAD">
        <w:rPr>
          <w:b/>
        </w:rPr>
        <w:t xml:space="preserve">                                      </w:t>
      </w:r>
    </w:p>
    <w:p w:rsidR="00B77497" w:rsidRPr="00AC5DAD" w:rsidRDefault="00B77497" w:rsidP="00B77497">
      <w:pPr>
        <w:shd w:val="clear" w:color="auto" w:fill="FFFFFF"/>
        <w:spacing w:before="30" w:after="30" w:line="312" w:lineRule="atLeast"/>
        <w:ind w:firstLine="567"/>
        <w:jc w:val="center"/>
        <w:rPr>
          <w:b/>
        </w:rPr>
      </w:pPr>
      <w:r w:rsidRPr="00AC5DAD">
        <w:rPr>
          <w:b/>
        </w:rPr>
        <w:t>Общедидактические принципы:</w:t>
      </w:r>
    </w:p>
    <w:p w:rsidR="00B77497" w:rsidRPr="00AC5DAD" w:rsidRDefault="00B77497" w:rsidP="00B77497">
      <w:pPr>
        <w:shd w:val="clear" w:color="auto" w:fill="FFFFFF"/>
        <w:spacing w:before="30" w:after="30" w:line="312" w:lineRule="atLeast"/>
        <w:ind w:firstLine="567"/>
        <w:jc w:val="both"/>
      </w:pPr>
      <w:r w:rsidRPr="00AC5DAD">
        <w:rPr>
          <w:b/>
        </w:rPr>
        <w:t xml:space="preserve">   Принцип систематичности.</w:t>
      </w:r>
      <w:r w:rsidRPr="00AC5DAD">
        <w:t xml:space="preserve">  Систематичность и постепенность заключается в непрерывности, регулярности, планомерности коррекционного процесса.  Только при многократных систематических повторениях образуются здоровые двигательные динамические стереотипы. Для эффективного повторения необходимо усвоенный материал сочетать с новым, чтобы процесс повторения носил вариативный характер: изменение упражнения, условий выполнения, разнообразие приемов, различия в содержании занятий.</w:t>
      </w:r>
    </w:p>
    <w:p w:rsidR="00B77497" w:rsidRPr="00AC5DAD" w:rsidRDefault="00B77497" w:rsidP="00B77497">
      <w:pPr>
        <w:shd w:val="clear" w:color="auto" w:fill="FFFFFF"/>
        <w:spacing w:before="30" w:after="30" w:line="312" w:lineRule="atLeast"/>
        <w:ind w:firstLine="567"/>
        <w:jc w:val="both"/>
      </w:pPr>
      <w:r w:rsidRPr="00AC5DAD">
        <w:rPr>
          <w:b/>
        </w:rPr>
        <w:t xml:space="preserve">   Принцип сознательности и активности </w:t>
      </w:r>
      <w:r w:rsidRPr="00AC5DAD">
        <w:t>опирается на сознательное и активное отношение ребенка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дошкольного возраста на логоритмических занятиях стимулируется эмоциональностью педагога, образностью музыки, различными играми или игровыми правилами и упражнениями.</w:t>
      </w:r>
    </w:p>
    <w:p w:rsidR="00B77497" w:rsidRPr="00AC5DAD" w:rsidRDefault="00B77497" w:rsidP="00B77497">
      <w:pPr>
        <w:shd w:val="clear" w:color="auto" w:fill="FFFFFF"/>
        <w:spacing w:before="30" w:after="30" w:line="312" w:lineRule="atLeast"/>
        <w:ind w:firstLine="567"/>
        <w:jc w:val="both"/>
      </w:pPr>
      <w:r w:rsidRPr="00AC5DAD">
        <w:rPr>
          <w:b/>
        </w:rPr>
        <w:t xml:space="preserve">   Принцип наглядности</w:t>
      </w:r>
      <w:r w:rsidRPr="00AC5DAD">
        <w:t xml:space="preserve"> осуществляется путем безукоризненного практического показа движения педагогом — непосредственной зрительной наглядности, рассчитанной на конкретное представление движения, правильное двигательное ощущение и желание воспроизведения.</w:t>
      </w:r>
    </w:p>
    <w:p w:rsidR="00B77497" w:rsidRPr="00AC5DAD" w:rsidRDefault="00B77497" w:rsidP="00B77497">
      <w:pPr>
        <w:shd w:val="clear" w:color="auto" w:fill="FFFFFF"/>
        <w:spacing w:before="30" w:after="30" w:line="312" w:lineRule="atLeast"/>
        <w:ind w:firstLine="567"/>
        <w:jc w:val="both"/>
      </w:pPr>
      <w:r w:rsidRPr="00AC5DAD">
        <w:t xml:space="preserve">   </w:t>
      </w:r>
      <w:r w:rsidRPr="00AC5DAD">
        <w:rPr>
          <w:b/>
        </w:rPr>
        <w:t>Принцип доступности и индивидуализации</w:t>
      </w:r>
      <w:r w:rsidRPr="00AC5DAD">
        <w:t xml:space="preserve"> предусматривает учет возрастных особенностей и возможностей детей с речевыми нарушениями.  Одним из условий доступности является преемственность и постепенность в усложнении двигательных, речевых и музыкальных заданий.  Необходимым условием для соблюдения принципа индивидуализации является предварительное обследование ребенка и уточнение его потенциала.</w:t>
      </w:r>
    </w:p>
    <w:p w:rsidR="00B77497" w:rsidRPr="00AC5DAD" w:rsidRDefault="00B77497" w:rsidP="00B77497">
      <w:pPr>
        <w:shd w:val="clear" w:color="auto" w:fill="FFFFFF"/>
        <w:spacing w:before="30" w:after="30" w:line="312" w:lineRule="atLeast"/>
        <w:ind w:firstLine="567"/>
        <w:jc w:val="both"/>
      </w:pPr>
      <w:r w:rsidRPr="00AC5DAD">
        <w:rPr>
          <w:b/>
        </w:rPr>
        <w:t xml:space="preserve">   Принцип постепенного повышения требований</w:t>
      </w:r>
      <w:r w:rsidRPr="00AC5DAD">
        <w:t xml:space="preserve"> определяет постановку перед ребенком все более трудных новых заданий: двигательных, музыкальных, словесных.  Переход к новым, более сложным упражнениям должен происходить постепенно, по мере закрепления формирующихся навыков.</w:t>
      </w:r>
    </w:p>
    <w:p w:rsidR="00B77497" w:rsidRPr="00AC5DAD" w:rsidRDefault="00B77497" w:rsidP="00B77497">
      <w:pPr>
        <w:shd w:val="clear" w:color="auto" w:fill="FFFFFF"/>
        <w:spacing w:before="30" w:after="30" w:line="312" w:lineRule="atLeast"/>
        <w:ind w:firstLine="567"/>
        <w:jc w:val="both"/>
      </w:pPr>
    </w:p>
    <w:p w:rsidR="00B77497" w:rsidRPr="00AC5DAD" w:rsidRDefault="00B77497" w:rsidP="00B77497">
      <w:pPr>
        <w:shd w:val="clear" w:color="auto" w:fill="FFFFFF"/>
        <w:spacing w:before="30" w:after="30" w:line="312" w:lineRule="atLeast"/>
        <w:ind w:firstLine="567"/>
        <w:jc w:val="both"/>
        <w:rPr>
          <w:b/>
        </w:rPr>
      </w:pPr>
      <w:r w:rsidRPr="00AC5DAD">
        <w:rPr>
          <w:b/>
        </w:rPr>
        <w:t xml:space="preserve">                                                Специфические принципы:</w:t>
      </w:r>
    </w:p>
    <w:p w:rsidR="00B77497" w:rsidRPr="00AC5DAD" w:rsidRDefault="00B77497" w:rsidP="00B77497">
      <w:pPr>
        <w:shd w:val="clear" w:color="auto" w:fill="FFFFFF"/>
        <w:spacing w:before="30" w:after="30" w:line="312" w:lineRule="atLeast"/>
        <w:ind w:firstLine="567"/>
        <w:jc w:val="both"/>
      </w:pPr>
      <w:r w:rsidRPr="00AC5DAD">
        <w:t xml:space="preserve">   </w:t>
      </w:r>
      <w:r w:rsidRPr="00AC5DAD">
        <w:rPr>
          <w:b/>
        </w:rPr>
        <w:t>Принцип развития</w:t>
      </w:r>
      <w:r w:rsidRPr="00AC5DAD">
        <w:t xml:space="preserve"> предполагает развитие: личности ребенка; самого патологического неречевого и речевого процессов; сохранных функциональных систем и те изменения, которые наступают в организме, двигательной сфере и речи детей.</w:t>
      </w:r>
    </w:p>
    <w:p w:rsidR="00B77497" w:rsidRPr="00AC5DAD" w:rsidRDefault="00B77497" w:rsidP="00B77497">
      <w:pPr>
        <w:shd w:val="clear" w:color="auto" w:fill="FFFFFF"/>
        <w:spacing w:before="30" w:after="30" w:line="312" w:lineRule="atLeast"/>
        <w:ind w:firstLine="567"/>
        <w:jc w:val="both"/>
      </w:pPr>
      <w:r w:rsidRPr="00AC5DAD">
        <w:rPr>
          <w:b/>
        </w:rPr>
        <w:t xml:space="preserve">   Принцип всестороннего воздействия</w:t>
      </w:r>
      <w:r w:rsidRPr="00AC5DAD">
        <w:t xml:space="preserve"> обусловливает общее влияние на организм. </w:t>
      </w:r>
    </w:p>
    <w:p w:rsidR="00B77497" w:rsidRPr="00AC5DAD" w:rsidRDefault="00B77497" w:rsidP="00B77497">
      <w:pPr>
        <w:shd w:val="clear" w:color="auto" w:fill="FFFFFF"/>
        <w:spacing w:before="30" w:after="30" w:line="312" w:lineRule="atLeast"/>
        <w:ind w:firstLine="567"/>
        <w:jc w:val="both"/>
      </w:pPr>
      <w:r w:rsidRPr="00AC5DAD">
        <w:lastRenderedPageBreak/>
        <w:t>Действуя в качестве неспецифической терапии, ритмические и логоритмические средства повышают общую тренированность организма, совершенствуют общие нервнорефлекторные механизмы регуляции, создавая новые взаимоотношения между функциональными системами организма.</w:t>
      </w:r>
    </w:p>
    <w:p w:rsidR="00B77497" w:rsidRPr="00AC5DAD" w:rsidRDefault="00B77497" w:rsidP="00B77497">
      <w:pPr>
        <w:shd w:val="clear" w:color="auto" w:fill="FFFFFF"/>
        <w:spacing w:before="30" w:after="30" w:line="312" w:lineRule="atLeast"/>
        <w:ind w:firstLine="567"/>
        <w:jc w:val="both"/>
      </w:pPr>
      <w:r w:rsidRPr="00AC5DAD">
        <w:t xml:space="preserve">   </w:t>
      </w:r>
      <w:r w:rsidRPr="00AC5DAD">
        <w:rPr>
          <w:b/>
        </w:rPr>
        <w:t>Принцип обходного пути</w:t>
      </w:r>
      <w:r w:rsidRPr="00AC5DAD">
        <w:t xml:space="preserve"> коррекции недостатков в речевом развитии - принцип опоры на сохранные анализаторы, на их взаимодействие.</w:t>
      </w:r>
    </w:p>
    <w:p w:rsidR="00B77497" w:rsidRPr="00AC5DAD" w:rsidRDefault="00B77497" w:rsidP="00B77497">
      <w:pPr>
        <w:shd w:val="clear" w:color="auto" w:fill="FFFFFF"/>
        <w:spacing w:before="30" w:after="30" w:line="312" w:lineRule="atLeast"/>
        <w:ind w:firstLine="567"/>
        <w:jc w:val="both"/>
      </w:pPr>
      <w:r w:rsidRPr="00AC5DAD">
        <w:t xml:space="preserve">   </w:t>
      </w:r>
      <w:r w:rsidRPr="00AC5DAD">
        <w:rPr>
          <w:b/>
        </w:rPr>
        <w:t>Принцип учета симптоматики</w:t>
      </w:r>
      <w:r w:rsidRPr="00AC5DAD">
        <w:t xml:space="preserve"> определяет физические возможности детей с общим недоразвитием речи: ослабленность, наличие парезов.</w:t>
      </w:r>
    </w:p>
    <w:p w:rsidR="00B77497" w:rsidRPr="00AC5DAD" w:rsidRDefault="00B77497" w:rsidP="00B77497">
      <w:pPr>
        <w:shd w:val="clear" w:color="auto" w:fill="FFFFFF"/>
        <w:spacing w:before="30" w:after="30" w:line="312" w:lineRule="atLeast"/>
        <w:ind w:firstLine="567"/>
        <w:jc w:val="both"/>
      </w:pPr>
      <w:r w:rsidRPr="00AC5DAD">
        <w:t xml:space="preserve">   </w:t>
      </w:r>
      <w:r w:rsidRPr="00AC5DAD">
        <w:rPr>
          <w:b/>
        </w:rPr>
        <w:t>Принцип комплексности</w:t>
      </w:r>
      <w:r w:rsidRPr="00AC5DAD">
        <w:t xml:space="preserve"> предполагает связь логопедической ритмики с другими психолого-педагогическими воздействиями и основными видами музыкальной деятельности (слушание музыки, пение, музыкально-ритмические движения, праздники и развлечения, танцевальное творчество, игра на музыкальных инструментах, в том числе детских инструментах).</w:t>
      </w:r>
    </w:p>
    <w:p w:rsidR="00B77497" w:rsidRPr="00AC5DAD" w:rsidRDefault="00B77497" w:rsidP="00B77497">
      <w:pPr>
        <w:shd w:val="clear" w:color="auto" w:fill="FFFFFF"/>
        <w:spacing w:before="30" w:after="30" w:line="312" w:lineRule="atLeast"/>
        <w:ind w:firstLine="567"/>
        <w:jc w:val="both"/>
      </w:pPr>
      <w:r w:rsidRPr="00AC5DAD">
        <w:t xml:space="preserve">   Общедидактические и специфические принципы связаны между собой и определяют единство воспитания, развития и коррекции функциональных систем людей с речевыми расстройствами.</w:t>
      </w:r>
    </w:p>
    <w:p w:rsidR="00B77497" w:rsidRPr="00AC5DAD" w:rsidRDefault="00B77497" w:rsidP="00B77497">
      <w:pPr>
        <w:shd w:val="clear" w:color="auto" w:fill="FFFFFF"/>
        <w:spacing w:before="30" w:after="30" w:line="312" w:lineRule="atLeast"/>
        <w:ind w:firstLine="567"/>
        <w:jc w:val="both"/>
      </w:pPr>
      <w:r w:rsidRPr="00AC5DAD">
        <w:t xml:space="preserve"> Новизна  программы  заключается  в  новых  подходах  к  структурированию  тематического плана  и  содержания  работы,  расширения  разнообразия  базы  используемых  игр  и  в гармоничном  соединении  традиционных  средств  развития  ребенка с  информационно-   компьютерными  технологиями  (мультимедийными  презентациями,  использованием Интернет-ресурсов),  которые  позволяют  оптимизировать  коррекционно-развивающий процесс, сделать его интересным детям, тем самым повысить его результативность.</w:t>
      </w:r>
    </w:p>
    <w:p w:rsidR="00B77497" w:rsidRPr="00AC5DAD" w:rsidRDefault="00B77497" w:rsidP="00B77497">
      <w:pPr>
        <w:shd w:val="clear" w:color="auto" w:fill="FFFFFF"/>
        <w:spacing w:before="30" w:after="30" w:line="312" w:lineRule="atLeast"/>
        <w:ind w:firstLine="567"/>
        <w:jc w:val="both"/>
        <w:rPr>
          <w:b/>
        </w:rPr>
      </w:pPr>
      <w:r w:rsidRPr="00AC5DAD">
        <w:t xml:space="preserve">                                        </w:t>
      </w:r>
      <w:r w:rsidRPr="00AC5DAD">
        <w:rPr>
          <w:b/>
        </w:rPr>
        <w:t>Практическая значимость программы состоит:</w:t>
      </w:r>
    </w:p>
    <w:p w:rsidR="00B77497" w:rsidRPr="00AC5DAD" w:rsidRDefault="00B77497" w:rsidP="00B77497">
      <w:pPr>
        <w:shd w:val="clear" w:color="auto" w:fill="FFFFFF"/>
        <w:spacing w:before="30" w:after="30" w:line="312" w:lineRule="atLeast"/>
        <w:ind w:firstLine="567"/>
        <w:jc w:val="both"/>
      </w:pPr>
      <w:r w:rsidRPr="00AC5DAD">
        <w:t>-  в отработке содержания дополнительной образовательной деятельности;</w:t>
      </w:r>
    </w:p>
    <w:p w:rsidR="00B77497" w:rsidRPr="00AC5DAD" w:rsidRDefault="00B77497" w:rsidP="00B77497">
      <w:pPr>
        <w:shd w:val="clear" w:color="auto" w:fill="FFFFFF"/>
        <w:spacing w:before="30" w:after="30" w:line="312" w:lineRule="atLeast"/>
        <w:ind w:firstLine="567"/>
        <w:jc w:val="both"/>
      </w:pPr>
      <w:r w:rsidRPr="00AC5DAD">
        <w:t>-  в отборе и апробации современных образовательных технологий, разнообразных форм, методов и приемов дополнительной образовательной деятельности;</w:t>
      </w:r>
    </w:p>
    <w:p w:rsidR="00B77497" w:rsidRPr="00AC5DAD" w:rsidRDefault="00B77497" w:rsidP="00B77497">
      <w:pPr>
        <w:shd w:val="clear" w:color="auto" w:fill="FFFFFF"/>
        <w:spacing w:before="30" w:after="30" w:line="312" w:lineRule="atLeast"/>
        <w:ind w:firstLine="567"/>
        <w:jc w:val="both"/>
      </w:pPr>
      <w:r w:rsidRPr="00AC5DAD">
        <w:t>-  комплекса заданий и упражнений, направленных на коррекцию речи детей с ФНР старшего дошкольного возраста, через организацию логоритмических занятий.</w:t>
      </w:r>
    </w:p>
    <w:p w:rsidR="00B77497" w:rsidRPr="00AC5DAD" w:rsidRDefault="00B77497" w:rsidP="00B77497">
      <w:pPr>
        <w:ind w:firstLine="567"/>
        <w:rPr>
          <w:b/>
        </w:rPr>
      </w:pPr>
    </w:p>
    <w:p w:rsidR="00B77497" w:rsidRPr="00AC5DAD" w:rsidRDefault="00B77497" w:rsidP="00BB4D74">
      <w:pPr>
        <w:numPr>
          <w:ilvl w:val="1"/>
          <w:numId w:val="29"/>
        </w:numPr>
        <w:suppressAutoHyphens w:val="0"/>
        <w:ind w:left="0" w:firstLine="567"/>
        <w:contextualSpacing/>
        <w:rPr>
          <w:b/>
        </w:rPr>
      </w:pPr>
      <w:r w:rsidRPr="00AC5DAD">
        <w:rPr>
          <w:b/>
        </w:rPr>
        <w:t xml:space="preserve">Характеристики особенностей развития детей дошкольного возраста, участвующих в реализации образовательной программы </w:t>
      </w:r>
    </w:p>
    <w:p w:rsidR="00B77497" w:rsidRPr="00AC5DAD" w:rsidRDefault="00B77497" w:rsidP="00B77497">
      <w:pPr>
        <w:pStyle w:val="27"/>
        <w:ind w:firstLine="567"/>
        <w:rPr>
          <w:rFonts w:ascii="Times New Roman" w:hAnsi="Times New Roman"/>
          <w:sz w:val="24"/>
          <w:szCs w:val="24"/>
        </w:rPr>
      </w:pPr>
    </w:p>
    <w:p w:rsidR="00B77497" w:rsidRPr="00AC5DAD" w:rsidRDefault="00B77497" w:rsidP="00B77497">
      <w:pPr>
        <w:pStyle w:val="27"/>
        <w:ind w:firstLine="567"/>
        <w:rPr>
          <w:rFonts w:ascii="Times New Roman" w:hAnsi="Times New Roman"/>
          <w:sz w:val="24"/>
          <w:szCs w:val="24"/>
        </w:rPr>
      </w:pPr>
      <w:r w:rsidRPr="00AC5DAD">
        <w:rPr>
          <w:rFonts w:ascii="Times New Roman" w:hAnsi="Times New Roman"/>
          <w:sz w:val="24"/>
          <w:szCs w:val="24"/>
        </w:rPr>
        <w:t>Дошкольное возраст – уникальный период развития человека, обладающий своеобразной логикой и спецификой; это особый мир со своим языком, образом мышления, действиями. Это период активного усвоения ребенком разговорного языка, становления и развития всех сторон речи - фонетической, лексической, грамматической.</w:t>
      </w:r>
      <w:bookmarkStart w:id="2" w:name="_Toc100415734"/>
    </w:p>
    <w:p w:rsidR="00B77497" w:rsidRPr="00AC5DAD" w:rsidRDefault="00B77497" w:rsidP="00B77497">
      <w:pPr>
        <w:pStyle w:val="27"/>
        <w:ind w:firstLine="567"/>
        <w:rPr>
          <w:rFonts w:ascii="Times New Roman" w:hAnsi="Times New Roman"/>
          <w:sz w:val="24"/>
          <w:szCs w:val="24"/>
        </w:rPr>
      </w:pPr>
      <w:r w:rsidRPr="00AC5DAD">
        <w:rPr>
          <w:rFonts w:ascii="Times New Roman" w:hAnsi="Times New Roman"/>
          <w:sz w:val="24"/>
          <w:szCs w:val="24"/>
          <w:bdr w:val="none" w:sz="0" w:space="0" w:color="auto" w:frame="1"/>
        </w:rPr>
        <w:t>Речевые, ролевые игры, стихи</w:t>
      </w:r>
      <w:bookmarkEnd w:id="2"/>
      <w:r w:rsidRPr="00AC5DAD">
        <w:rPr>
          <w:rFonts w:ascii="Times New Roman" w:hAnsi="Times New Roman"/>
          <w:sz w:val="24"/>
          <w:szCs w:val="24"/>
          <w:bdr w:val="none" w:sz="0" w:space="0" w:color="auto" w:frame="1"/>
        </w:rPr>
        <w:t xml:space="preserve"> </w:t>
      </w:r>
      <w:r w:rsidRPr="00AC5DAD">
        <w:rPr>
          <w:rFonts w:ascii="Times New Roman" w:hAnsi="Times New Roman"/>
          <w:sz w:val="24"/>
          <w:szCs w:val="24"/>
        </w:rPr>
        <w:t>являются основой для развития просодических компонентов речи: ритмичности, мелодики, интонационной выразительности, кроме того, они оказывают благоприятное воздействие на состояние вербальной памяти и продуктивности запоминания.</w:t>
      </w:r>
    </w:p>
    <w:p w:rsidR="00B77497" w:rsidRPr="00AC5DAD" w:rsidRDefault="00B77497" w:rsidP="00B77497">
      <w:pPr>
        <w:pStyle w:val="a4"/>
        <w:shd w:val="clear" w:color="auto" w:fill="FFFFFF"/>
        <w:spacing w:before="0" w:beforeAutospacing="0" w:after="0" w:afterAutospacing="0" w:line="312" w:lineRule="atLeast"/>
        <w:ind w:firstLine="567"/>
        <w:textAlignment w:val="baseline"/>
      </w:pPr>
      <w:r w:rsidRPr="00AC5DAD">
        <w:lastRenderedPageBreak/>
        <w:t>Важность их использования на занятиях по логопедической ритмике объясняется тесной взаимосвязью в развитии музыкального и речевого слуха, так как речь и музыка имеют единую интонационную природу.</w:t>
      </w:r>
    </w:p>
    <w:p w:rsidR="00B77497" w:rsidRPr="00AC5DAD" w:rsidRDefault="00B77497" w:rsidP="00B77497">
      <w:pPr>
        <w:ind w:firstLine="567"/>
        <w:contextualSpacing/>
        <w:rPr>
          <w:b/>
        </w:rPr>
      </w:pPr>
      <w:r w:rsidRPr="00AC5DAD">
        <w:t>Развитие речи является одним из самых важных приобретений ребенка в дошкольном детстве. Хорошо развитая речь помогает ему легко вступать в общение с окружающим его миром, понятно выразить свои мысли, желания, посоветоваться со сверстниками, родителями, педагогами, способствует развитию мыслительных функций и успешному обучению в школе.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для полноценного формирования личности ребёнка.</w:t>
      </w:r>
      <w:r w:rsidRPr="00AC5DAD">
        <w:rPr>
          <w:b/>
        </w:rPr>
        <w:t xml:space="preserve">  </w:t>
      </w:r>
    </w:p>
    <w:p w:rsidR="00B77497" w:rsidRPr="00AC5DAD" w:rsidRDefault="00B77497" w:rsidP="00B77497">
      <w:pPr>
        <w:ind w:firstLine="567"/>
        <w:contextualSpacing/>
      </w:pPr>
      <w:r w:rsidRPr="00AC5DAD">
        <w:t xml:space="preserve"> Словарь все еще недостаточно богат прилагательными, наречиями глаголами, да и слова, близкие по смыслу, они могут подобрать в недостаточном количестве и не всегда удачно. Ошибки в употреблении слов возможны и при пересказах сказок, когда ребенок вкладывает в слово неправильное значение. В рассказах детей иногда наблюдаются неточности в употреблении союзов, предлогов (например, вместо предлога между, используются слова в середине).</w:t>
      </w:r>
    </w:p>
    <w:p w:rsidR="00B77497" w:rsidRPr="00AC5DAD" w:rsidRDefault="00B77497" w:rsidP="00B77497">
      <w:pPr>
        <w:ind w:firstLine="567"/>
        <w:contextualSpacing/>
      </w:pPr>
      <w:r w:rsidRPr="00AC5DAD">
        <w:t>Также в речи детей все еще встречаются грамматические ошибки: неправильное согласование существительных с прилагательными в косвенных падежах, неправильное образование формы родительного падежа множественного числа некоторых существительных («грушев» вместо груш), изменение по падежам несклоняемых существительных («На «пианине» стоят часы»).</w:t>
      </w:r>
    </w:p>
    <w:p w:rsidR="00B77497" w:rsidRPr="00AC5DAD" w:rsidRDefault="00B77497" w:rsidP="00B77497">
      <w:pPr>
        <w:ind w:firstLine="567"/>
        <w:contextualSpacing/>
      </w:pPr>
      <w:r w:rsidRPr="00AC5DAD">
        <w:t xml:space="preserve"> В диалогической (разговорной) речи ребенок в соответствии с вопросом и темой разговора использует как краткие, так и развернутые ответы.</w:t>
      </w:r>
    </w:p>
    <w:p w:rsidR="00B77497" w:rsidRPr="00AC5DAD" w:rsidRDefault="00B77497" w:rsidP="00B77497">
      <w:pPr>
        <w:ind w:firstLine="567"/>
        <w:contextualSpacing/>
      </w:pPr>
      <w:r w:rsidRPr="00AC5DAD">
        <w:t xml:space="preserve">   На шестом году жизни ребенка мышцы артикуляционного аппарата достаточно развиты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(ш, ж, ч, щ)  и сонорных звуков (л, р, рь) . Не все дети четко дифференцируют в словах свистящие и шипящие звуки, звуки лир. Такое смешение звуков чаще наблюдается при произнесении слов и фраз, включающих одновременно оба звука («шушка» вместо сушка), но почти не встречается ошибок  при произнесении слов, в которых есть лишь один из этих звуков (собака, кошка). Фразы, насыщенные такими звуками, произносятся детьми не всегда четко.</w:t>
      </w:r>
    </w:p>
    <w:p w:rsidR="00B77497" w:rsidRPr="00AC5DAD" w:rsidRDefault="00B77497" w:rsidP="00B77497">
      <w:pPr>
        <w:ind w:firstLine="567"/>
        <w:contextualSpacing/>
      </w:pPr>
      <w:r w:rsidRPr="00AC5DAD">
        <w:t>Не все дети имеют достаточно развитый фонематический слух, они недостаточно четко различают звонкие и глухие согласные. Смешивают дети твердые и мягкие согласные, шипящие и свистящие: с и ш, ж и з, звуки с и ц, щ и ч, ц и ч.</w:t>
      </w:r>
    </w:p>
    <w:p w:rsidR="00B77497" w:rsidRPr="00AC5DAD" w:rsidRDefault="00B77497" w:rsidP="00B77497">
      <w:pPr>
        <w:ind w:right="-365" w:firstLine="567"/>
      </w:pPr>
      <w:r w:rsidRPr="00AC5DAD">
        <w:t>Произношение шестилетних детей  отличается от речи взрослых из-за нарушения фонетической и грамматической стороны речи,  но к семи годам при условии систематической работы над звукопроизношением дети вполне справляются с этими трудностями.</w:t>
      </w:r>
      <w:r w:rsidRPr="00AC5DAD">
        <w:tab/>
      </w:r>
    </w:p>
    <w:p w:rsidR="00B77497" w:rsidRPr="00AC5DAD" w:rsidRDefault="00B77497" w:rsidP="00B77497">
      <w:pPr>
        <w:ind w:firstLine="567"/>
        <w:contextualSpacing/>
      </w:pPr>
      <w:r w:rsidRPr="00AC5DAD">
        <w:t xml:space="preserve">В общении со сверстниками и взрослыми дети не всегда пользуются умеренной громкостью голоса, но по мере необходимости многие способны говорить громче и тише. В повседневном общении дети стараются пользоваться умеренным темпом, но при пересказах их речь часто бывает замедленна за счет длительных необоснованных задержек, пауз. Однако в моменты эмоционального подъема, находясь под впечатлением просмотренного фильма, прочитанной сказки, ребенок в процессе высказывания часто не в состоянии проконтролировать свою речь и говорит громче и быстрее обычного. </w:t>
      </w:r>
    </w:p>
    <w:p w:rsidR="00B77497" w:rsidRPr="00AC5DAD" w:rsidRDefault="00B77497" w:rsidP="00B77497">
      <w:pPr>
        <w:ind w:firstLine="567"/>
        <w:contextualSpacing/>
      </w:pPr>
      <w:r w:rsidRPr="00AC5DAD">
        <w:t>Ориентируясь на образец, дети не всегда способны воспроизводить стихи с соблюдением интонационных средств выразительности.</w:t>
      </w:r>
    </w:p>
    <w:p w:rsidR="00B77497" w:rsidRPr="00AC5DAD" w:rsidRDefault="00B77497" w:rsidP="00B77497">
      <w:pPr>
        <w:pStyle w:val="a3"/>
        <w:spacing w:line="240" w:lineRule="auto"/>
        <w:ind w:left="0" w:firstLine="567"/>
        <w:rPr>
          <w:rFonts w:ascii="Times New Roman" w:hAnsi="Times New Roman"/>
          <w:sz w:val="24"/>
          <w:szCs w:val="24"/>
          <w:lang w:bidi="he-IL"/>
        </w:rPr>
      </w:pPr>
      <w:r w:rsidRPr="00AC5DAD">
        <w:rPr>
          <w:rFonts w:ascii="Times New Roman" w:hAnsi="Times New Roman"/>
          <w:sz w:val="24"/>
          <w:szCs w:val="24"/>
        </w:rPr>
        <w:t>В с</w:t>
      </w:r>
      <w:r w:rsidRPr="00AC5DAD">
        <w:rPr>
          <w:rFonts w:ascii="Times New Roman" w:hAnsi="Times New Roman"/>
          <w:sz w:val="24"/>
          <w:szCs w:val="24"/>
          <w:lang w:bidi="he-IL"/>
        </w:rPr>
        <w:t>таршем дошкольном возрасте источником получения музыкаль</w:t>
      </w:r>
      <w:r w:rsidRPr="00AC5DAD">
        <w:rPr>
          <w:rFonts w:ascii="Times New Roman" w:hAnsi="Times New Roman"/>
          <w:sz w:val="24"/>
          <w:szCs w:val="24"/>
          <w:lang w:bidi="he-IL"/>
        </w:rPr>
        <w:softHyphen/>
        <w:t xml:space="preserve">ных впечатлений становится не только педагог, но и сам большой мир музыки. </w:t>
      </w:r>
    </w:p>
    <w:p w:rsidR="00B77497" w:rsidRPr="00AC5DAD" w:rsidRDefault="00B77497" w:rsidP="00B77497">
      <w:pPr>
        <w:pStyle w:val="a3"/>
        <w:spacing w:line="240" w:lineRule="auto"/>
        <w:ind w:left="0" w:firstLine="567"/>
        <w:rPr>
          <w:rFonts w:ascii="Times New Roman" w:hAnsi="Times New Roman"/>
          <w:sz w:val="24"/>
          <w:szCs w:val="24"/>
          <w:lang w:bidi="he-IL"/>
        </w:rPr>
      </w:pPr>
      <w:r w:rsidRPr="00AC5DAD">
        <w:rPr>
          <w:rFonts w:ascii="Times New Roman" w:hAnsi="Times New Roman"/>
          <w:sz w:val="24"/>
          <w:szCs w:val="24"/>
          <w:lang w:bidi="he-IL"/>
        </w:rPr>
        <w:t>Возрастные возможности детей, уровень их художественной культуры позволяют</w:t>
      </w:r>
      <w:r w:rsidRPr="00AC5DAD">
        <w:rPr>
          <w:rFonts w:ascii="Times New Roman" w:hAnsi="Times New Roman"/>
          <w:w w:val="73"/>
          <w:sz w:val="24"/>
          <w:szCs w:val="24"/>
          <w:lang w:bidi="he-IL"/>
        </w:rPr>
        <w:t xml:space="preserve">  </w:t>
      </w:r>
      <w:r w:rsidRPr="00AC5DAD">
        <w:rPr>
          <w:rFonts w:ascii="Times New Roman" w:hAnsi="Times New Roman"/>
          <w:sz w:val="24"/>
          <w:szCs w:val="24"/>
          <w:lang w:bidi="he-IL"/>
        </w:rPr>
        <w:t xml:space="preserve">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w:t>
      </w:r>
      <w:r w:rsidRPr="00AC5DAD">
        <w:rPr>
          <w:rFonts w:ascii="Times New Roman" w:hAnsi="Times New Roman"/>
          <w:sz w:val="24"/>
          <w:szCs w:val="24"/>
          <w:lang w:bidi="he-IL"/>
        </w:rPr>
        <w:lastRenderedPageBreak/>
        <w:t>Интегративный подход к организации вза</w:t>
      </w:r>
      <w:r w:rsidRPr="00AC5DAD">
        <w:rPr>
          <w:rFonts w:ascii="Times New Roman" w:hAnsi="Times New Roman"/>
          <w:sz w:val="24"/>
          <w:szCs w:val="24"/>
          <w:lang w:bidi="he-IL"/>
        </w:rPr>
        <w:softHyphen/>
        <w:t xml:space="preserve">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w:t>
      </w:r>
    </w:p>
    <w:p w:rsidR="00B77497" w:rsidRPr="00AC5DAD" w:rsidRDefault="00B77497" w:rsidP="00B77497">
      <w:pPr>
        <w:pStyle w:val="a3"/>
        <w:spacing w:line="240" w:lineRule="auto"/>
        <w:ind w:left="0" w:firstLine="567"/>
        <w:rPr>
          <w:rFonts w:ascii="Times New Roman" w:hAnsi="Times New Roman"/>
          <w:sz w:val="24"/>
          <w:szCs w:val="24"/>
          <w:lang w:bidi="he-IL"/>
        </w:rPr>
      </w:pPr>
      <w:r w:rsidRPr="00AC5DAD">
        <w:rPr>
          <w:rFonts w:ascii="Times New Roman" w:hAnsi="Times New Roman"/>
          <w:sz w:val="24"/>
          <w:szCs w:val="24"/>
          <w:lang w:bidi="he-IL"/>
        </w:rPr>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w:t>
      </w:r>
      <w:r w:rsidRPr="00AC5DAD">
        <w:rPr>
          <w:rFonts w:ascii="Times New Roman" w:hAnsi="Times New Roman"/>
          <w:sz w:val="24"/>
          <w:szCs w:val="24"/>
          <w:lang w:bidi="he-IL"/>
        </w:rPr>
        <w:softHyphen/>
        <w:t>ражается в способности старшего дошкольника интерпретировать не столь</w:t>
      </w:r>
      <w:r w:rsidRPr="00AC5DAD">
        <w:rPr>
          <w:rFonts w:ascii="Times New Roman" w:hAnsi="Times New Roman"/>
          <w:sz w:val="24"/>
          <w:szCs w:val="24"/>
          <w:lang w:bidi="he-IL"/>
        </w:rPr>
        <w:softHyphen/>
        <w:t xml:space="preserve">ко изобразительный музыкальный ряд, сколько нюансы настроений и характеров, выраженных в музыке. </w:t>
      </w:r>
    </w:p>
    <w:p w:rsidR="00B77497" w:rsidRPr="00AC5DAD" w:rsidRDefault="00B77497" w:rsidP="00B77497">
      <w:pPr>
        <w:pStyle w:val="a3"/>
        <w:spacing w:after="0" w:line="240" w:lineRule="auto"/>
        <w:ind w:left="0" w:firstLine="567"/>
        <w:rPr>
          <w:rFonts w:ascii="Times New Roman" w:hAnsi="Times New Roman"/>
          <w:sz w:val="24"/>
          <w:szCs w:val="24"/>
        </w:rPr>
      </w:pPr>
      <w:r w:rsidRPr="00AC5DAD">
        <w:rPr>
          <w:rFonts w:ascii="Times New Roman" w:hAnsi="Times New Roman"/>
          <w:sz w:val="24"/>
          <w:szCs w:val="24"/>
          <w:lang w:bidi="he-IL"/>
        </w:rPr>
        <w:t>Закономерности и особенности развития психических процессов ребенка этого возраста позволяют формировать его музыковедческий опыт, музыкаль</w:t>
      </w:r>
      <w:r w:rsidRPr="00AC5DAD">
        <w:rPr>
          <w:rFonts w:ascii="Times New Roman" w:hAnsi="Times New Roman"/>
          <w:sz w:val="24"/>
          <w:szCs w:val="24"/>
          <w:lang w:bidi="he-IL"/>
        </w:rPr>
        <w:softHyphen/>
        <w:t>ную эрудицию. Старший дошкольник не только чувствует, но и познает му</w:t>
      </w:r>
      <w:r w:rsidRPr="00AC5DAD">
        <w:rPr>
          <w:rFonts w:ascii="Times New Roman" w:hAnsi="Times New Roman"/>
          <w:sz w:val="24"/>
          <w:szCs w:val="24"/>
          <w:lang w:bidi="he-IL"/>
        </w:rPr>
        <w:softHyphen/>
        <w:t>зыку, многообразие музыкальных жанров, форм, композиторских интонаций. Естественной базой и предпосылкой для получения знаний становится накоп</w:t>
      </w:r>
      <w:r w:rsidRPr="00AC5DAD">
        <w:rPr>
          <w:rFonts w:ascii="Times New Roman" w:hAnsi="Times New Roman"/>
          <w:sz w:val="24"/>
          <w:szCs w:val="24"/>
          <w:lang w:bidi="he-IL"/>
        </w:rPr>
        <w:softHyphen/>
        <w:t xml:space="preserve">ленный в младшем и среднем возрасте эмоционально-практический опыт общения музыкой. </w:t>
      </w:r>
      <w:r w:rsidRPr="00AC5DAD">
        <w:rPr>
          <w:rFonts w:ascii="Times New Roman" w:hAnsi="Times New Roman"/>
          <w:sz w:val="24"/>
          <w:szCs w:val="24"/>
        </w:rPr>
        <w:t xml:space="preserve">Слушание музыки остается по-прежнему весьма привлекательным для ребенка. Большинство детей к этому времени овладевают культурой слушания; легко различают не только первичный жанр музыки, но и виды музыкальных произведений; вникают вэмоциональнообразное содержание музыки, воспринимают формы произведения, чувствуют смену характера музыки; интенсивно продолжают развиваться музыкально-сенсорные способности. Дети могут различать выразительные отношения музыкальных звуков, активизируется ладовый слух.  </w:t>
      </w:r>
    </w:p>
    <w:p w:rsidR="00B77497" w:rsidRPr="00AC5DAD" w:rsidRDefault="00B77497" w:rsidP="00B77497">
      <w:pPr>
        <w:ind w:firstLine="567"/>
      </w:pPr>
      <w:r w:rsidRPr="00AC5DAD">
        <w:t xml:space="preserve">       Развивается музыкальное мышление, ребенок анализирует и оценивает сложное музыкально произведение, может сравнивать, обобщать.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вокально-слуховая координация, дети могут петь как напевно, так и отрывисто. Они способны петь на одном дыхании целые фразы песни. Певческая дикция у большинства детей правильная, в то же время голос ребенка остается довольно хрупким, поскольку продолжается формирование вокальных связок. </w:t>
      </w:r>
    </w:p>
    <w:p w:rsidR="00B77497" w:rsidRPr="00AC5DAD" w:rsidRDefault="00B77497" w:rsidP="00B77497">
      <w:pPr>
        <w:ind w:right="-365" w:firstLine="567"/>
      </w:pPr>
    </w:p>
    <w:p w:rsidR="00B77497" w:rsidRPr="00AC5DAD" w:rsidRDefault="00B77497" w:rsidP="00BB4D74">
      <w:pPr>
        <w:numPr>
          <w:ilvl w:val="1"/>
          <w:numId w:val="29"/>
        </w:numPr>
        <w:suppressAutoHyphens w:val="0"/>
        <w:contextualSpacing/>
        <w:rPr>
          <w:b/>
        </w:rPr>
      </w:pPr>
      <w:r w:rsidRPr="00AC5DAD">
        <w:rPr>
          <w:b/>
        </w:rPr>
        <w:t>Планируемые результаты освоения образовательной программы</w:t>
      </w:r>
    </w:p>
    <w:p w:rsidR="00B77497" w:rsidRPr="00AC5DAD" w:rsidRDefault="00B77497" w:rsidP="00B77497">
      <w:pPr>
        <w:ind w:left="2954"/>
        <w:contextualSpacing/>
        <w:rPr>
          <w:b/>
        </w:rPr>
      </w:pPr>
    </w:p>
    <w:p w:rsidR="00B77497" w:rsidRPr="00AC5DAD" w:rsidRDefault="00B77497" w:rsidP="00B77497">
      <w:pPr>
        <w:shd w:val="clear" w:color="auto" w:fill="FFFFFF"/>
        <w:spacing w:after="150"/>
        <w:jc w:val="both"/>
      </w:pPr>
      <w:r w:rsidRPr="00AC5DAD">
        <w:t xml:space="preserve">   Решение задач, позволило спрогнозировать следующий результат освоения программы в виде </w:t>
      </w:r>
      <w:r w:rsidRPr="00AC5DAD">
        <w:rPr>
          <w:b/>
          <w:bCs/>
        </w:rPr>
        <w:t>целевых ориентиров:</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Ребенок владеет достаточным словарным запасом по лексическим темам.</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Ребенок умеет ритмично выполнять движения в соответствии со словами, выразительно передавая заданный характер, образ.</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У ребёнка сформированы модуляции голоса, плавность и интонационная выразительность речи, правильное речевое и физиологическое дыхание, умеет правильно брать дыхание во время пения.</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Ребёнок обладает достаточной подвижностью артикуляционного аппарата. Правильно произносит все звуки родного языка.</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Ребёнок способен правильно выполнять артикуляции звуков отдельно и в слоговых рядах, дифференцировать гласные, парные согласные звуки в слоговых рядах, словах, чистоговорках.</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Ребёнок способен выполнить оздоровительные упражнения для улучшения осанки, дыхательные и пальчиковые упражнения, самомассаж лица и тела, психогимнастические этюды на напряжение и расслабление мышц тела, на преодоление двигательного автоматизма.</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lastRenderedPageBreak/>
        <w:t>Ребёнок умеет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Ребёнок координирует движения в мелких мышечных группах пальцев рук и кистей, быстро реагирует на смену движений.</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Ребёнок уважает культуру и традиции народов России, родного края, труд людей.</w:t>
      </w:r>
    </w:p>
    <w:p w:rsidR="00B77497" w:rsidRPr="00AC5DAD" w:rsidRDefault="00B77497" w:rsidP="00BB4D74">
      <w:pPr>
        <w:numPr>
          <w:ilvl w:val="0"/>
          <w:numId w:val="33"/>
        </w:numPr>
        <w:shd w:val="clear" w:color="auto" w:fill="FFFFFF"/>
        <w:suppressAutoHyphens w:val="0"/>
        <w:spacing w:before="100" w:beforeAutospacing="1" w:after="100" w:afterAutospacing="1" w:line="300" w:lineRule="atLeast"/>
        <w:ind w:left="375"/>
        <w:jc w:val="both"/>
      </w:pPr>
      <w:r w:rsidRPr="00AC5DAD">
        <w:t>Ребенок инициативен, самостоятелен в различных видах речевой и музыкальной деятельности.</w:t>
      </w:r>
    </w:p>
    <w:p w:rsidR="00B77497" w:rsidRPr="00AC5DAD" w:rsidRDefault="00B77497" w:rsidP="00B77497">
      <w:pPr>
        <w:ind w:firstLine="567"/>
        <w:contextualSpacing/>
        <w:rPr>
          <w:b/>
        </w:rPr>
      </w:pPr>
    </w:p>
    <w:p w:rsidR="00B77497" w:rsidRPr="00AC5DAD" w:rsidRDefault="00B77497" w:rsidP="00B77497">
      <w:pPr>
        <w:ind w:firstLine="567"/>
        <w:contextualSpacing/>
        <w:rPr>
          <w:b/>
        </w:rPr>
      </w:pPr>
    </w:p>
    <w:p w:rsidR="00B77497" w:rsidRPr="00AC5DAD" w:rsidRDefault="00B77497" w:rsidP="00B77497">
      <w:pPr>
        <w:ind w:firstLine="567"/>
        <w:contextualSpacing/>
        <w:rPr>
          <w:b/>
        </w:rPr>
      </w:pPr>
    </w:p>
    <w:p w:rsidR="00B77497" w:rsidRPr="00AC5DAD" w:rsidRDefault="00B77497" w:rsidP="00B77497">
      <w:pPr>
        <w:ind w:firstLine="567"/>
        <w:rPr>
          <w:b/>
        </w:rPr>
      </w:pPr>
    </w:p>
    <w:p w:rsidR="00B77497" w:rsidRPr="00AC5DAD" w:rsidRDefault="00B77497" w:rsidP="00B77497">
      <w:pPr>
        <w:ind w:firstLine="567"/>
        <w:jc w:val="center"/>
      </w:pPr>
      <w:r w:rsidRPr="00AC5DAD">
        <w:rPr>
          <w:b/>
        </w:rPr>
        <w:t xml:space="preserve">1.6. Мониторинг </w:t>
      </w:r>
      <w:r w:rsidRPr="00AC5DAD">
        <w:t>(по Н. В. Серебряковой, Л. С. Соломахе)</w:t>
      </w:r>
    </w:p>
    <w:p w:rsidR="00B77497" w:rsidRPr="00AC5DAD" w:rsidRDefault="00B77497" w:rsidP="00B77497">
      <w:pPr>
        <w:ind w:firstLine="567"/>
        <w:rPr>
          <w:b/>
        </w:rPr>
      </w:pPr>
    </w:p>
    <w:p w:rsidR="00B77497" w:rsidRPr="00AC5DAD" w:rsidRDefault="00B77497" w:rsidP="00B77497">
      <w:pPr>
        <w:ind w:firstLine="567"/>
      </w:pPr>
      <w:r w:rsidRPr="00AC5DAD">
        <w:t>Диагностика проводится в начале учебного года учителем-логопедом и музыкальным руководителем с целью исследования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 Результаты диагностики учитываются при составлении планов логоритмических занятий, индивидуальной работы с детьми. Повторное исследование проходит в конце учебного года, чтобы проследить динамику изменений состояния неречевых психических функций детей в процессе логоритмических занятий.</w:t>
      </w:r>
    </w:p>
    <w:p w:rsidR="00B77497" w:rsidRPr="00AC5DAD" w:rsidRDefault="00B77497" w:rsidP="00B77497">
      <w:pPr>
        <w:ind w:firstLine="567"/>
      </w:pPr>
    </w:p>
    <w:p w:rsidR="00B77497" w:rsidRPr="00AC5DAD" w:rsidRDefault="00B77497" w:rsidP="00B77497">
      <w:pPr>
        <w:ind w:firstLine="567"/>
        <w:jc w:val="center"/>
      </w:pPr>
      <w:r w:rsidRPr="00AC5DAD">
        <w:t>Диагностика проводится в виде обследования, тестов, наблюдения за активностью детей.</w:t>
      </w:r>
    </w:p>
    <w:p w:rsidR="00B77497" w:rsidRPr="00AC5DAD" w:rsidRDefault="00B77497" w:rsidP="00B77497">
      <w:pPr>
        <w:ind w:firstLine="567"/>
        <w:jc w:val="center"/>
        <w:rPr>
          <w:b/>
        </w:rPr>
      </w:pPr>
    </w:p>
    <w:p w:rsidR="00B77497" w:rsidRPr="00AC5DAD" w:rsidRDefault="00B77497" w:rsidP="00B77497">
      <w:pPr>
        <w:ind w:firstLine="567"/>
        <w:jc w:val="center"/>
        <w:rPr>
          <w:b/>
        </w:rPr>
      </w:pPr>
      <w:r w:rsidRPr="00AC5DAD">
        <w:rPr>
          <w:b/>
        </w:rPr>
        <w:t>Диагностика неречевых психических функций</w:t>
      </w:r>
    </w:p>
    <w:p w:rsidR="00B77497" w:rsidRPr="00AC5DAD" w:rsidRDefault="00B77497" w:rsidP="00B77497">
      <w:pPr>
        <w:ind w:firstLine="567"/>
        <w:jc w:val="center"/>
        <w:rPr>
          <w:b/>
        </w:rPr>
      </w:pPr>
      <w:r w:rsidRPr="00AC5DAD">
        <w:rPr>
          <w:b/>
        </w:rPr>
        <w:t>(по Н. В. Серебряковой, Л. С. Соломахе)</w:t>
      </w:r>
    </w:p>
    <w:p w:rsidR="00B77497" w:rsidRPr="00AC5DAD" w:rsidRDefault="00B77497" w:rsidP="00B77497">
      <w:pPr>
        <w:ind w:firstLine="567"/>
        <w:jc w:val="center"/>
        <w:rPr>
          <w:b/>
        </w:rPr>
      </w:pPr>
    </w:p>
    <w:p w:rsidR="00B77497" w:rsidRPr="00AC5DAD" w:rsidRDefault="00B77497" w:rsidP="00B77497">
      <w:pPr>
        <w:ind w:firstLine="567"/>
        <w:jc w:val="center"/>
        <w:rPr>
          <w:b/>
        </w:rPr>
      </w:pPr>
      <w:r w:rsidRPr="00AC5DAD">
        <w:rPr>
          <w:b/>
        </w:rPr>
        <w:t>Критерии:</w:t>
      </w:r>
    </w:p>
    <w:p w:rsidR="00B77497" w:rsidRPr="00AC5DAD" w:rsidRDefault="00B77497" w:rsidP="00B77497">
      <w:pPr>
        <w:ind w:firstLine="567"/>
        <w:rPr>
          <w:b/>
          <w:i/>
        </w:rPr>
      </w:pPr>
      <w:r w:rsidRPr="00AC5DAD">
        <w:rPr>
          <w:b/>
          <w:i/>
        </w:rPr>
        <w:t>Слуховое внимание.</w:t>
      </w:r>
    </w:p>
    <w:p w:rsidR="00B77497" w:rsidRPr="00AC5DAD" w:rsidRDefault="00B77497" w:rsidP="00B77497">
      <w:pPr>
        <w:ind w:firstLine="567"/>
      </w:pPr>
      <w:r w:rsidRPr="00AC5DAD">
        <w:t xml:space="preserve">1.  Дифференциация  звучащих  игрушек  («Покажи,  какая  игрушка  звучала:  бубен, </w:t>
      </w:r>
    </w:p>
    <w:p w:rsidR="00B77497" w:rsidRPr="00AC5DAD" w:rsidRDefault="00B77497" w:rsidP="00B77497">
      <w:pPr>
        <w:ind w:firstLine="567"/>
      </w:pPr>
      <w:r w:rsidRPr="00AC5DAD">
        <w:t>погремушка, дудочка, гармоника»). По 1 баллу за каждую угаданную игрушку.</w:t>
      </w:r>
    </w:p>
    <w:p w:rsidR="00B77497" w:rsidRPr="00AC5DAD" w:rsidRDefault="00B77497" w:rsidP="00B77497">
      <w:pPr>
        <w:ind w:firstLine="567"/>
      </w:pPr>
      <w:r w:rsidRPr="00AC5DAD">
        <w:t xml:space="preserve">2.  Определение  направления  источника  звука  (музыкальной  игрушки)  –  впереди,  сзади, </w:t>
      </w:r>
    </w:p>
    <w:p w:rsidR="00B77497" w:rsidRPr="00AC5DAD" w:rsidRDefault="00B77497" w:rsidP="00B77497">
      <w:pPr>
        <w:ind w:firstLine="567"/>
      </w:pPr>
      <w:r w:rsidRPr="00AC5DAD">
        <w:t>справа, слева. По 1 баллу за каждое угаданное направление.</w:t>
      </w:r>
    </w:p>
    <w:p w:rsidR="00B77497" w:rsidRPr="00AC5DAD" w:rsidRDefault="00B77497" w:rsidP="00B77497">
      <w:pPr>
        <w:ind w:firstLine="567"/>
      </w:pPr>
    </w:p>
    <w:p w:rsidR="00B77497" w:rsidRPr="00AC5DAD" w:rsidRDefault="00B77497" w:rsidP="00B77497">
      <w:pPr>
        <w:ind w:firstLine="567"/>
        <w:rPr>
          <w:b/>
          <w:i/>
        </w:rPr>
      </w:pPr>
      <w:r w:rsidRPr="00AC5DAD">
        <w:rPr>
          <w:b/>
          <w:i/>
        </w:rPr>
        <w:t>Восприятие и воспроизведение ритма.</w:t>
      </w:r>
    </w:p>
    <w:p w:rsidR="00B77497" w:rsidRPr="00AC5DAD" w:rsidRDefault="00B77497" w:rsidP="00B77497">
      <w:pPr>
        <w:ind w:firstLine="567"/>
      </w:pPr>
      <w:r w:rsidRPr="00AC5DAD">
        <w:t>1-й элемент:  - - .. -      2-й элемент:  - .. - -             3-й элемент:  - - …</w:t>
      </w:r>
    </w:p>
    <w:p w:rsidR="00B77497" w:rsidRPr="00AC5DAD" w:rsidRDefault="00B77497" w:rsidP="00B77497">
      <w:pPr>
        <w:ind w:firstLine="567"/>
      </w:pPr>
      <w:r w:rsidRPr="00AC5DAD">
        <w:t xml:space="preserve">4-й элемент:  … - -    </w:t>
      </w:r>
    </w:p>
    <w:p w:rsidR="00B77497" w:rsidRPr="00AC5DAD" w:rsidRDefault="00B77497" w:rsidP="00B77497">
      <w:pPr>
        <w:ind w:firstLine="567"/>
      </w:pPr>
      <w:r w:rsidRPr="00AC5DAD">
        <w:t>По 1 баллу за каждое правильное воспроизведение.</w:t>
      </w:r>
    </w:p>
    <w:p w:rsidR="00B77497" w:rsidRPr="00AC5DAD" w:rsidRDefault="00B77497" w:rsidP="00B77497">
      <w:pPr>
        <w:ind w:firstLine="567"/>
      </w:pPr>
    </w:p>
    <w:p w:rsidR="00B77497" w:rsidRPr="00AC5DAD" w:rsidRDefault="00B77497" w:rsidP="00B77497">
      <w:pPr>
        <w:ind w:firstLine="567"/>
        <w:rPr>
          <w:b/>
          <w:i/>
        </w:rPr>
      </w:pPr>
      <w:r w:rsidRPr="00AC5DAD">
        <w:rPr>
          <w:b/>
          <w:i/>
        </w:rPr>
        <w:t>Ориентирование в пространстве.</w:t>
      </w:r>
    </w:p>
    <w:p w:rsidR="00B77497" w:rsidRPr="00AC5DAD" w:rsidRDefault="00B77497" w:rsidP="00B77497">
      <w:pPr>
        <w:ind w:firstLine="567"/>
      </w:pPr>
      <w:r w:rsidRPr="00AC5DAD">
        <w:t>1. Правой рукой показать левый глаз, левой рукой – правое ухо.</w:t>
      </w:r>
    </w:p>
    <w:p w:rsidR="00B77497" w:rsidRPr="00AC5DAD" w:rsidRDefault="00B77497" w:rsidP="00B77497">
      <w:pPr>
        <w:ind w:firstLine="567"/>
      </w:pPr>
      <w:r w:rsidRPr="00AC5DAD">
        <w:lastRenderedPageBreak/>
        <w:t>По 1 баллу за правильное выполнение.</w:t>
      </w:r>
    </w:p>
    <w:p w:rsidR="00B77497" w:rsidRPr="00AC5DAD" w:rsidRDefault="00B77497" w:rsidP="00B77497">
      <w:pPr>
        <w:ind w:firstLine="567"/>
      </w:pPr>
      <w:r w:rsidRPr="00AC5DAD">
        <w:t>2. Показать предметы, которые находятся справа, слева, вверху, внизу, впереди, сзади.</w:t>
      </w:r>
    </w:p>
    <w:p w:rsidR="00B77497" w:rsidRPr="00AC5DAD" w:rsidRDefault="00B77497" w:rsidP="00B77497">
      <w:pPr>
        <w:ind w:firstLine="567"/>
      </w:pPr>
      <w:r w:rsidRPr="00AC5DAD">
        <w:t>По 1 баллу за каждое правильно указанное направление.</w:t>
      </w:r>
    </w:p>
    <w:p w:rsidR="00B77497" w:rsidRPr="00AC5DAD" w:rsidRDefault="00B77497" w:rsidP="00B77497">
      <w:pPr>
        <w:ind w:firstLine="567"/>
      </w:pPr>
    </w:p>
    <w:p w:rsidR="00B77497" w:rsidRPr="00AC5DAD" w:rsidRDefault="00B77497" w:rsidP="00B77497">
      <w:pPr>
        <w:ind w:firstLine="567"/>
        <w:rPr>
          <w:b/>
          <w:i/>
        </w:rPr>
      </w:pPr>
      <w:r w:rsidRPr="00AC5DAD">
        <w:rPr>
          <w:b/>
          <w:i/>
        </w:rPr>
        <w:t xml:space="preserve">Состояние общей моторики. </w:t>
      </w:r>
    </w:p>
    <w:p w:rsidR="00B77497" w:rsidRPr="00AC5DAD" w:rsidRDefault="00B77497" w:rsidP="00B77497">
      <w:pPr>
        <w:ind w:firstLine="567"/>
      </w:pPr>
      <w:r w:rsidRPr="00AC5DAD">
        <w:t xml:space="preserve">Предложить  детям  исполнить  несколько  знакомых  танцевальных  движений  сначала  по </w:t>
      </w:r>
    </w:p>
    <w:p w:rsidR="00B77497" w:rsidRPr="00AC5DAD" w:rsidRDefault="00B77497" w:rsidP="00B77497">
      <w:pPr>
        <w:ind w:firstLine="567"/>
      </w:pPr>
      <w:r w:rsidRPr="00AC5DAD">
        <w:t xml:space="preserve">показу  педагога,  затем  по  словесным  указаниям.  Наблюдая  за  детьми,  определить  и </w:t>
      </w:r>
    </w:p>
    <w:p w:rsidR="00B77497" w:rsidRPr="00AC5DAD" w:rsidRDefault="00B77497" w:rsidP="00B77497">
      <w:pPr>
        <w:ind w:firstLine="567"/>
      </w:pPr>
      <w:r w:rsidRPr="00AC5DAD">
        <w:t>оценить по 5-балльной шкале:</w:t>
      </w:r>
    </w:p>
    <w:p w:rsidR="00B77497" w:rsidRPr="00AC5DAD" w:rsidRDefault="00B77497" w:rsidP="00B77497">
      <w:pPr>
        <w:ind w:firstLine="567"/>
      </w:pPr>
      <w:r w:rsidRPr="00AC5DAD">
        <w:t>  силу движений,</w:t>
      </w:r>
    </w:p>
    <w:p w:rsidR="00B77497" w:rsidRPr="00AC5DAD" w:rsidRDefault="00B77497" w:rsidP="00B77497">
      <w:pPr>
        <w:ind w:firstLine="567"/>
      </w:pPr>
      <w:r w:rsidRPr="00AC5DAD">
        <w:t>  точность движений,</w:t>
      </w:r>
    </w:p>
    <w:p w:rsidR="00B77497" w:rsidRPr="00AC5DAD" w:rsidRDefault="00B77497" w:rsidP="00B77497">
      <w:pPr>
        <w:ind w:firstLine="567"/>
      </w:pPr>
      <w:r w:rsidRPr="00AC5DAD">
        <w:t>  темп движений,</w:t>
      </w:r>
    </w:p>
    <w:p w:rsidR="00B77497" w:rsidRPr="00AC5DAD" w:rsidRDefault="00B77497" w:rsidP="00B77497">
      <w:pPr>
        <w:ind w:firstLine="567"/>
      </w:pPr>
      <w:r w:rsidRPr="00AC5DAD">
        <w:t>  координацию движений,</w:t>
      </w:r>
    </w:p>
    <w:p w:rsidR="00B77497" w:rsidRPr="00AC5DAD" w:rsidRDefault="00B77497" w:rsidP="00B77497">
      <w:pPr>
        <w:ind w:firstLine="567"/>
      </w:pPr>
      <w:r w:rsidRPr="00AC5DAD">
        <w:t>  переключение с одного движения на другое.</w:t>
      </w:r>
    </w:p>
    <w:p w:rsidR="00B77497" w:rsidRPr="00AC5DAD" w:rsidRDefault="00B77497" w:rsidP="00B77497">
      <w:pPr>
        <w:ind w:firstLine="567"/>
        <w:rPr>
          <w:b/>
          <w:i/>
        </w:rPr>
      </w:pPr>
      <w:r w:rsidRPr="00AC5DAD">
        <w:rPr>
          <w:b/>
          <w:i/>
        </w:rPr>
        <w:t>Состояние мелкой моторики.</w:t>
      </w:r>
    </w:p>
    <w:p w:rsidR="00B77497" w:rsidRPr="00AC5DAD" w:rsidRDefault="00B77497" w:rsidP="00B77497">
      <w:pPr>
        <w:ind w:firstLine="567"/>
      </w:pPr>
      <w:r w:rsidRPr="00AC5DAD">
        <w:t xml:space="preserve">1.  Точность  движений.  Детям  предлагают  показать  фигуры  пальцами  –  коза,  корзинка, </w:t>
      </w:r>
    </w:p>
    <w:p w:rsidR="00B77497" w:rsidRPr="00AC5DAD" w:rsidRDefault="00B77497" w:rsidP="00B77497">
      <w:pPr>
        <w:ind w:firstLine="567"/>
      </w:pPr>
      <w:r w:rsidRPr="00AC5DAD">
        <w:t>кошка. По 1 баллу за 1 правильно выполненную фигуру.</w:t>
      </w:r>
    </w:p>
    <w:p w:rsidR="00B77497" w:rsidRPr="00AC5DAD" w:rsidRDefault="00B77497" w:rsidP="00B77497">
      <w:pPr>
        <w:ind w:firstLine="567"/>
      </w:pPr>
      <w:r w:rsidRPr="00AC5DAD">
        <w:t xml:space="preserve">2. Темп движений. Детям предлагают поиграть в пальчиковую игру «Апельсин». Оценка </w:t>
      </w:r>
    </w:p>
    <w:p w:rsidR="00B77497" w:rsidRPr="00AC5DAD" w:rsidRDefault="00B77497" w:rsidP="00B77497">
      <w:pPr>
        <w:ind w:firstLine="567"/>
      </w:pPr>
      <w:r w:rsidRPr="00AC5DAD">
        <w:t>от 1 до 3-х баллов.</w:t>
      </w:r>
    </w:p>
    <w:p w:rsidR="00B77497" w:rsidRPr="00AC5DAD" w:rsidRDefault="00B77497" w:rsidP="00B77497">
      <w:pPr>
        <w:ind w:firstLine="567"/>
      </w:pPr>
      <w:r w:rsidRPr="00AC5DAD">
        <w:t xml:space="preserve">3. Синхронность движений правой и левой руки. Дети играют в пальчиковую игру «Мы </w:t>
      </w:r>
    </w:p>
    <w:p w:rsidR="00B77497" w:rsidRPr="00AC5DAD" w:rsidRDefault="00B77497" w:rsidP="00B77497">
      <w:pPr>
        <w:ind w:firstLine="567"/>
      </w:pPr>
      <w:r w:rsidRPr="00AC5DAD">
        <w:t>капусту солим, солим». Оценка от 1 до 3-х баллов.</w:t>
      </w:r>
    </w:p>
    <w:p w:rsidR="00B77497" w:rsidRPr="00AC5DAD" w:rsidRDefault="00B77497" w:rsidP="00B77497">
      <w:pPr>
        <w:ind w:firstLine="567"/>
      </w:pPr>
      <w:r w:rsidRPr="00AC5DAD">
        <w:t>4. Переключение с одного движения на другое.</w:t>
      </w:r>
    </w:p>
    <w:p w:rsidR="00B77497" w:rsidRPr="00AC5DAD" w:rsidRDefault="00B77497" w:rsidP="00B77497">
      <w:pPr>
        <w:ind w:firstLine="567"/>
      </w:pPr>
      <w:r w:rsidRPr="00AC5DAD">
        <w:t xml:space="preserve">  «Игра на рояле» (пальцы 1 – 5, 2 – 4, 5 – 1, 4 – 2, 1 – 2 – 3 – 4 – 5, 5 – 4 – 3 – 2 – 1). По 1 </w:t>
      </w:r>
    </w:p>
    <w:p w:rsidR="00B77497" w:rsidRPr="00AC5DAD" w:rsidRDefault="00B77497" w:rsidP="00B77497">
      <w:pPr>
        <w:ind w:firstLine="567"/>
      </w:pPr>
      <w:r w:rsidRPr="00AC5DAD">
        <w:t>баллу за каждое правильно выполненное упражнение.</w:t>
      </w:r>
    </w:p>
    <w:p w:rsidR="00B77497" w:rsidRPr="00AC5DAD" w:rsidRDefault="00B77497" w:rsidP="00B77497">
      <w:pPr>
        <w:ind w:firstLine="567"/>
      </w:pPr>
      <w:r w:rsidRPr="00AC5DAD">
        <w:t>  Реципрокная проба «Кулак – ладонь – ребро (правой, затем левой рукой). По 1 баллу.</w:t>
      </w:r>
    </w:p>
    <w:p w:rsidR="00B77497" w:rsidRPr="00AC5DAD" w:rsidRDefault="00B77497" w:rsidP="00B77497">
      <w:pPr>
        <w:ind w:firstLine="567"/>
      </w:pPr>
      <w:r w:rsidRPr="00AC5DAD">
        <w:t xml:space="preserve">  Чередование движений: правая рука – ладонь, левая рука – кулак, далее – наоборот. По </w:t>
      </w:r>
    </w:p>
    <w:p w:rsidR="00B77497" w:rsidRPr="00AC5DAD" w:rsidRDefault="00B77497" w:rsidP="00B77497">
      <w:pPr>
        <w:ind w:firstLine="567"/>
      </w:pPr>
      <w:r w:rsidRPr="00AC5DAD">
        <w:t>1 баллу.</w:t>
      </w:r>
    </w:p>
    <w:p w:rsidR="00B77497" w:rsidRPr="00AC5DAD" w:rsidRDefault="00B77497" w:rsidP="00B77497">
      <w:pPr>
        <w:ind w:firstLine="567"/>
      </w:pPr>
    </w:p>
    <w:p w:rsidR="00B77497" w:rsidRPr="00AC5DAD" w:rsidRDefault="00B77497" w:rsidP="00B77497">
      <w:pPr>
        <w:ind w:firstLine="567"/>
      </w:pPr>
      <w:r w:rsidRPr="00AC5DAD">
        <w:t>Максимальное количество за четыре задания – 21 балл.</w:t>
      </w:r>
    </w:p>
    <w:p w:rsidR="00B77497" w:rsidRPr="00AC5DAD" w:rsidRDefault="00B77497" w:rsidP="00B77497">
      <w:pPr>
        <w:ind w:firstLine="567"/>
      </w:pPr>
    </w:p>
    <w:p w:rsidR="00B77497" w:rsidRPr="00AC5DAD" w:rsidRDefault="00B77497" w:rsidP="00B77497">
      <w:pPr>
        <w:ind w:firstLine="567"/>
      </w:pPr>
      <w:r w:rsidRPr="00AC5DAD">
        <w:t xml:space="preserve">Результаты  заносятся  в  сводную  таблицу  «Результаты  диагностики  неречевых </w:t>
      </w:r>
    </w:p>
    <w:p w:rsidR="00B77497" w:rsidRPr="00AC5DAD" w:rsidRDefault="00B77497" w:rsidP="00B77497">
      <w:pPr>
        <w:ind w:firstLine="567"/>
      </w:pPr>
      <w:r w:rsidRPr="00AC5DAD">
        <w:t>психических функций». (Приложение № 1)</w:t>
      </w:r>
    </w:p>
    <w:p w:rsidR="00B77497" w:rsidRPr="00AC5DAD" w:rsidRDefault="00B77497" w:rsidP="00B77497">
      <w:pPr>
        <w:ind w:firstLine="567"/>
      </w:pPr>
    </w:p>
    <w:p w:rsidR="00B77497" w:rsidRPr="00AC5DAD" w:rsidRDefault="00B77497" w:rsidP="00B77497">
      <w:pPr>
        <w:ind w:firstLine="567"/>
      </w:pPr>
      <w:r w:rsidRPr="00AC5DAD">
        <w:t xml:space="preserve">Результаты  диагностики  могут  быть  направлены  для  решения  следующих </w:t>
      </w:r>
    </w:p>
    <w:p w:rsidR="00B77497" w:rsidRPr="00AC5DAD" w:rsidRDefault="00B77497" w:rsidP="00B77497">
      <w:pPr>
        <w:ind w:firstLine="567"/>
      </w:pPr>
      <w:r w:rsidRPr="00AC5DAD">
        <w:t>образовательных задач:</w:t>
      </w:r>
    </w:p>
    <w:p w:rsidR="00B77497" w:rsidRPr="00AC5DAD" w:rsidRDefault="00B77497" w:rsidP="00B77497">
      <w:pPr>
        <w:ind w:firstLine="567"/>
      </w:pPr>
      <w:r w:rsidRPr="00AC5DAD">
        <w:t>1.  С целью построения индивидуальной образовательной траектории каждого ребёнка;</w:t>
      </w:r>
    </w:p>
    <w:p w:rsidR="00B77497" w:rsidRPr="00AC5DAD" w:rsidRDefault="00B77497" w:rsidP="00B77497">
      <w:pPr>
        <w:ind w:firstLine="567"/>
      </w:pPr>
      <w:r w:rsidRPr="00AC5DAD">
        <w:t>2.  Построения системы работы в соответствии с актуальной ситуацией развития группы;</w:t>
      </w:r>
    </w:p>
    <w:p w:rsidR="00B77497" w:rsidRPr="00AC5DAD" w:rsidRDefault="00B77497" w:rsidP="00B77497">
      <w:pPr>
        <w:ind w:firstLine="567"/>
      </w:pPr>
      <w:r w:rsidRPr="00AC5DAD">
        <w:t>3.  Для отбора методов, приемов и технологий.</w:t>
      </w:r>
    </w:p>
    <w:p w:rsidR="00B77497" w:rsidRPr="00AC5DAD" w:rsidRDefault="00B77497" w:rsidP="00B77497">
      <w:pPr>
        <w:ind w:firstLine="567"/>
        <w:jc w:val="center"/>
      </w:pPr>
    </w:p>
    <w:p w:rsidR="00B77497" w:rsidRPr="00AC5DAD" w:rsidRDefault="00B77497" w:rsidP="00B77497">
      <w:pPr>
        <w:ind w:firstLine="567"/>
        <w:jc w:val="center"/>
        <w:rPr>
          <w:b/>
        </w:rPr>
      </w:pPr>
    </w:p>
    <w:p w:rsidR="00B77497" w:rsidRPr="00AC5DAD" w:rsidRDefault="00B77497" w:rsidP="00B77497">
      <w:pPr>
        <w:ind w:firstLine="567"/>
        <w:jc w:val="center"/>
        <w:rPr>
          <w:b/>
        </w:rPr>
      </w:pPr>
    </w:p>
    <w:p w:rsidR="00B77497" w:rsidRPr="00AC5DAD" w:rsidRDefault="00B77497" w:rsidP="00B77497">
      <w:pPr>
        <w:ind w:firstLine="567"/>
        <w:jc w:val="center"/>
        <w:rPr>
          <w:b/>
        </w:rPr>
      </w:pPr>
    </w:p>
    <w:p w:rsidR="00B77497" w:rsidRPr="00AC5DAD" w:rsidRDefault="00B77497" w:rsidP="00B77497">
      <w:pPr>
        <w:ind w:firstLine="567"/>
        <w:jc w:val="center"/>
        <w:rPr>
          <w:b/>
        </w:rPr>
      </w:pPr>
    </w:p>
    <w:p w:rsidR="00B77497" w:rsidRPr="00AC5DAD" w:rsidRDefault="00B77497" w:rsidP="00B77497">
      <w:pPr>
        <w:ind w:firstLine="567"/>
        <w:jc w:val="center"/>
      </w:pPr>
      <w:r w:rsidRPr="00AC5DAD">
        <w:rPr>
          <w:b/>
        </w:rPr>
        <w:t>Ι</w:t>
      </w:r>
      <w:r w:rsidRPr="00AC5DAD">
        <w:rPr>
          <w:b/>
          <w:lang w:val="en-US"/>
        </w:rPr>
        <w:t>I</w:t>
      </w:r>
      <w:r w:rsidRPr="00AC5DAD">
        <w:rPr>
          <w:b/>
        </w:rPr>
        <w:t>. Содержательный раздел</w:t>
      </w:r>
    </w:p>
    <w:p w:rsidR="00B77497" w:rsidRPr="00AC5DAD" w:rsidRDefault="00B77497" w:rsidP="00B77497">
      <w:pPr>
        <w:ind w:firstLine="567"/>
        <w:rPr>
          <w:b/>
        </w:rPr>
      </w:pPr>
    </w:p>
    <w:p w:rsidR="00B77497" w:rsidRPr="00AC5DAD" w:rsidRDefault="00B77497" w:rsidP="00B77497">
      <w:pPr>
        <w:pStyle w:val="a4"/>
        <w:shd w:val="clear" w:color="auto" w:fill="FFFFFF"/>
        <w:spacing w:before="0" w:beforeAutospacing="0" w:after="0" w:afterAutospacing="0"/>
        <w:ind w:firstLine="567"/>
        <w:rPr>
          <w:rStyle w:val="af3"/>
          <w:rFonts w:eastAsia="Calibri"/>
          <w:bdr w:val="none" w:sz="0" w:space="0" w:color="auto" w:frame="1"/>
        </w:rPr>
      </w:pPr>
      <w:r w:rsidRPr="00AC5DAD">
        <w:rPr>
          <w:rStyle w:val="af3"/>
          <w:rFonts w:eastAsia="Calibri"/>
          <w:bdr w:val="none" w:sz="0" w:space="0" w:color="auto" w:frame="1"/>
        </w:rPr>
        <w:t>2.1. Содержание образовательной программы</w:t>
      </w:r>
    </w:p>
    <w:tbl>
      <w:tblPr>
        <w:tblpPr w:leftFromText="180" w:rightFromText="180" w:vertAnchor="text" w:horzAnchor="margin" w:tblpXSpec="center" w:tblpY="30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28"/>
        <w:gridCol w:w="1910"/>
        <w:gridCol w:w="3119"/>
        <w:gridCol w:w="3544"/>
      </w:tblGrid>
      <w:tr w:rsidR="00B77497" w:rsidRPr="00702F76" w:rsidTr="00B55F1F">
        <w:trPr>
          <w:trHeight w:val="618"/>
        </w:trPr>
        <w:tc>
          <w:tcPr>
            <w:tcW w:w="1033" w:type="dxa"/>
            <w:gridSpan w:val="2"/>
          </w:tcPr>
          <w:p w:rsidR="00B77497" w:rsidRPr="00702F76" w:rsidRDefault="00B77497" w:rsidP="00B55F1F">
            <w:pPr>
              <w:autoSpaceDE w:val="0"/>
              <w:autoSpaceDN w:val="0"/>
              <w:adjustRightInd w:val="0"/>
            </w:pPr>
            <w:r>
              <w:t>№</w:t>
            </w:r>
          </w:p>
        </w:tc>
        <w:tc>
          <w:tcPr>
            <w:tcW w:w="1910" w:type="dxa"/>
          </w:tcPr>
          <w:p w:rsidR="00B77497" w:rsidRDefault="00B77497" w:rsidP="00B55F1F">
            <w:pPr>
              <w:autoSpaceDE w:val="0"/>
              <w:autoSpaceDN w:val="0"/>
              <w:adjustRightInd w:val="0"/>
            </w:pPr>
            <w:r>
              <w:t xml:space="preserve">                       Тема </w:t>
            </w:r>
          </w:p>
          <w:p w:rsidR="00B77497" w:rsidRPr="00702F76" w:rsidRDefault="00B77497" w:rsidP="00B55F1F">
            <w:pPr>
              <w:autoSpaceDE w:val="0"/>
              <w:autoSpaceDN w:val="0"/>
              <w:adjustRightInd w:val="0"/>
            </w:pPr>
          </w:p>
        </w:tc>
        <w:tc>
          <w:tcPr>
            <w:tcW w:w="3119" w:type="dxa"/>
          </w:tcPr>
          <w:p w:rsidR="00B77497" w:rsidRDefault="00B77497" w:rsidP="00B55F1F">
            <w:pPr>
              <w:autoSpaceDE w:val="0"/>
              <w:autoSpaceDN w:val="0"/>
              <w:adjustRightInd w:val="0"/>
              <w:jc w:val="center"/>
            </w:pPr>
            <w:r>
              <w:t>Теория</w:t>
            </w:r>
          </w:p>
          <w:p w:rsidR="00B77497" w:rsidRPr="00702F76" w:rsidRDefault="00B77497" w:rsidP="00B55F1F">
            <w:pPr>
              <w:autoSpaceDE w:val="0"/>
              <w:autoSpaceDN w:val="0"/>
              <w:adjustRightInd w:val="0"/>
              <w:jc w:val="center"/>
            </w:pPr>
          </w:p>
        </w:tc>
        <w:tc>
          <w:tcPr>
            <w:tcW w:w="3544" w:type="dxa"/>
          </w:tcPr>
          <w:p w:rsidR="00B77497" w:rsidRPr="00702F76" w:rsidRDefault="00B77497" w:rsidP="00B55F1F">
            <w:pPr>
              <w:autoSpaceDE w:val="0"/>
              <w:autoSpaceDN w:val="0"/>
              <w:adjustRightInd w:val="0"/>
              <w:jc w:val="center"/>
            </w:pPr>
            <w:r>
              <w:t>Практика</w:t>
            </w:r>
          </w:p>
        </w:tc>
      </w:tr>
      <w:tr w:rsidR="00B77497" w:rsidRPr="00702F76" w:rsidTr="00B55F1F">
        <w:trPr>
          <w:trHeight w:val="10301"/>
        </w:trPr>
        <w:tc>
          <w:tcPr>
            <w:tcW w:w="1033" w:type="dxa"/>
            <w:gridSpan w:val="2"/>
            <w:vMerge w:val="restart"/>
          </w:tcPr>
          <w:p w:rsidR="00B77497" w:rsidRPr="00702F76" w:rsidRDefault="00B77497" w:rsidP="00B55F1F">
            <w:pPr>
              <w:autoSpaceDE w:val="0"/>
              <w:autoSpaceDN w:val="0"/>
              <w:adjustRightInd w:val="0"/>
            </w:pPr>
            <w:r w:rsidRPr="00702F76">
              <w:lastRenderedPageBreak/>
              <w:t>1</w:t>
            </w:r>
          </w:p>
        </w:tc>
        <w:tc>
          <w:tcPr>
            <w:tcW w:w="1910" w:type="dxa"/>
            <w:vMerge w:val="restart"/>
            <w:vAlign w:val="center"/>
          </w:tcPr>
          <w:p w:rsidR="00B77497" w:rsidRPr="00702F76" w:rsidRDefault="00B77497" w:rsidP="00B55F1F">
            <w:r>
              <w:t xml:space="preserve">Овощи. </w:t>
            </w:r>
          </w:p>
        </w:tc>
        <w:tc>
          <w:tcPr>
            <w:tcW w:w="3119" w:type="dxa"/>
          </w:tcPr>
          <w:p w:rsidR="00B77497" w:rsidRDefault="00B77497" w:rsidP="00B55F1F">
            <w:pPr>
              <w:autoSpaceDE w:val="0"/>
              <w:autoSpaceDN w:val="0"/>
              <w:adjustRightInd w:val="0"/>
            </w:pPr>
            <w:r>
              <w:t>Признаки осени.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умения различать высоту голоса и изменять высоту голоса.</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правильного произношения звуков «Х», «П», «ВЬ», «Ш», «Р», ВЬ».</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танцах,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языка, удержание позы в расслабленном состоянии.</w:t>
            </w:r>
          </w:p>
          <w:p w:rsidR="00B77497" w:rsidRDefault="00B77497" w:rsidP="00B55F1F">
            <w:pPr>
              <w:autoSpaceDE w:val="0"/>
              <w:autoSpaceDN w:val="0"/>
              <w:adjustRightInd w:val="0"/>
            </w:pPr>
          </w:p>
          <w:p w:rsidR="00B77497" w:rsidRDefault="00B77497" w:rsidP="00B55F1F">
            <w:pPr>
              <w:autoSpaceDE w:val="0"/>
              <w:autoSpaceDN w:val="0"/>
              <w:adjustRightInd w:val="0"/>
            </w:pPr>
            <w:r>
              <w:t>Снятие эмоционального и физического напряжения.</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r>
              <w:lastRenderedPageBreak/>
              <w:t>Фонопедическое упражнение «Осень».</w:t>
            </w:r>
          </w:p>
          <w:p w:rsidR="00B77497" w:rsidRDefault="00B77497" w:rsidP="00B55F1F">
            <w:pPr>
              <w:autoSpaceDE w:val="0"/>
              <w:autoSpaceDN w:val="0"/>
              <w:adjustRightInd w:val="0"/>
            </w:pPr>
          </w:p>
          <w:p w:rsidR="00B77497" w:rsidRDefault="00B77497" w:rsidP="00B55F1F">
            <w:pPr>
              <w:autoSpaceDE w:val="0"/>
              <w:autoSpaceDN w:val="0"/>
              <w:adjustRightInd w:val="0"/>
            </w:pPr>
            <w:r>
              <w:t>Танец с листьями.</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об осени.</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Хороводная игра «Здравствуй, осень».</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«Кап, кап, кап».</w:t>
            </w:r>
          </w:p>
          <w:p w:rsidR="00B77497" w:rsidRDefault="00B77497" w:rsidP="00B55F1F">
            <w:pPr>
              <w:autoSpaceDE w:val="0"/>
              <w:autoSpaceDN w:val="0"/>
              <w:adjustRightInd w:val="0"/>
            </w:pPr>
          </w:p>
          <w:p w:rsidR="00B77497" w:rsidRDefault="00B77497" w:rsidP="00B55F1F">
            <w:pPr>
              <w:autoSpaceDE w:val="0"/>
              <w:autoSpaceDN w:val="0"/>
              <w:adjustRightInd w:val="0"/>
            </w:pPr>
            <w:r>
              <w:t>Массаж спины под песню «Дождик».</w:t>
            </w:r>
          </w:p>
          <w:p w:rsidR="00B77497" w:rsidRDefault="00B77497" w:rsidP="00B55F1F">
            <w:pPr>
              <w:autoSpaceDE w:val="0"/>
              <w:autoSpaceDN w:val="0"/>
              <w:adjustRightInd w:val="0"/>
            </w:pPr>
          </w:p>
          <w:p w:rsidR="00B77497" w:rsidRDefault="00B77497" w:rsidP="00B55F1F">
            <w:pPr>
              <w:autoSpaceDE w:val="0"/>
              <w:autoSpaceDN w:val="0"/>
              <w:adjustRightInd w:val="0"/>
            </w:pPr>
            <w:r>
              <w:t>Русская народная закличка «Дождик, лей!».</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«По малину».</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Артикуляционная гимнастика «Блинчик», «Пирожок».</w:t>
            </w:r>
          </w:p>
        </w:tc>
      </w:tr>
      <w:tr w:rsidR="00B77497" w:rsidRPr="00702F76" w:rsidTr="00B55F1F">
        <w:trPr>
          <w:trHeight w:val="454"/>
        </w:trPr>
        <w:tc>
          <w:tcPr>
            <w:tcW w:w="1033" w:type="dxa"/>
            <w:gridSpan w:val="2"/>
            <w:vMerge/>
          </w:tcPr>
          <w:p w:rsidR="00B77497" w:rsidRPr="00702F76" w:rsidRDefault="00B77497" w:rsidP="00B55F1F">
            <w:pPr>
              <w:autoSpaceDE w:val="0"/>
              <w:autoSpaceDN w:val="0"/>
              <w:adjustRightInd w:val="0"/>
            </w:pPr>
          </w:p>
        </w:tc>
        <w:tc>
          <w:tcPr>
            <w:tcW w:w="1910" w:type="dxa"/>
            <w:vMerge/>
            <w:vAlign w:val="center"/>
          </w:tcPr>
          <w:p w:rsidR="00B77497" w:rsidRDefault="00B77497" w:rsidP="00B55F1F"/>
        </w:tc>
        <w:tc>
          <w:tcPr>
            <w:tcW w:w="6663" w:type="dxa"/>
            <w:gridSpan w:val="2"/>
          </w:tcPr>
          <w:p w:rsidR="00B77497" w:rsidRDefault="00B77497" w:rsidP="00B55F1F">
            <w:pPr>
              <w:autoSpaceDE w:val="0"/>
              <w:autoSpaceDN w:val="0"/>
              <w:adjustRightInd w:val="0"/>
              <w:jc w:val="center"/>
            </w:pPr>
            <w:r>
              <w:t>Диагностика</w:t>
            </w:r>
          </w:p>
        </w:tc>
      </w:tr>
      <w:tr w:rsidR="00B77497" w:rsidRPr="00702F76" w:rsidTr="00B55F1F">
        <w:trPr>
          <w:trHeight w:val="9315"/>
        </w:trPr>
        <w:tc>
          <w:tcPr>
            <w:tcW w:w="1033" w:type="dxa"/>
            <w:gridSpan w:val="2"/>
            <w:vMerge w:val="restart"/>
          </w:tcPr>
          <w:p w:rsidR="00B77497" w:rsidRPr="00702F76" w:rsidRDefault="00B77497" w:rsidP="00B55F1F">
            <w:pPr>
              <w:autoSpaceDE w:val="0"/>
              <w:autoSpaceDN w:val="0"/>
              <w:adjustRightInd w:val="0"/>
            </w:pPr>
            <w:r w:rsidRPr="00702F76">
              <w:t>2</w:t>
            </w:r>
          </w:p>
        </w:tc>
        <w:tc>
          <w:tcPr>
            <w:tcW w:w="1910" w:type="dxa"/>
            <w:vMerge w:val="restart"/>
            <w:vAlign w:val="center"/>
          </w:tcPr>
          <w:p w:rsidR="00B77497" w:rsidRPr="00702F76" w:rsidRDefault="00B77497" w:rsidP="00B55F1F">
            <w:pPr>
              <w:pStyle w:val="p10"/>
              <w:spacing w:line="276" w:lineRule="auto"/>
            </w:pPr>
            <w:r w:rsidRPr="00702F76">
              <w:rPr>
                <w:rStyle w:val="s2"/>
              </w:rPr>
              <w:t xml:space="preserve">Фрукты. </w:t>
            </w:r>
          </w:p>
        </w:tc>
        <w:tc>
          <w:tcPr>
            <w:tcW w:w="3119" w:type="dxa"/>
          </w:tcPr>
          <w:p w:rsidR="00B77497" w:rsidRDefault="00B77497" w:rsidP="00B55F1F">
            <w:pPr>
              <w:autoSpaceDE w:val="0"/>
              <w:autoSpaceDN w:val="0"/>
              <w:adjustRightInd w:val="0"/>
            </w:pPr>
            <w:r>
              <w:t>Умение ходить топающим шагом.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слухового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четкой речи.</w:t>
            </w:r>
          </w:p>
          <w:p w:rsidR="00B77497" w:rsidRDefault="00B77497" w:rsidP="00B55F1F">
            <w:pPr>
              <w:autoSpaceDE w:val="0"/>
              <w:autoSpaceDN w:val="0"/>
              <w:adjustRightInd w:val="0"/>
            </w:pPr>
          </w:p>
          <w:p w:rsidR="00B77497" w:rsidRDefault="00B77497" w:rsidP="00B55F1F">
            <w:pPr>
              <w:autoSpaceDE w:val="0"/>
              <w:autoSpaceDN w:val="0"/>
              <w:adjustRightInd w:val="0"/>
            </w:pPr>
            <w:r>
              <w:t>Уточнение правильного произношения звуков «Т-ТЬ».</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танцах,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щек, верхней губы, формирование умения надувать и втягивать щеки, чередовать данные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r>
              <w:t>Игра «Паровозик».</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«Здравствуй!».</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об осени.</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«Полет».</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«Т-ТЬ».</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«Кап, кап, кап».</w:t>
            </w:r>
          </w:p>
          <w:p w:rsidR="00B77497" w:rsidRDefault="00B77497" w:rsidP="00B55F1F">
            <w:pPr>
              <w:autoSpaceDE w:val="0"/>
              <w:autoSpaceDN w:val="0"/>
              <w:adjustRightInd w:val="0"/>
            </w:pPr>
          </w:p>
          <w:p w:rsidR="00B77497" w:rsidRDefault="00B77497" w:rsidP="00B55F1F">
            <w:pPr>
              <w:autoSpaceDE w:val="0"/>
              <w:autoSpaceDN w:val="0"/>
              <w:adjustRightInd w:val="0"/>
            </w:pPr>
            <w:r>
              <w:t>Массаж спины под песню «Дождик».</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«Шарик», «Рыбка», «Зайчик».</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Коммуникативный танец «Хоровод дружбы».</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rPr>
          <w:trHeight w:val="337"/>
        </w:trPr>
        <w:tc>
          <w:tcPr>
            <w:tcW w:w="1033" w:type="dxa"/>
            <w:gridSpan w:val="2"/>
            <w:vMerge/>
          </w:tcPr>
          <w:p w:rsidR="00B77497" w:rsidRPr="00702F76" w:rsidRDefault="00B77497" w:rsidP="00B55F1F">
            <w:pPr>
              <w:autoSpaceDE w:val="0"/>
              <w:autoSpaceDN w:val="0"/>
              <w:adjustRightInd w:val="0"/>
            </w:pPr>
          </w:p>
        </w:tc>
        <w:tc>
          <w:tcPr>
            <w:tcW w:w="1910" w:type="dxa"/>
            <w:vMerge/>
            <w:vAlign w:val="center"/>
          </w:tcPr>
          <w:p w:rsidR="00B77497" w:rsidRPr="00702F76" w:rsidRDefault="00B77497" w:rsidP="00B55F1F">
            <w:pPr>
              <w:pStyle w:val="p10"/>
              <w:spacing w:line="276" w:lineRule="auto"/>
              <w:rPr>
                <w:rStyle w:val="s2"/>
              </w:rPr>
            </w:pPr>
          </w:p>
        </w:tc>
        <w:tc>
          <w:tcPr>
            <w:tcW w:w="6663" w:type="dxa"/>
            <w:gridSpan w:val="2"/>
          </w:tcPr>
          <w:p w:rsidR="00B77497" w:rsidRDefault="00B77497" w:rsidP="00B55F1F">
            <w:pPr>
              <w:autoSpaceDE w:val="0"/>
              <w:autoSpaceDN w:val="0"/>
              <w:adjustRightInd w:val="0"/>
              <w:jc w:val="both"/>
            </w:pPr>
            <w:r>
              <w:t xml:space="preserve">                                         Диагностика</w:t>
            </w:r>
          </w:p>
          <w:p w:rsidR="00B77497" w:rsidRDefault="00B77497" w:rsidP="00B55F1F">
            <w:pPr>
              <w:autoSpaceDE w:val="0"/>
              <w:autoSpaceDN w:val="0"/>
              <w:adjustRightInd w:val="0"/>
              <w:jc w:val="both"/>
            </w:pPr>
          </w:p>
        </w:tc>
      </w:tr>
      <w:tr w:rsidR="00B77497" w:rsidRPr="00702F76" w:rsidTr="00B55F1F">
        <w:trPr>
          <w:trHeight w:val="3541"/>
        </w:trPr>
        <w:tc>
          <w:tcPr>
            <w:tcW w:w="1033" w:type="dxa"/>
            <w:gridSpan w:val="2"/>
            <w:vMerge w:val="restart"/>
          </w:tcPr>
          <w:p w:rsidR="00B77497" w:rsidRPr="00702F76" w:rsidRDefault="00B77497" w:rsidP="00B55F1F">
            <w:pPr>
              <w:autoSpaceDE w:val="0"/>
              <w:autoSpaceDN w:val="0"/>
              <w:adjustRightInd w:val="0"/>
            </w:pPr>
            <w:r w:rsidRPr="00702F76">
              <w:t>3</w:t>
            </w:r>
          </w:p>
        </w:tc>
        <w:tc>
          <w:tcPr>
            <w:tcW w:w="1910" w:type="dxa"/>
            <w:vMerge w:val="restart"/>
            <w:vAlign w:val="center"/>
          </w:tcPr>
          <w:p w:rsidR="00B77497" w:rsidRPr="00702F76" w:rsidRDefault="00B77497" w:rsidP="00B55F1F">
            <w:pPr>
              <w:autoSpaceDE w:val="0"/>
              <w:autoSpaceDN w:val="0"/>
              <w:adjustRightInd w:val="0"/>
            </w:pPr>
            <w:r>
              <w:t xml:space="preserve">Откуда хлеб пришел.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танцах,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Выражение вербальных и невербальных средств общения.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Укрепление и  расслабление  мышц языка, формирование умения удерживать язык в спокойном неподвижном положении. </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Речевое упражнение «Петушок».</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«Здравствуй!».</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Коммуникативная игра «Здравствуй, друг!».</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«Птенчик», «Месим тесто», «Мышка», «Ворота».</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«Кап, кап, кап».</w:t>
            </w:r>
          </w:p>
          <w:p w:rsidR="00B77497" w:rsidRDefault="00B77497" w:rsidP="00B55F1F">
            <w:pPr>
              <w:autoSpaceDE w:val="0"/>
              <w:autoSpaceDN w:val="0"/>
              <w:adjustRightInd w:val="0"/>
            </w:pPr>
          </w:p>
          <w:p w:rsidR="00B77497" w:rsidRDefault="00B77497" w:rsidP="00B55F1F">
            <w:pPr>
              <w:autoSpaceDE w:val="0"/>
              <w:autoSpaceDN w:val="0"/>
              <w:adjustRightInd w:val="0"/>
            </w:pPr>
            <w:r>
              <w:t>Русская народная закличка «Дождик, лей!».</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«Хозяйка».</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«По малину».</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Хороводная игра «Здравствуй, осень».</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rPr>
          <w:trHeight w:val="584"/>
        </w:trPr>
        <w:tc>
          <w:tcPr>
            <w:tcW w:w="1033" w:type="dxa"/>
            <w:gridSpan w:val="2"/>
            <w:vMerge/>
          </w:tcPr>
          <w:p w:rsidR="00B77497" w:rsidRPr="00702F76" w:rsidRDefault="00B77497" w:rsidP="00B55F1F">
            <w:pPr>
              <w:autoSpaceDE w:val="0"/>
              <w:autoSpaceDN w:val="0"/>
              <w:adjustRightInd w:val="0"/>
            </w:pPr>
          </w:p>
        </w:tc>
        <w:tc>
          <w:tcPr>
            <w:tcW w:w="1910" w:type="dxa"/>
            <w:vMerge/>
            <w:vAlign w:val="center"/>
          </w:tcPr>
          <w:p w:rsidR="00B77497" w:rsidRDefault="00B77497" w:rsidP="00B55F1F">
            <w:pPr>
              <w:autoSpaceDE w:val="0"/>
              <w:autoSpaceDN w:val="0"/>
              <w:adjustRightInd w:val="0"/>
            </w:pPr>
          </w:p>
        </w:tc>
        <w:tc>
          <w:tcPr>
            <w:tcW w:w="6663" w:type="dxa"/>
            <w:gridSpan w:val="2"/>
          </w:tcPr>
          <w:p w:rsidR="00B77497" w:rsidRDefault="00B77497" w:rsidP="00B55F1F">
            <w:pPr>
              <w:autoSpaceDE w:val="0"/>
              <w:autoSpaceDN w:val="0"/>
              <w:adjustRightInd w:val="0"/>
              <w:jc w:val="center"/>
            </w:pPr>
            <w:r>
              <w:t>Диагностика</w:t>
            </w:r>
          </w:p>
        </w:tc>
      </w:tr>
      <w:tr w:rsidR="00B77497" w:rsidRPr="00702F76" w:rsidTr="00B55F1F">
        <w:tc>
          <w:tcPr>
            <w:tcW w:w="1033" w:type="dxa"/>
            <w:gridSpan w:val="2"/>
          </w:tcPr>
          <w:p w:rsidR="00B77497" w:rsidRPr="00702F76" w:rsidRDefault="00B77497" w:rsidP="00B55F1F">
            <w:pPr>
              <w:autoSpaceDE w:val="0"/>
              <w:autoSpaceDN w:val="0"/>
              <w:adjustRightInd w:val="0"/>
            </w:pPr>
            <w:r w:rsidRPr="00702F76">
              <w:t>4</w:t>
            </w:r>
          </w:p>
        </w:tc>
        <w:tc>
          <w:tcPr>
            <w:tcW w:w="1910" w:type="dxa"/>
            <w:vAlign w:val="center"/>
          </w:tcPr>
          <w:p w:rsidR="00B77497" w:rsidRPr="00702F76" w:rsidRDefault="00B77497" w:rsidP="00B55F1F">
            <w:r>
              <w:t xml:space="preserve">Детский сад.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правильного произношения звуков «Н», «НЬ».</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танцах,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слухового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мимической мускулатуры.</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Укрепление  мышц языка и губ, формирование умения удерживать язык в спокойном неподвижном положении. </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«Осень».</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об осени.</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«Н-НЬ».</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«Урожай собирай».</w:t>
            </w:r>
          </w:p>
          <w:p w:rsidR="00B77497" w:rsidRDefault="00B77497" w:rsidP="00B55F1F">
            <w:pPr>
              <w:autoSpaceDE w:val="0"/>
              <w:autoSpaceDN w:val="0"/>
              <w:adjustRightInd w:val="0"/>
            </w:pPr>
          </w:p>
          <w:p w:rsidR="00B77497" w:rsidRDefault="00B77497" w:rsidP="00B55F1F">
            <w:pPr>
              <w:autoSpaceDE w:val="0"/>
              <w:autoSpaceDN w:val="0"/>
              <w:adjustRightInd w:val="0"/>
            </w:pPr>
            <w:r>
              <w:t>Игра «Кто скорее».</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«Полет».</w:t>
            </w:r>
          </w:p>
          <w:p w:rsidR="00B77497" w:rsidRDefault="00B77497" w:rsidP="00B55F1F">
            <w:pPr>
              <w:autoSpaceDE w:val="0"/>
              <w:autoSpaceDN w:val="0"/>
              <w:adjustRightInd w:val="0"/>
            </w:pPr>
          </w:p>
          <w:p w:rsidR="00B77497" w:rsidRDefault="00B77497" w:rsidP="00B55F1F">
            <w:pPr>
              <w:autoSpaceDE w:val="0"/>
              <w:autoSpaceDN w:val="0"/>
              <w:adjustRightInd w:val="0"/>
            </w:pPr>
            <w:r>
              <w:t>Мимические упражнения «Зайчик боится», «Зайчик замерз», «Лягушата смеются», «Задумчивый ежик».</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«Птенчик», «Произнеси без звука «П», «Мышка», «Клоун».</w:t>
            </w:r>
          </w:p>
          <w:p w:rsidR="00B77497" w:rsidRDefault="00B77497" w:rsidP="00B55F1F">
            <w:pPr>
              <w:autoSpaceDE w:val="0"/>
              <w:autoSpaceDN w:val="0"/>
              <w:adjustRightInd w:val="0"/>
            </w:pPr>
          </w:p>
          <w:p w:rsidR="00B77497" w:rsidRDefault="00B77497" w:rsidP="00B55F1F">
            <w:pPr>
              <w:autoSpaceDE w:val="0"/>
              <w:autoSpaceDN w:val="0"/>
              <w:adjustRightInd w:val="0"/>
            </w:pPr>
            <w:r>
              <w:t>Осенний танец.</w:t>
            </w: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lastRenderedPageBreak/>
              <w:t>5</w:t>
            </w:r>
          </w:p>
        </w:tc>
        <w:tc>
          <w:tcPr>
            <w:tcW w:w="1910" w:type="dxa"/>
            <w:vAlign w:val="center"/>
          </w:tcPr>
          <w:p w:rsidR="00B77497" w:rsidRPr="00702F76" w:rsidRDefault="00B77497" w:rsidP="00B55F1F">
            <w:r>
              <w:t xml:space="preserve">Осень.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танцах,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длительного выдоха.</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правильного произношения звука «Ц».</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Развитие интонационной выразительности речи.</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Распевка «Осенние листья»</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Хороводная игра «Здравствуй, осень!»</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«Перед дождем».</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«Осень».</w:t>
            </w:r>
          </w:p>
          <w:p w:rsidR="00B77497" w:rsidRDefault="00B77497" w:rsidP="00B55F1F">
            <w:pPr>
              <w:autoSpaceDE w:val="0"/>
              <w:autoSpaceDN w:val="0"/>
              <w:adjustRightInd w:val="0"/>
            </w:pPr>
          </w:p>
          <w:p w:rsidR="00B77497" w:rsidRDefault="00B77497" w:rsidP="00B55F1F">
            <w:pPr>
              <w:autoSpaceDE w:val="0"/>
              <w:autoSpaceDN w:val="0"/>
              <w:adjustRightInd w:val="0"/>
            </w:pPr>
            <w:r>
              <w:t>Танец осенних листьев.</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Стихотворение с движениями «Малина».</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 «Ц».</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«Урожай собирай».</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«Хозяйка».</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lastRenderedPageBreak/>
              <w:t>6</w:t>
            </w:r>
          </w:p>
        </w:tc>
        <w:tc>
          <w:tcPr>
            <w:tcW w:w="1910" w:type="dxa"/>
            <w:vAlign w:val="center"/>
          </w:tcPr>
          <w:p w:rsidR="00B77497" w:rsidRPr="00702F76" w:rsidRDefault="00B77497" w:rsidP="00B55F1F">
            <w:r>
              <w:t>Дикие животные.</w:t>
            </w:r>
            <w:r w:rsidRPr="00702F76">
              <w:t xml:space="preserve">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плавности и выразительности речи.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Мышечно-двигательный и координационный тренинг.</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 щек. Формирование навыка подъема языка; растягивание подъязычной связки.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тонких движений пальцев рук.</w:t>
            </w:r>
          </w:p>
          <w:p w:rsidR="00B77497" w:rsidRPr="00466FFE" w:rsidRDefault="00B77497" w:rsidP="00B55F1F"/>
          <w:p w:rsidR="00B77497" w:rsidRPr="00466FFE" w:rsidRDefault="00B77497" w:rsidP="00B55F1F">
            <w:r>
              <w:t>Укрепление гортани и привитие навыков речевого дыхания.</w:t>
            </w:r>
          </w:p>
          <w:p w:rsidR="00B77497" w:rsidRPr="00466FFE" w:rsidRDefault="00B77497" w:rsidP="00B55F1F"/>
          <w:p w:rsidR="00B77497" w:rsidRDefault="00B77497" w:rsidP="00B55F1F">
            <w:r>
              <w:t>Формирование четкого произношения звука «Р».</w:t>
            </w:r>
          </w:p>
          <w:p w:rsidR="00B77497" w:rsidRPr="00466FFE" w:rsidRDefault="00B77497" w:rsidP="00B55F1F">
            <w:pPr>
              <w:ind w:firstLine="708"/>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Попевка «Небо синее».</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«Строим дом».</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«Качели».</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«Осень».</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«Листочек».</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 «Р».</w:t>
            </w:r>
          </w:p>
          <w:p w:rsidR="00B77497" w:rsidRDefault="00B77497" w:rsidP="00B55F1F">
            <w:pPr>
              <w:autoSpaceDE w:val="0"/>
              <w:autoSpaceDN w:val="0"/>
              <w:adjustRightInd w:val="0"/>
            </w:pPr>
          </w:p>
          <w:p w:rsidR="00B77497" w:rsidRDefault="00B77497" w:rsidP="00B55F1F">
            <w:pPr>
              <w:autoSpaceDE w:val="0"/>
              <w:autoSpaceDN w:val="0"/>
              <w:adjustRightInd w:val="0"/>
            </w:pPr>
            <w:r>
              <w:t>Речевое упражнения «Петушок».</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«Елка».</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«Замри».</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«Лошадка», «Барабан», «Рыбка»,  «Шарик».</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lastRenderedPageBreak/>
              <w:t>7</w:t>
            </w:r>
          </w:p>
        </w:tc>
        <w:tc>
          <w:tcPr>
            <w:tcW w:w="1910" w:type="dxa"/>
            <w:vAlign w:val="center"/>
          </w:tcPr>
          <w:p w:rsidR="00B77497" w:rsidRPr="00C2629B" w:rsidRDefault="00B77497" w:rsidP="00B55F1F">
            <w:pPr>
              <w:autoSpaceDE w:val="0"/>
              <w:autoSpaceDN w:val="0"/>
              <w:adjustRightInd w:val="0"/>
              <w:rPr>
                <w:color w:val="FF0000"/>
              </w:rPr>
            </w:pPr>
            <w:r w:rsidRPr="00702F76">
              <w:t>Домашние животные</w:t>
            </w:r>
            <w:r>
              <w:t>.</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мимической мускулатуры.</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дикции.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«Д», «ДЬ».</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Укрепление мышц губ. Развитие гибкости и точности движений кончика языка, выработки быстро менять положение языка. </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тембрового и мелодического музыкального слуха. </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Хоровод «Урожай собирай».</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Скороговорки.</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«Урожай собирай».</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«Замри».</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«Д-ДЬ».</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«Елка».</w:t>
            </w:r>
          </w:p>
          <w:p w:rsidR="00B77497" w:rsidRDefault="00B77497" w:rsidP="00B55F1F">
            <w:pPr>
              <w:autoSpaceDE w:val="0"/>
              <w:autoSpaceDN w:val="0"/>
              <w:adjustRightInd w:val="0"/>
            </w:pPr>
          </w:p>
          <w:p w:rsidR="00B77497" w:rsidRDefault="00B77497" w:rsidP="00B55F1F">
            <w:pPr>
              <w:autoSpaceDE w:val="0"/>
              <w:autoSpaceDN w:val="0"/>
              <w:adjustRightInd w:val="0"/>
            </w:pPr>
            <w:r>
              <w:t>Игра «Кто скорее?».</w:t>
            </w:r>
          </w:p>
          <w:p w:rsidR="00B77497" w:rsidRDefault="00B77497" w:rsidP="00B55F1F">
            <w:pPr>
              <w:autoSpaceDE w:val="0"/>
              <w:autoSpaceDN w:val="0"/>
              <w:adjustRightInd w:val="0"/>
            </w:pPr>
          </w:p>
          <w:p w:rsidR="00B77497" w:rsidRDefault="00B77497" w:rsidP="00B55F1F">
            <w:pPr>
              <w:autoSpaceDE w:val="0"/>
              <w:autoSpaceDN w:val="0"/>
              <w:adjustRightInd w:val="0"/>
            </w:pPr>
            <w:r>
              <w:t>Мимические упражнения «Козлята».</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«Улыбка», Качели -1», «Качели- 2».</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«Качели».</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«Осень».</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t>8</w:t>
            </w:r>
          </w:p>
        </w:tc>
        <w:tc>
          <w:tcPr>
            <w:tcW w:w="1910" w:type="dxa"/>
            <w:vAlign w:val="center"/>
          </w:tcPr>
          <w:p w:rsidR="00B77497" w:rsidRPr="0046650C" w:rsidRDefault="00B77497" w:rsidP="00B55F1F">
            <w:pPr>
              <w:rPr>
                <w:color w:val="000000"/>
              </w:rPr>
            </w:pPr>
            <w:r>
              <w:rPr>
                <w:color w:val="000000"/>
              </w:rPr>
              <w:t xml:space="preserve">Домашние птицы.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координации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правильного произношения звука «Ч».</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тонких движений пальцев рук.</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Динамическая пауза «Посевная».</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Попевка «Кап, кап, кап».</w:t>
            </w:r>
          </w:p>
          <w:p w:rsidR="00B77497" w:rsidRDefault="00B77497" w:rsidP="00B55F1F">
            <w:pPr>
              <w:autoSpaceDE w:val="0"/>
              <w:autoSpaceDN w:val="0"/>
              <w:adjustRightInd w:val="0"/>
            </w:pPr>
          </w:p>
          <w:p w:rsidR="00B77497" w:rsidRDefault="00B77497" w:rsidP="00B55F1F">
            <w:pPr>
              <w:autoSpaceDE w:val="0"/>
              <w:autoSpaceDN w:val="0"/>
              <w:adjustRightInd w:val="0"/>
            </w:pPr>
            <w:r>
              <w:t>Массаж спины под песню «Дождик».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«Колоски».</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 «Ч».</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«Пирог».</w:t>
            </w:r>
          </w:p>
          <w:p w:rsidR="00B77497" w:rsidRDefault="00B77497" w:rsidP="00B55F1F">
            <w:pPr>
              <w:autoSpaceDE w:val="0"/>
              <w:autoSpaceDN w:val="0"/>
              <w:adjustRightInd w:val="0"/>
            </w:pPr>
          </w:p>
          <w:p w:rsidR="00B77497" w:rsidRDefault="00B77497" w:rsidP="00B55F1F">
            <w:pPr>
              <w:autoSpaceDE w:val="0"/>
              <w:autoSpaceDN w:val="0"/>
              <w:adjustRightInd w:val="0"/>
            </w:pPr>
            <w:r>
              <w:t>Дыхательные упражнения.</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«Трубочка».</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Стихотворение с движениями «Петушок».</w:t>
            </w:r>
          </w:p>
        </w:tc>
      </w:tr>
      <w:tr w:rsidR="00B77497" w:rsidRPr="00702F76" w:rsidTr="00B55F1F">
        <w:trPr>
          <w:trHeight w:val="255"/>
        </w:trPr>
        <w:tc>
          <w:tcPr>
            <w:tcW w:w="1033" w:type="dxa"/>
            <w:gridSpan w:val="2"/>
          </w:tcPr>
          <w:p w:rsidR="00B77497" w:rsidRPr="00702F76" w:rsidRDefault="00B77497" w:rsidP="00B55F1F">
            <w:pPr>
              <w:autoSpaceDE w:val="0"/>
              <w:autoSpaceDN w:val="0"/>
              <w:adjustRightInd w:val="0"/>
            </w:pPr>
            <w:r>
              <w:lastRenderedPageBreak/>
              <w:t>9</w:t>
            </w:r>
          </w:p>
        </w:tc>
        <w:tc>
          <w:tcPr>
            <w:tcW w:w="1910" w:type="dxa"/>
            <w:vAlign w:val="center"/>
          </w:tcPr>
          <w:p w:rsidR="00B77497" w:rsidRPr="00187875" w:rsidRDefault="00B77497" w:rsidP="00B55F1F">
            <w:pPr>
              <w:autoSpaceDE w:val="0"/>
              <w:autoSpaceDN w:val="0"/>
              <w:adjustRightInd w:val="0"/>
              <w:rPr>
                <w:b/>
              </w:rPr>
            </w:pPr>
            <w:r w:rsidRPr="0046650C">
              <w:t>Зима</w:t>
            </w:r>
            <w:r>
              <w:t xml:space="preserve">.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слухового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воображения.</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ритмических движений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Разучивание движений в подвижных и хоровых играх; развитие общей моторики, координации </w:t>
            </w:r>
            <w:r>
              <w:lastRenderedPageBreak/>
              <w:t>речи с движением.</w:t>
            </w:r>
          </w:p>
          <w:p w:rsidR="00B77497" w:rsidRDefault="00B77497" w:rsidP="00B55F1F">
            <w:pPr>
              <w:autoSpaceDE w:val="0"/>
              <w:autoSpaceDN w:val="0"/>
              <w:adjustRightInd w:val="0"/>
            </w:pPr>
            <w:r>
              <w:t xml:space="preserve"> </w:t>
            </w:r>
          </w:p>
          <w:p w:rsidR="00B77497" w:rsidRDefault="00B77497" w:rsidP="00B55F1F">
            <w:pPr>
              <w:autoSpaceDE w:val="0"/>
              <w:autoSpaceDN w:val="0"/>
              <w:adjustRightInd w:val="0"/>
            </w:pPr>
            <w:r>
              <w:t>Укрепление мышц верхней и нижней губы. Расслабление мышц губ.</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равновесия и координации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музыкального слуха и чувства ритма.</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Чистоговорка «Холода».</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«Небо синее».</w:t>
            </w:r>
          </w:p>
          <w:p w:rsidR="00B77497" w:rsidRDefault="00B77497" w:rsidP="00B55F1F">
            <w:pPr>
              <w:autoSpaceDE w:val="0"/>
              <w:autoSpaceDN w:val="0"/>
              <w:adjustRightInd w:val="0"/>
            </w:pPr>
          </w:p>
          <w:p w:rsidR="00B77497" w:rsidRDefault="00B77497" w:rsidP="00B55F1F">
            <w:pPr>
              <w:autoSpaceDE w:val="0"/>
              <w:autoSpaceDN w:val="0"/>
              <w:adjustRightInd w:val="0"/>
            </w:pPr>
            <w:r>
              <w:t>Игра «Птицы».</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«Елка».</w:t>
            </w:r>
          </w:p>
          <w:p w:rsidR="00B77497" w:rsidRDefault="00B77497" w:rsidP="00B55F1F">
            <w:pPr>
              <w:autoSpaceDE w:val="0"/>
              <w:autoSpaceDN w:val="0"/>
              <w:adjustRightInd w:val="0"/>
            </w:pPr>
          </w:p>
          <w:p w:rsidR="00B77497" w:rsidRDefault="00B77497" w:rsidP="00B55F1F">
            <w:pPr>
              <w:autoSpaceDE w:val="0"/>
              <w:autoSpaceDN w:val="0"/>
              <w:adjustRightInd w:val="0"/>
            </w:pPr>
            <w:r>
              <w:t>Артикуляционная гимнастика «Зайчик», «Мишка показывает зубы», «Лисичка улыбается», «Волк кусает губы».</w:t>
            </w:r>
          </w:p>
          <w:p w:rsidR="00B77497" w:rsidRDefault="00B77497" w:rsidP="00B55F1F">
            <w:pPr>
              <w:autoSpaceDE w:val="0"/>
              <w:autoSpaceDN w:val="0"/>
              <w:adjustRightInd w:val="0"/>
            </w:pPr>
          </w:p>
          <w:p w:rsidR="00B77497" w:rsidRDefault="00B77497" w:rsidP="00B55F1F">
            <w:pPr>
              <w:autoSpaceDE w:val="0"/>
              <w:autoSpaceDN w:val="0"/>
              <w:adjustRightInd w:val="0"/>
            </w:pPr>
            <w:r>
              <w:t>Песня с движениями «В лесу родилась елочка».</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«Дорожка».</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Подвижная игра «Снеговик».</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«Качели».</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зиме.</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Ритмическое упражнение «Мороз».</w:t>
            </w: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lastRenderedPageBreak/>
              <w:t>10</w:t>
            </w:r>
          </w:p>
        </w:tc>
        <w:tc>
          <w:tcPr>
            <w:tcW w:w="1910" w:type="dxa"/>
            <w:vAlign w:val="center"/>
          </w:tcPr>
          <w:p w:rsidR="00B77497" w:rsidRPr="00702F76" w:rsidRDefault="00B77497" w:rsidP="00B55F1F">
            <w:r>
              <w:t xml:space="preserve">Животные севера.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музыкального слуха и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ритмических движений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«С», «СЬ».</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Разучивание движений в подвижных и хоровых </w:t>
            </w:r>
            <w:r>
              <w:lastRenderedPageBreak/>
              <w:t>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жевательно-артикуляторных мышц и мимико-артикуляторных мышц. Укрепление мышц языка, развитие подвижности кончика языка.</w:t>
            </w:r>
          </w:p>
          <w:p w:rsidR="00B77497" w:rsidRDefault="00B77497" w:rsidP="00B55F1F">
            <w:pPr>
              <w:autoSpaceDE w:val="0"/>
              <w:autoSpaceDN w:val="0"/>
              <w:adjustRightInd w:val="0"/>
            </w:pPr>
            <w:r>
              <w:t xml:space="preserve"> </w:t>
            </w:r>
          </w:p>
          <w:p w:rsidR="00B77497" w:rsidRDefault="00B77497" w:rsidP="00B55F1F">
            <w:pPr>
              <w:autoSpaceDE w:val="0"/>
              <w:autoSpaceDN w:val="0"/>
              <w:adjustRightInd w:val="0"/>
            </w:pPr>
            <w:r>
              <w:t>Развитие тонкой ручной моторики.</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Попевка «Небо синее».</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зиме.</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«Дорожка».</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«С-СЬ».</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Деде Морозе.</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«Снеговик».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«Белый медведь».</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Двигательное упражнение «Ты шагай!».</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Фонопедические упражнения «Напугаем медведя».</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Ритмическое упражнение «Мороз».</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33" w:type="dxa"/>
            <w:gridSpan w:val="2"/>
          </w:tcPr>
          <w:p w:rsidR="00B77497" w:rsidRPr="00702F76" w:rsidRDefault="00B77497" w:rsidP="00B55F1F">
            <w:pPr>
              <w:autoSpaceDE w:val="0"/>
              <w:autoSpaceDN w:val="0"/>
              <w:adjustRightInd w:val="0"/>
            </w:pPr>
            <w:r>
              <w:lastRenderedPageBreak/>
              <w:t>11</w:t>
            </w:r>
          </w:p>
        </w:tc>
        <w:tc>
          <w:tcPr>
            <w:tcW w:w="1910" w:type="dxa"/>
            <w:vAlign w:val="center"/>
          </w:tcPr>
          <w:p w:rsidR="00B77497" w:rsidRPr="00702F76" w:rsidRDefault="00B77497" w:rsidP="00B55F1F">
            <w:pPr>
              <w:autoSpaceDE w:val="0"/>
              <w:autoSpaceDN w:val="0"/>
              <w:adjustRightInd w:val="0"/>
            </w:pPr>
            <w:r>
              <w:t xml:space="preserve">Новый год.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«Л», «ЛЬ».</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подвижных и хоровых играх; развитие общей моторики,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качеств.</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Стимуляция движений нижней челюсти. Развитие мимико-артикуляторных мышц. Развитие мышц шеи.</w:t>
            </w:r>
          </w:p>
          <w:p w:rsidR="00B77497" w:rsidRDefault="00B77497" w:rsidP="00B55F1F">
            <w:pPr>
              <w:autoSpaceDE w:val="0"/>
              <w:autoSpaceDN w:val="0"/>
              <w:adjustRightInd w:val="0"/>
            </w:pPr>
            <w:r>
              <w:t>Развитие мимических мышц. Развитие жевательно-артикуляторных мышц.</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Попевка «Небо синее».</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Чистоговорка на звуки «Л-ЛЬ».</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Фонопедическое упражнение «Метель».</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«Дорожка».</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«Елочка».</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 «В лесу родилась Ёлочка».</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гимнастика «Строим дом».</w:t>
            </w:r>
          </w:p>
          <w:p w:rsidR="00B77497" w:rsidRDefault="00B77497" w:rsidP="00B55F1F">
            <w:pPr>
              <w:autoSpaceDE w:val="0"/>
              <w:autoSpaceDN w:val="0"/>
              <w:adjustRightInd w:val="0"/>
            </w:pPr>
          </w:p>
          <w:p w:rsidR="00B77497" w:rsidRDefault="00B77497" w:rsidP="00B55F1F">
            <w:pPr>
              <w:autoSpaceDE w:val="0"/>
              <w:autoSpaceDN w:val="0"/>
              <w:adjustRightInd w:val="0"/>
            </w:pPr>
            <w:r>
              <w:t>Игра «Лесные звери».</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Логопедическая гимнастика «Зайчик удивляется», «Лисичка улыбается», «Лисичка рассматривает дом», «Мишка разглядывает новый дом», «Мишка рот открыл от восхищения».</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«Снеговик».</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Ритмическое упражнение «Мороз».</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Деде Морозе.</w:t>
            </w:r>
          </w:p>
          <w:p w:rsidR="00B77497" w:rsidRDefault="00B77497" w:rsidP="00B55F1F">
            <w:pPr>
              <w:autoSpaceDE w:val="0"/>
              <w:autoSpaceDN w:val="0"/>
              <w:adjustRightInd w:val="0"/>
            </w:pPr>
          </w:p>
          <w:p w:rsidR="00B77497" w:rsidRDefault="00B77497" w:rsidP="00B55F1F">
            <w:pPr>
              <w:autoSpaceDE w:val="0"/>
              <w:autoSpaceDN w:val="0"/>
              <w:adjustRightInd w:val="0"/>
            </w:pPr>
            <w:r>
              <w:t>Игра «Ветер северный».</w:t>
            </w:r>
          </w:p>
          <w:p w:rsidR="00B77497" w:rsidRPr="00702F76" w:rsidRDefault="00B77497" w:rsidP="00B55F1F">
            <w:pPr>
              <w:autoSpaceDE w:val="0"/>
              <w:autoSpaceDN w:val="0"/>
              <w:adjustRightInd w:val="0"/>
            </w:pPr>
          </w:p>
        </w:tc>
      </w:tr>
      <w:tr w:rsidR="00B77497" w:rsidRPr="00702F76" w:rsidTr="00B55F1F">
        <w:trPr>
          <w:trHeight w:val="11740"/>
        </w:trPr>
        <w:tc>
          <w:tcPr>
            <w:tcW w:w="1033" w:type="dxa"/>
            <w:gridSpan w:val="2"/>
          </w:tcPr>
          <w:p w:rsidR="00B77497" w:rsidRPr="00702F76" w:rsidRDefault="00B77497" w:rsidP="00B55F1F">
            <w:pPr>
              <w:autoSpaceDE w:val="0"/>
              <w:autoSpaceDN w:val="0"/>
              <w:adjustRightInd w:val="0"/>
            </w:pPr>
            <w:r>
              <w:lastRenderedPageBreak/>
              <w:t>12</w:t>
            </w:r>
          </w:p>
        </w:tc>
        <w:tc>
          <w:tcPr>
            <w:tcW w:w="1910" w:type="dxa"/>
            <w:vAlign w:val="center"/>
          </w:tcPr>
          <w:p w:rsidR="00B77497" w:rsidRPr="00702F76" w:rsidRDefault="00B77497" w:rsidP="00B55F1F">
            <w:pPr>
              <w:autoSpaceDE w:val="0"/>
              <w:autoSpaceDN w:val="0"/>
              <w:adjustRightInd w:val="0"/>
            </w:pPr>
            <w:r>
              <w:t xml:space="preserve">Ёлка. </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воображения.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ручной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мышечно-двигательного и координационного тренинга.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тембрового музыкального слуха.</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плавности и выразительности речи, речевого слуха и речевой памяти.</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движений в подвижных и хоровых играх; развитие координации речи с движением.</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«П», «ПЬ».</w:t>
            </w:r>
          </w:p>
          <w:p w:rsidR="00B77497" w:rsidRDefault="00B77497" w:rsidP="00B55F1F">
            <w:pPr>
              <w:autoSpaceDE w:val="0"/>
              <w:autoSpaceDN w:val="0"/>
              <w:adjustRightInd w:val="0"/>
            </w:pPr>
          </w:p>
          <w:p w:rsidR="00B77497" w:rsidRDefault="00B77497" w:rsidP="00B55F1F">
            <w:pPr>
              <w:autoSpaceDE w:val="0"/>
              <w:autoSpaceDN w:val="0"/>
              <w:adjustRightInd w:val="0"/>
            </w:pPr>
            <w:r>
              <w:t>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слуха, движения и речи.</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«Снеговик».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«Дорожка».</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«Елка».</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зиме.</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«В лесу».</w:t>
            </w:r>
          </w:p>
          <w:p w:rsidR="00B77497" w:rsidRDefault="00B77497" w:rsidP="00B55F1F">
            <w:pPr>
              <w:autoSpaceDE w:val="0"/>
              <w:autoSpaceDN w:val="0"/>
              <w:adjustRightInd w:val="0"/>
            </w:pPr>
          </w:p>
          <w:p w:rsidR="00B77497" w:rsidRDefault="00B77497" w:rsidP="00B55F1F">
            <w:pPr>
              <w:autoSpaceDE w:val="0"/>
              <w:autoSpaceDN w:val="0"/>
              <w:adjustRightInd w:val="0"/>
            </w:pPr>
            <w:r>
              <w:t>Игра «Ветер северный».</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«П-ПЬ».</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«Трубочка», «Заборчик», «Белочка», «Рупор».</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«Сорока».</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«Ты шагай».</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«Украшаем елочку».</w:t>
            </w:r>
          </w:p>
          <w:p w:rsidR="00B77497" w:rsidRDefault="00B77497" w:rsidP="00B55F1F">
            <w:pPr>
              <w:autoSpaceDE w:val="0"/>
              <w:autoSpaceDN w:val="0"/>
              <w:adjustRightInd w:val="0"/>
            </w:pPr>
          </w:p>
          <w:p w:rsidR="00B77497" w:rsidRDefault="00B77497" w:rsidP="00B55F1F">
            <w:pPr>
              <w:autoSpaceDE w:val="0"/>
              <w:autoSpaceDN w:val="0"/>
              <w:adjustRightInd w:val="0"/>
            </w:pPr>
            <w:r>
              <w:t>Новогодний хоровод.</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Ритмическое упражнение «Мороз».</w:t>
            </w:r>
          </w:p>
        </w:tc>
      </w:tr>
      <w:tr w:rsidR="00B77497" w:rsidRPr="00702F76" w:rsidTr="00B55F1F">
        <w:trPr>
          <w:trHeight w:val="1492"/>
        </w:trPr>
        <w:tc>
          <w:tcPr>
            <w:tcW w:w="1033" w:type="dxa"/>
            <w:gridSpan w:val="2"/>
          </w:tcPr>
          <w:p w:rsidR="00B77497" w:rsidRDefault="00B77497" w:rsidP="00B55F1F">
            <w:pPr>
              <w:autoSpaceDE w:val="0"/>
              <w:autoSpaceDN w:val="0"/>
              <w:adjustRightInd w:val="0"/>
            </w:pPr>
            <w:r>
              <w:lastRenderedPageBreak/>
              <w:t>13</w:t>
            </w:r>
          </w:p>
        </w:tc>
        <w:tc>
          <w:tcPr>
            <w:tcW w:w="1910" w:type="dxa"/>
            <w:vAlign w:val="center"/>
          </w:tcPr>
          <w:p w:rsidR="00B77497" w:rsidRDefault="00B77497" w:rsidP="00B55F1F">
            <w:pPr>
              <w:autoSpaceDE w:val="0"/>
              <w:autoSpaceDN w:val="0"/>
              <w:adjustRightInd w:val="0"/>
            </w:pPr>
            <w:r>
              <w:t>Новый год. Ёлка.</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дикции.</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Отработка движения языка вниз, развитие подвижности языка, укрепление мышц языка, растяжение подъязычной связки. Укрепление мышц языка, развитие его подвижности. Умение удерживать язык в расслабленном положении, лежащим на нижней губе.</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Совершенствование певческих данных.</w:t>
            </w:r>
          </w:p>
          <w:p w:rsidR="00B77497" w:rsidRDefault="00B77497" w:rsidP="00B55F1F">
            <w:pPr>
              <w:autoSpaceDE w:val="0"/>
              <w:autoSpaceDN w:val="0"/>
              <w:adjustRightInd w:val="0"/>
            </w:pPr>
          </w:p>
          <w:p w:rsidR="00B77497" w:rsidRDefault="00B77497" w:rsidP="00B55F1F">
            <w:pPr>
              <w:autoSpaceDE w:val="0"/>
              <w:autoSpaceDN w:val="0"/>
              <w:adjustRightInd w:val="0"/>
            </w:pPr>
            <w:r>
              <w:t>Снятие мышечного напряжения, развитие тонкой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«Про медведя».</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Скороговорка «Три сороки».</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«Отлет птиц».</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«Покажи язычок», «Маятник», «Лопаточка».</w:t>
            </w:r>
          </w:p>
          <w:p w:rsidR="00B77497" w:rsidRDefault="00B77497" w:rsidP="00B55F1F">
            <w:pPr>
              <w:autoSpaceDE w:val="0"/>
              <w:autoSpaceDN w:val="0"/>
              <w:adjustRightInd w:val="0"/>
            </w:pPr>
          </w:p>
          <w:p w:rsidR="00B77497" w:rsidRDefault="00B77497" w:rsidP="00B55F1F">
            <w:pPr>
              <w:autoSpaceDE w:val="0"/>
              <w:autoSpaceDN w:val="0"/>
              <w:adjustRightInd w:val="0"/>
            </w:pPr>
            <w:r>
              <w:t>Игра «Самолет».</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Ритмическая игра «Мосток». </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Деде Морозе.</w:t>
            </w:r>
          </w:p>
          <w:p w:rsidR="00B77497" w:rsidRDefault="00B77497" w:rsidP="00B55F1F">
            <w:pPr>
              <w:autoSpaceDE w:val="0"/>
              <w:autoSpaceDN w:val="0"/>
              <w:adjustRightInd w:val="0"/>
            </w:pPr>
          </w:p>
          <w:p w:rsidR="00B77497" w:rsidRDefault="00B77497" w:rsidP="00B55F1F">
            <w:pPr>
              <w:autoSpaceDE w:val="0"/>
              <w:autoSpaceDN w:val="0"/>
              <w:adjustRightInd w:val="0"/>
            </w:pPr>
            <w:r>
              <w:t>Массаж рук «Зимняя разогревалочка».</w:t>
            </w:r>
          </w:p>
          <w:p w:rsidR="00B77497" w:rsidRDefault="00B77497" w:rsidP="00B55F1F">
            <w:pPr>
              <w:autoSpaceDE w:val="0"/>
              <w:autoSpaceDN w:val="0"/>
              <w:adjustRightInd w:val="0"/>
            </w:pPr>
          </w:p>
          <w:p w:rsidR="00B77497" w:rsidRDefault="00B77497" w:rsidP="00B55F1F">
            <w:pPr>
              <w:autoSpaceDE w:val="0"/>
              <w:autoSpaceDN w:val="0"/>
              <w:adjustRightInd w:val="0"/>
            </w:pPr>
            <w:r>
              <w:t>Новогодний хоровод.</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«Снегири».</w:t>
            </w:r>
          </w:p>
        </w:tc>
      </w:tr>
      <w:tr w:rsidR="00B77497" w:rsidRPr="00702F76" w:rsidTr="00B55F1F">
        <w:tc>
          <w:tcPr>
            <w:tcW w:w="1005" w:type="dxa"/>
          </w:tcPr>
          <w:p w:rsidR="00B77497" w:rsidRPr="00702F76" w:rsidRDefault="00B77497" w:rsidP="00B55F1F">
            <w:pPr>
              <w:autoSpaceDE w:val="0"/>
              <w:autoSpaceDN w:val="0"/>
              <w:adjustRightInd w:val="0"/>
            </w:pPr>
            <w:r>
              <w:lastRenderedPageBreak/>
              <w:t>14</w:t>
            </w:r>
          </w:p>
        </w:tc>
        <w:tc>
          <w:tcPr>
            <w:tcW w:w="1938" w:type="dxa"/>
            <w:gridSpan w:val="2"/>
            <w:vAlign w:val="center"/>
          </w:tcPr>
          <w:p w:rsidR="00B77497" w:rsidRPr="00702F76" w:rsidRDefault="00B77497" w:rsidP="00B55F1F">
            <w:r>
              <w:t>Зима. Зимние забавы.</w:t>
            </w:r>
          </w:p>
        </w:tc>
        <w:tc>
          <w:tcPr>
            <w:tcW w:w="3119" w:type="dxa"/>
          </w:tcPr>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pPr>
            <w:r>
              <w:t>Формирование четкого произношения звуков «В», «ВЬ».</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музыкального слуха.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 Воспроизведение ритмического рисунка по образцу.</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Координация слуха, движения и речи. </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мышц шеи. Развитие жевательно-артикуляторных мышц.</w:t>
            </w:r>
          </w:p>
          <w:p w:rsidR="00B77497" w:rsidRDefault="00B77497" w:rsidP="00B55F1F">
            <w:pPr>
              <w:autoSpaceDE w:val="0"/>
              <w:autoSpaceDN w:val="0"/>
              <w:adjustRightInd w:val="0"/>
            </w:pPr>
            <w:r>
              <w:t>Развитие мимико-артикуляторных мышц.</w:t>
            </w:r>
          </w:p>
          <w:p w:rsidR="00B77497" w:rsidRDefault="00B77497" w:rsidP="00B55F1F">
            <w:pPr>
              <w:autoSpaceDE w:val="0"/>
              <w:autoSpaceDN w:val="0"/>
              <w:adjustRightInd w:val="0"/>
            </w:pPr>
            <w:r>
              <w:t>Стимуляция движений нижней челюсти.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мимики.</w:t>
            </w:r>
          </w:p>
          <w:p w:rsidR="00B77497" w:rsidRDefault="00B77497" w:rsidP="00B55F1F">
            <w:pPr>
              <w:autoSpaceDE w:val="0"/>
              <w:autoSpaceDN w:val="0"/>
              <w:adjustRightInd w:val="0"/>
              <w:rPr>
                <w:shd w:val="clear" w:color="auto" w:fill="FFFFFF"/>
              </w:rPr>
            </w:pPr>
          </w:p>
          <w:p w:rsidR="00B77497" w:rsidRPr="00702F76" w:rsidRDefault="00B77497" w:rsidP="00B55F1F">
            <w:pPr>
              <w:autoSpaceDE w:val="0"/>
              <w:autoSpaceDN w:val="0"/>
              <w:adjustRightInd w:val="0"/>
              <w:rPr>
                <w:shd w:val="clear" w:color="auto" w:fill="FFFFFF"/>
              </w:rPr>
            </w:pPr>
          </w:p>
        </w:tc>
        <w:tc>
          <w:tcPr>
            <w:tcW w:w="3544" w:type="dxa"/>
          </w:tcPr>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Чистоговорки на звуки «В-ВЬ».</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Фонопедические упражнения «Зима».</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Песня о зиме.</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Игра «Ветер северный».</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Пальчиковая игра «Снеговик».</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Упражнение на координацию речи и движения «Зимние забавы».</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Ритмическое упражнение «Мороз».</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Песня о Деде Морозе.</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Пальчиковая гимнастика «Украшаем елку».</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Логопедическая гимнастика «Снеговик смотрит по сторонам», «Снеговик удивился», «Снеговик встретил знакомых ребят», «Снеговик восхищен».</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Новогодний хоровод.</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Упражнения на развитие мимических мышц.</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Игра «Заморожу».</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 xml:space="preserve"> </w:t>
            </w:r>
          </w:p>
          <w:p w:rsidR="00B77497" w:rsidRPr="00702F76" w:rsidRDefault="00B77497" w:rsidP="00B55F1F">
            <w:pPr>
              <w:autoSpaceDE w:val="0"/>
              <w:autoSpaceDN w:val="0"/>
              <w:adjustRightInd w:val="0"/>
              <w:rPr>
                <w:shd w:val="clear" w:color="auto" w:fill="FFFFFF"/>
              </w:rPr>
            </w:pPr>
          </w:p>
        </w:tc>
      </w:tr>
      <w:tr w:rsidR="00B77497" w:rsidRPr="00702F76" w:rsidTr="00B55F1F">
        <w:tc>
          <w:tcPr>
            <w:tcW w:w="1005" w:type="dxa"/>
          </w:tcPr>
          <w:p w:rsidR="00B77497" w:rsidRPr="00702F76" w:rsidRDefault="00B77497" w:rsidP="00B55F1F">
            <w:pPr>
              <w:autoSpaceDE w:val="0"/>
              <w:autoSpaceDN w:val="0"/>
              <w:adjustRightInd w:val="0"/>
            </w:pPr>
            <w:r>
              <w:lastRenderedPageBreak/>
              <w:t>15</w:t>
            </w:r>
          </w:p>
        </w:tc>
        <w:tc>
          <w:tcPr>
            <w:tcW w:w="1938" w:type="dxa"/>
            <w:gridSpan w:val="2"/>
            <w:vAlign w:val="center"/>
          </w:tcPr>
          <w:p w:rsidR="00B77497" w:rsidRPr="006A57F6" w:rsidRDefault="00B77497" w:rsidP="00B55F1F">
            <w:pPr>
              <w:rPr>
                <w:color w:val="000000"/>
              </w:rPr>
            </w:pPr>
            <w:r>
              <w:rPr>
                <w:color w:val="000000"/>
              </w:rPr>
              <w:t>Календарь. Месяцы.</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качеств.</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Координация слуха, движения и речи. </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 языка и щек. Выработка длительной направленной воздушной струи. Развитие координации движений артикуляции и умение переключаться.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Работа с музыкальными инструментами (молоточки).</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четкой дикции.</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Песня о зиме.</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«Двенадцать месяцев».</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«На лыжах».</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«Греем руки», «Греем нос»,  «Греем щеки».</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«Мы идем».</w:t>
            </w:r>
          </w:p>
          <w:p w:rsidR="00B77497" w:rsidRDefault="00B77497" w:rsidP="00B55F1F">
            <w:pPr>
              <w:autoSpaceDE w:val="0"/>
              <w:autoSpaceDN w:val="0"/>
              <w:adjustRightInd w:val="0"/>
            </w:pPr>
          </w:p>
          <w:p w:rsidR="00B77497" w:rsidRDefault="00B77497" w:rsidP="00B55F1F">
            <w:pPr>
              <w:autoSpaceDE w:val="0"/>
              <w:autoSpaceDN w:val="0"/>
              <w:adjustRightInd w:val="0"/>
            </w:pPr>
            <w:r>
              <w:t>Массаж рук «Зимняя разогревалочка».</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«Собери подснежники».</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«Мосток».</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Скороговорка «Орешки».</w:t>
            </w:r>
          </w:p>
          <w:p w:rsidR="00B77497" w:rsidRDefault="00B77497" w:rsidP="00B55F1F">
            <w:pPr>
              <w:autoSpaceDE w:val="0"/>
              <w:autoSpaceDN w:val="0"/>
              <w:adjustRightInd w:val="0"/>
            </w:pPr>
          </w:p>
          <w:p w:rsidR="00B77497" w:rsidRDefault="00B77497" w:rsidP="00B55F1F">
            <w:pPr>
              <w:autoSpaceDE w:val="0"/>
              <w:autoSpaceDN w:val="0"/>
              <w:adjustRightInd w:val="0"/>
            </w:pPr>
            <w:r>
              <w:t>Игра «Ледяные фигуры».</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16</w:t>
            </w:r>
          </w:p>
        </w:tc>
        <w:tc>
          <w:tcPr>
            <w:tcW w:w="1938" w:type="dxa"/>
            <w:gridSpan w:val="2"/>
            <w:vAlign w:val="center"/>
          </w:tcPr>
          <w:p w:rsidR="00B77497" w:rsidRPr="006A57F6" w:rsidRDefault="00B77497" w:rsidP="00B55F1F">
            <w:pPr>
              <w:rPr>
                <w:color w:val="000000"/>
              </w:rPr>
            </w:pPr>
            <w:r w:rsidRPr="006A57F6">
              <w:rPr>
                <w:color w:val="000000"/>
              </w:rPr>
              <w:t>Деревья</w:t>
            </w:r>
            <w:r>
              <w:rPr>
                <w:color w:val="000000"/>
              </w:rPr>
              <w:t>.</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движения и речи.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гармонического музыкального слуха.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«Л», «Р».</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подвижности  и укрепление мышц языка. Стимуляция движения кончика языка вне рта. Развитие произвольных движений языка. </w:t>
            </w:r>
          </w:p>
          <w:p w:rsidR="00B77497" w:rsidRDefault="00B77497" w:rsidP="00B55F1F">
            <w:pPr>
              <w:autoSpaceDE w:val="0"/>
              <w:autoSpaceDN w:val="0"/>
              <w:adjustRightInd w:val="0"/>
            </w:pPr>
            <w:r>
              <w:t xml:space="preserve"> </w:t>
            </w:r>
          </w:p>
          <w:p w:rsidR="00B77497" w:rsidRDefault="00B77497" w:rsidP="00B55F1F">
            <w:pPr>
              <w:autoSpaceDE w:val="0"/>
              <w:autoSpaceDN w:val="0"/>
              <w:adjustRightInd w:val="0"/>
            </w:pPr>
            <w:r>
              <w:t>Развитие диалогической речи.</w:t>
            </w:r>
          </w:p>
          <w:p w:rsidR="00B77497" w:rsidRDefault="00B77497" w:rsidP="00B55F1F">
            <w:pPr>
              <w:autoSpaceDE w:val="0"/>
              <w:autoSpaceDN w:val="0"/>
              <w:adjustRightInd w:val="0"/>
            </w:pPr>
          </w:p>
          <w:p w:rsidR="00B77497" w:rsidRDefault="00B77497" w:rsidP="00B55F1F">
            <w:pPr>
              <w:autoSpaceDE w:val="0"/>
              <w:autoSpaceDN w:val="0"/>
              <w:adjustRightInd w:val="0"/>
            </w:pPr>
            <w:r>
              <w:t>Мышечно-двигательный и координационный тренинг.</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Формирование плавности и выразительности речи. </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Двигательное упражнение «На коне».</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зиме.</w:t>
            </w:r>
          </w:p>
          <w:p w:rsidR="00B77497" w:rsidRDefault="00B77497" w:rsidP="00B55F1F">
            <w:pPr>
              <w:autoSpaceDE w:val="0"/>
              <w:autoSpaceDN w:val="0"/>
              <w:adjustRightInd w:val="0"/>
            </w:pPr>
          </w:p>
          <w:p w:rsidR="00B77497" w:rsidRDefault="00B77497" w:rsidP="00B55F1F">
            <w:pPr>
              <w:autoSpaceDE w:val="0"/>
              <w:autoSpaceDN w:val="0"/>
              <w:adjustRightInd w:val="0"/>
            </w:pPr>
            <w:r>
              <w:t>Потешка с движениями «Бабка Ежка».</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«Мы шагаем».</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«Веник».</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Логопедическая гимнастика «Кошка облизывается», «Кошка лакает молоко», «Кошка чистит зубки», </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Скороговорка «Серый ворон».</w:t>
            </w:r>
          </w:p>
          <w:p w:rsidR="00B77497" w:rsidRDefault="00B77497" w:rsidP="00B55F1F">
            <w:pPr>
              <w:autoSpaceDE w:val="0"/>
              <w:autoSpaceDN w:val="0"/>
              <w:adjustRightInd w:val="0"/>
            </w:pPr>
          </w:p>
          <w:p w:rsidR="00B77497" w:rsidRDefault="00B77497" w:rsidP="00B55F1F">
            <w:pPr>
              <w:autoSpaceDE w:val="0"/>
              <w:autoSpaceDN w:val="0"/>
              <w:adjustRightInd w:val="0"/>
            </w:pPr>
            <w:r>
              <w:t>Польская народная игра «Сапожник».</w:t>
            </w:r>
          </w:p>
          <w:p w:rsidR="00B77497" w:rsidRDefault="00B77497" w:rsidP="00B55F1F">
            <w:pPr>
              <w:autoSpaceDE w:val="0"/>
              <w:autoSpaceDN w:val="0"/>
              <w:adjustRightInd w:val="0"/>
            </w:pPr>
          </w:p>
          <w:p w:rsidR="00B77497" w:rsidRDefault="00B77497" w:rsidP="00B55F1F">
            <w:pPr>
              <w:autoSpaceDE w:val="0"/>
              <w:autoSpaceDN w:val="0"/>
              <w:adjustRightInd w:val="0"/>
            </w:pPr>
            <w:r>
              <w:t>Песня «Конь».</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«Пила».</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rsidRPr="00702F76">
              <w:t>1</w:t>
            </w:r>
            <w:r>
              <w:t>7</w:t>
            </w:r>
          </w:p>
        </w:tc>
        <w:tc>
          <w:tcPr>
            <w:tcW w:w="1938" w:type="dxa"/>
            <w:gridSpan w:val="2"/>
            <w:vAlign w:val="center"/>
          </w:tcPr>
          <w:p w:rsidR="00B77497" w:rsidRPr="00187875" w:rsidRDefault="00B77497" w:rsidP="00B55F1F">
            <w:pPr>
              <w:rPr>
                <w:color w:val="000000"/>
              </w:rPr>
            </w:pPr>
            <w:r>
              <w:rPr>
                <w:color w:val="000000"/>
              </w:rPr>
              <w:t xml:space="preserve"> Сказки.</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Укрепление и расслабление </w:t>
            </w:r>
            <w:r>
              <w:lastRenderedPageBreak/>
              <w:t>мышц языка. Развитие мышц щек.</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правильного и четкого произношения звуков «К», «КЬ».</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формирование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воображения и эмоциональной сферы.</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Развитие общей моторики, координации в пространстве.</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«На лошадке».</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«Умелые руки».</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Коммуникативная игра «Здравствуй, дружок!».</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Двигательное упражнение «Ты шагай!»</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«Месим тесто», «Раскатываем тесто», «Блинчик», «Начинка для пирожков», «Печем пирожки», «Вкусный пирожок».</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«Поедалочка».</w:t>
            </w:r>
          </w:p>
          <w:p w:rsidR="00B77497" w:rsidRDefault="00B77497" w:rsidP="00B55F1F">
            <w:pPr>
              <w:autoSpaceDE w:val="0"/>
              <w:autoSpaceDN w:val="0"/>
              <w:adjustRightInd w:val="0"/>
            </w:pPr>
          </w:p>
          <w:p w:rsidR="00B77497" w:rsidRDefault="00B77497" w:rsidP="00B55F1F">
            <w:pPr>
              <w:autoSpaceDE w:val="0"/>
              <w:autoSpaceDN w:val="0"/>
              <w:adjustRightInd w:val="0"/>
            </w:pPr>
            <w:r>
              <w:t>Игра «Яблочко».</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«К-КЬ».</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«В лесу».</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«Вышла чашка погулять».</w:t>
            </w:r>
          </w:p>
          <w:p w:rsidR="00B77497" w:rsidRDefault="00B77497" w:rsidP="00B55F1F">
            <w:pPr>
              <w:autoSpaceDE w:val="0"/>
              <w:autoSpaceDN w:val="0"/>
              <w:adjustRightInd w:val="0"/>
            </w:pPr>
          </w:p>
          <w:p w:rsidR="00B77497" w:rsidRDefault="00B77497" w:rsidP="00B55F1F">
            <w:pPr>
              <w:autoSpaceDE w:val="0"/>
              <w:autoSpaceDN w:val="0"/>
              <w:adjustRightInd w:val="0"/>
            </w:pPr>
            <w:r>
              <w:t>Игра «Спрячься от гусей-лебедей».</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18</w:t>
            </w:r>
          </w:p>
        </w:tc>
        <w:tc>
          <w:tcPr>
            <w:tcW w:w="1938" w:type="dxa"/>
            <w:gridSpan w:val="2"/>
            <w:vAlign w:val="center"/>
          </w:tcPr>
          <w:p w:rsidR="00B77497" w:rsidRPr="00CB133E" w:rsidRDefault="00B77497" w:rsidP="00B55F1F">
            <w:r>
              <w:t>Дом. Семья.</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мышц губ.</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Укрепление гортани, формирование навыков </w:t>
            </w:r>
            <w:r>
              <w:lastRenderedPageBreak/>
              <w:t>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динамической стороны общения, эмоциональности, позитивного мироощущения.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Развитие ориентации в пространстве и общей моторики.</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«Где петушок носит гребешок?».</w:t>
            </w:r>
          </w:p>
          <w:p w:rsidR="00B77497" w:rsidRDefault="00B77497" w:rsidP="00B55F1F">
            <w:pPr>
              <w:autoSpaceDE w:val="0"/>
              <w:autoSpaceDN w:val="0"/>
              <w:adjustRightInd w:val="0"/>
            </w:pPr>
          </w:p>
          <w:p w:rsidR="00B77497" w:rsidRDefault="00B77497" w:rsidP="00B55F1F">
            <w:pPr>
              <w:autoSpaceDE w:val="0"/>
              <w:autoSpaceDN w:val="0"/>
              <w:adjustRightInd w:val="0"/>
            </w:pPr>
            <w:r>
              <w:t>Игра «Петя-петушок».</w:t>
            </w:r>
          </w:p>
          <w:p w:rsidR="00B77497" w:rsidRDefault="00B77497" w:rsidP="00B55F1F">
            <w:pPr>
              <w:autoSpaceDE w:val="0"/>
              <w:autoSpaceDN w:val="0"/>
              <w:adjustRightInd w:val="0"/>
            </w:pPr>
          </w:p>
          <w:p w:rsidR="00B77497" w:rsidRDefault="00B77497" w:rsidP="00B55F1F">
            <w:pPr>
              <w:autoSpaceDE w:val="0"/>
              <w:autoSpaceDN w:val="0"/>
              <w:adjustRightInd w:val="0"/>
            </w:pPr>
            <w:r>
              <w:t>Хороводная игра «Колобки».</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Фонопедическое упражнение </w:t>
            </w:r>
            <w:r>
              <w:lastRenderedPageBreak/>
              <w:t>«Скоро весна».</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весне.</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Коммуникативная игра «Рыбки».</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Ритмический танец «Веселые путешественники».</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с медведем: «Заборчик», «Рупор», «Трубочка», «Заборчик-рупор-трубочка».</w:t>
            </w:r>
          </w:p>
          <w:p w:rsidR="00B77497" w:rsidRDefault="00B77497" w:rsidP="00B55F1F">
            <w:pPr>
              <w:autoSpaceDE w:val="0"/>
              <w:autoSpaceDN w:val="0"/>
              <w:adjustRightInd w:val="0"/>
            </w:pPr>
          </w:p>
          <w:p w:rsidR="00B77497" w:rsidRDefault="00B77497" w:rsidP="00B55F1F">
            <w:pPr>
              <w:autoSpaceDE w:val="0"/>
              <w:autoSpaceDN w:val="0"/>
              <w:adjustRightInd w:val="0"/>
            </w:pPr>
            <w:r>
              <w:t>Закличка «Солнышко-ведрышко».</w:t>
            </w:r>
          </w:p>
          <w:p w:rsidR="00B77497" w:rsidRDefault="00B77497" w:rsidP="00B55F1F">
            <w:pPr>
              <w:autoSpaceDE w:val="0"/>
              <w:autoSpaceDN w:val="0"/>
              <w:adjustRightInd w:val="0"/>
            </w:pPr>
          </w:p>
          <w:p w:rsidR="00B77497" w:rsidRDefault="00B77497" w:rsidP="00B55F1F">
            <w:pPr>
              <w:autoSpaceDE w:val="0"/>
              <w:autoSpaceDN w:val="0"/>
              <w:adjustRightInd w:val="0"/>
            </w:pPr>
            <w:r>
              <w:t>Игра «Солнечные зайчики и тучка».</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19</w:t>
            </w:r>
          </w:p>
        </w:tc>
        <w:tc>
          <w:tcPr>
            <w:tcW w:w="1938" w:type="dxa"/>
            <w:gridSpan w:val="2"/>
            <w:vAlign w:val="center"/>
          </w:tcPr>
          <w:p w:rsidR="00B77497" w:rsidRPr="00A67B3F" w:rsidRDefault="00B77497" w:rsidP="00B55F1F">
            <w:pPr>
              <w:autoSpaceDE w:val="0"/>
              <w:autoSpaceDN w:val="0"/>
              <w:adjustRightInd w:val="0"/>
            </w:pPr>
            <w:r>
              <w:rPr>
                <w:rStyle w:val="s2"/>
              </w:rPr>
              <w:t>День защитника Отечества.</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слухового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Выразительность невербальных средств общения.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ручной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гибкости и подвижности кончика языка. Выработка умения делать кончик языка напряженным, развитие его </w:t>
            </w:r>
            <w:r>
              <w:lastRenderedPageBreak/>
              <w:t>подвижности. Выработка подъема языка.</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«Т», «ТЬ».</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Воспитание патриотизма.</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Игра «На самолете».</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Коммуникативная игра «Здравствуй, дружок!».</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«Бойцы-молодцы».</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 флажками.</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Логопедическая гимнастика «Танк», «Автомат», «Ракеты», «Салют». </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Чистоговорки на звуки «Т-ТЬ». </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Упражнения на развитие мелкой моторики «Вертолет», «Самолет».</w:t>
            </w:r>
          </w:p>
          <w:p w:rsidR="00B77497" w:rsidRDefault="00B77497" w:rsidP="00B55F1F">
            <w:pPr>
              <w:autoSpaceDE w:val="0"/>
              <w:autoSpaceDN w:val="0"/>
              <w:adjustRightInd w:val="0"/>
            </w:pPr>
          </w:p>
          <w:p w:rsidR="00B77497" w:rsidRDefault="00B77497" w:rsidP="00B55F1F">
            <w:pPr>
              <w:autoSpaceDE w:val="0"/>
              <w:autoSpaceDN w:val="0"/>
              <w:adjustRightInd w:val="0"/>
            </w:pPr>
            <w:r>
              <w:t>Игра «Горячий конь».</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Родине.</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20</w:t>
            </w:r>
          </w:p>
        </w:tc>
        <w:tc>
          <w:tcPr>
            <w:tcW w:w="1938" w:type="dxa"/>
            <w:gridSpan w:val="2"/>
            <w:vAlign w:val="center"/>
          </w:tcPr>
          <w:p w:rsidR="00B77497" w:rsidRPr="00A67B3F" w:rsidRDefault="00B77497" w:rsidP="00B55F1F">
            <w:pPr>
              <w:tabs>
                <w:tab w:val="left" w:pos="2835"/>
              </w:tabs>
              <w:rPr>
                <w:color w:val="000000"/>
              </w:rPr>
            </w:pPr>
            <w:r>
              <w:rPr>
                <w:color w:val="000000"/>
              </w:rPr>
              <w:t>И</w:t>
            </w:r>
            <w:r w:rsidRPr="00A67B3F">
              <w:rPr>
                <w:color w:val="000000"/>
              </w:rPr>
              <w:t>грушки</w:t>
            </w:r>
            <w:r>
              <w:rPr>
                <w:color w:val="000000"/>
              </w:rPr>
              <w:t>.</w:t>
            </w:r>
          </w:p>
        </w:tc>
        <w:tc>
          <w:tcPr>
            <w:tcW w:w="3119" w:type="dxa"/>
          </w:tcPr>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внимания.</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Координация слуха, зрения и речи.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Формирование чувства ритма. Работа с музыкальными инструментами (молоточками).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плавности и выразительности речи, речевого слуха и речевой памяти.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певческих качеств.</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динамической стороны общения.</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речевого дыхания, продолжительного выдоха.</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Развитие дикции.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lastRenderedPageBreak/>
              <w:t>Укрепление мышц языка. Формирование умения держать язык неподвижным в заданной позе. Массирование губ. Развитие подвижности языка и продолжительного равномерного выдоха.</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Формирование четкого произношения звуков «Д», «ДЬ».</w:t>
            </w:r>
          </w:p>
          <w:p w:rsidR="00B77497" w:rsidRPr="00702F76" w:rsidRDefault="00B77497" w:rsidP="00B55F1F">
            <w:pPr>
              <w:autoSpaceDE w:val="0"/>
              <w:autoSpaceDN w:val="0"/>
              <w:adjustRightInd w:val="0"/>
              <w:rPr>
                <w:shd w:val="clear" w:color="auto" w:fill="FFFFFF"/>
              </w:rPr>
            </w:pPr>
          </w:p>
        </w:tc>
        <w:tc>
          <w:tcPr>
            <w:tcW w:w="3544" w:type="dxa"/>
          </w:tcPr>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Упражнение «Робот».</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Ритмическая игра «Шаловливые сосульки».</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Песня о весне.</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pPr>
            <w:r>
              <w:rPr>
                <w:shd w:val="clear" w:color="auto" w:fill="FFFFFF"/>
              </w:rPr>
              <w:t xml:space="preserve">Коммуникативная игра </w:t>
            </w:r>
            <w:r>
              <w:t>«Здравствуй, дружок!».</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Упражнение на развитие речевого дыхания «Повтори предложение».</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Скороговорка «Робот».</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Логопедическая гимнастика «Лопата», «Веник», «Скребок», «Поливальный шланг».</w:t>
            </w:r>
          </w:p>
          <w:p w:rsidR="00B77497" w:rsidRDefault="00B77497" w:rsidP="00B55F1F">
            <w:pPr>
              <w:autoSpaceDE w:val="0"/>
              <w:autoSpaceDN w:val="0"/>
              <w:adjustRightInd w:val="0"/>
              <w:rPr>
                <w:shd w:val="clear" w:color="auto" w:fill="FFFFFF"/>
              </w:rPr>
            </w:pPr>
          </w:p>
          <w:p w:rsidR="00B77497" w:rsidRDefault="00B77497" w:rsidP="00B55F1F">
            <w:pPr>
              <w:autoSpaceDE w:val="0"/>
              <w:autoSpaceDN w:val="0"/>
              <w:adjustRightInd w:val="0"/>
              <w:rPr>
                <w:shd w:val="clear" w:color="auto" w:fill="FFFFFF"/>
              </w:rPr>
            </w:pPr>
            <w:r>
              <w:rPr>
                <w:shd w:val="clear" w:color="auto" w:fill="FFFFFF"/>
              </w:rPr>
              <w:t>Чистоговорки на звуки «Д-ДЬ».</w:t>
            </w:r>
          </w:p>
          <w:p w:rsidR="00B77497" w:rsidRDefault="00B77497" w:rsidP="00B55F1F">
            <w:pPr>
              <w:autoSpaceDE w:val="0"/>
              <w:autoSpaceDN w:val="0"/>
              <w:adjustRightInd w:val="0"/>
              <w:rPr>
                <w:shd w:val="clear" w:color="auto" w:fill="FFFFFF"/>
              </w:rPr>
            </w:pPr>
          </w:p>
          <w:p w:rsidR="00B77497" w:rsidRPr="00702F76" w:rsidRDefault="00B77497" w:rsidP="00B55F1F">
            <w:pPr>
              <w:autoSpaceDE w:val="0"/>
              <w:autoSpaceDN w:val="0"/>
              <w:adjustRightInd w:val="0"/>
              <w:rPr>
                <w:shd w:val="clear" w:color="auto" w:fill="FFFFFF"/>
              </w:rPr>
            </w:pPr>
            <w:r>
              <w:rPr>
                <w:shd w:val="clear" w:color="auto" w:fill="FFFFFF"/>
              </w:rPr>
              <w:t>Ритмическая игра «Молоточки».</w:t>
            </w:r>
          </w:p>
        </w:tc>
      </w:tr>
      <w:tr w:rsidR="00B77497" w:rsidRPr="00702F76" w:rsidTr="00B55F1F">
        <w:tc>
          <w:tcPr>
            <w:tcW w:w="1005" w:type="dxa"/>
          </w:tcPr>
          <w:p w:rsidR="00B77497" w:rsidRPr="00702F76" w:rsidRDefault="00B77497" w:rsidP="00B55F1F">
            <w:pPr>
              <w:autoSpaceDE w:val="0"/>
              <w:autoSpaceDN w:val="0"/>
              <w:adjustRightInd w:val="0"/>
            </w:pPr>
            <w:r>
              <w:lastRenderedPageBreak/>
              <w:t>21</w:t>
            </w:r>
          </w:p>
        </w:tc>
        <w:tc>
          <w:tcPr>
            <w:tcW w:w="1938" w:type="dxa"/>
            <w:gridSpan w:val="2"/>
            <w:vAlign w:val="center"/>
          </w:tcPr>
          <w:p w:rsidR="00B77497" w:rsidRPr="00702F76" w:rsidRDefault="00B77497" w:rsidP="00B55F1F">
            <w:r w:rsidRPr="00702F76">
              <w:t>Мамин праздник</w:t>
            </w:r>
            <w:r>
              <w:t>.</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Выработка подвижности кончика языка. Укрепление мышц языка. Активизация мышц мягкого неба.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Формирование четкого произношения звуков «М», «М»Ь. </w:t>
            </w:r>
          </w:p>
          <w:p w:rsidR="00B77497" w:rsidRDefault="00B77497" w:rsidP="00B55F1F">
            <w:pPr>
              <w:autoSpaceDE w:val="0"/>
              <w:autoSpaceDN w:val="0"/>
              <w:adjustRightInd w:val="0"/>
            </w:pPr>
          </w:p>
          <w:p w:rsidR="00B77497" w:rsidRDefault="00B77497" w:rsidP="00B55F1F">
            <w:pPr>
              <w:autoSpaceDE w:val="0"/>
              <w:autoSpaceDN w:val="0"/>
              <w:adjustRightInd w:val="0"/>
            </w:pPr>
            <w:r>
              <w:t>Дифференциация в речи звуков «С-Ш», «С-Ц», активизация звука «Ж».</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равновесия, укрепление мышц ступней.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Координация движений и </w:t>
            </w:r>
            <w:r>
              <w:lastRenderedPageBreak/>
              <w:t>речи.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эмоциональной сферы и певческих качеств.</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«Поедалочка».</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«Ах, как вкусно», «Очень вкусно», «Откусим пышку».</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«М», «МЬ».</w:t>
            </w:r>
          </w:p>
          <w:p w:rsidR="00B77497" w:rsidRDefault="00B77497" w:rsidP="00B55F1F">
            <w:pPr>
              <w:autoSpaceDE w:val="0"/>
              <w:autoSpaceDN w:val="0"/>
              <w:adjustRightInd w:val="0"/>
            </w:pPr>
          </w:p>
          <w:p w:rsidR="00B77497" w:rsidRDefault="00B77497" w:rsidP="00B55F1F">
            <w:pPr>
              <w:autoSpaceDE w:val="0"/>
              <w:autoSpaceDN w:val="0"/>
              <w:adjustRightInd w:val="0"/>
            </w:pPr>
            <w:r>
              <w:t>Заучивание рифмовок на активизацию и дифференциацию звуков.</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«Я буду».</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«Молоток».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«Самолет».</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маме.</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rsidRPr="00702F76">
              <w:lastRenderedPageBreak/>
              <w:t>2</w:t>
            </w:r>
            <w:r>
              <w:t>2</w:t>
            </w:r>
          </w:p>
        </w:tc>
        <w:tc>
          <w:tcPr>
            <w:tcW w:w="1938" w:type="dxa"/>
            <w:gridSpan w:val="2"/>
            <w:vAlign w:val="center"/>
          </w:tcPr>
          <w:p w:rsidR="00B77497" w:rsidRPr="00702F76" w:rsidRDefault="00B77497" w:rsidP="00B55F1F">
            <w:pPr>
              <w:autoSpaceDE w:val="0"/>
              <w:autoSpaceDN w:val="0"/>
              <w:adjustRightInd w:val="0"/>
            </w:pPr>
            <w:r>
              <w:t>Обитатели морей и океанов.</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динамической стороны общения, эмоциональности и выразительности невербальных средств общения.</w:t>
            </w:r>
          </w:p>
          <w:p w:rsidR="00B77497" w:rsidRDefault="00B77497" w:rsidP="00B55F1F">
            <w:pPr>
              <w:autoSpaceDE w:val="0"/>
              <w:autoSpaceDN w:val="0"/>
              <w:adjustRightInd w:val="0"/>
            </w:pPr>
          </w:p>
          <w:p w:rsidR="00B77497" w:rsidRDefault="00B77497" w:rsidP="00B55F1F">
            <w:pPr>
              <w:autoSpaceDE w:val="0"/>
              <w:autoSpaceDN w:val="0"/>
              <w:adjustRightInd w:val="0"/>
            </w:pPr>
            <w:r>
              <w:t>Стимуляция движений нижней челюсти.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навыка координации в пространстве.</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Развитие дикции.</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«У моря».</w:t>
            </w:r>
          </w:p>
          <w:p w:rsidR="00B77497" w:rsidRDefault="00B77497" w:rsidP="00B55F1F">
            <w:pPr>
              <w:autoSpaceDE w:val="0"/>
              <w:autoSpaceDN w:val="0"/>
              <w:adjustRightInd w:val="0"/>
            </w:pPr>
          </w:p>
          <w:p w:rsidR="00B77497" w:rsidRDefault="00B77497" w:rsidP="00B55F1F">
            <w:pPr>
              <w:autoSpaceDE w:val="0"/>
              <w:autoSpaceDN w:val="0"/>
              <w:adjustRightInd w:val="0"/>
            </w:pPr>
            <w:r>
              <w:t>Коммуникативная игра «Рыбки».</w:t>
            </w:r>
          </w:p>
          <w:p w:rsidR="00B77497" w:rsidRDefault="00B77497" w:rsidP="00B55F1F">
            <w:pPr>
              <w:autoSpaceDE w:val="0"/>
              <w:autoSpaceDN w:val="0"/>
              <w:adjustRightInd w:val="0"/>
            </w:pPr>
          </w:p>
          <w:p w:rsidR="00B77497" w:rsidRDefault="00B77497" w:rsidP="00B55F1F">
            <w:pPr>
              <w:autoSpaceDE w:val="0"/>
              <w:autoSpaceDN w:val="0"/>
              <w:adjustRightInd w:val="0"/>
            </w:pPr>
            <w:r>
              <w:t>Песня с движениями «Рыбка».</w:t>
            </w:r>
          </w:p>
          <w:p w:rsidR="00B77497" w:rsidRDefault="00B77497" w:rsidP="00B55F1F">
            <w:pPr>
              <w:autoSpaceDE w:val="0"/>
              <w:autoSpaceDN w:val="0"/>
              <w:adjustRightInd w:val="0"/>
            </w:pPr>
          </w:p>
          <w:p w:rsidR="00B77497" w:rsidRDefault="00B77497" w:rsidP="00B55F1F">
            <w:pPr>
              <w:autoSpaceDE w:val="0"/>
              <w:autoSpaceDN w:val="0"/>
              <w:adjustRightInd w:val="0"/>
            </w:pPr>
            <w:r>
              <w:t>Самомассаж тела «Черепаха».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Логопедическая гимнастика «Сом», «Карась», «Щука». </w:t>
            </w:r>
          </w:p>
          <w:p w:rsidR="00B77497" w:rsidRDefault="00B77497" w:rsidP="00B55F1F">
            <w:pPr>
              <w:autoSpaceDE w:val="0"/>
              <w:autoSpaceDN w:val="0"/>
              <w:adjustRightInd w:val="0"/>
            </w:pPr>
          </w:p>
          <w:p w:rsidR="00B77497" w:rsidRDefault="00B77497" w:rsidP="00B55F1F">
            <w:pPr>
              <w:autoSpaceDE w:val="0"/>
              <w:autoSpaceDN w:val="0"/>
              <w:adjustRightInd w:val="0"/>
            </w:pPr>
            <w:r>
              <w:t>Игра «Кит и рыбки».</w:t>
            </w:r>
          </w:p>
          <w:p w:rsidR="00B77497" w:rsidRDefault="00B77497" w:rsidP="00B55F1F">
            <w:pPr>
              <w:autoSpaceDE w:val="0"/>
              <w:autoSpaceDN w:val="0"/>
              <w:adjustRightInd w:val="0"/>
            </w:pPr>
          </w:p>
          <w:p w:rsidR="00B77497" w:rsidRDefault="00B77497" w:rsidP="00B55F1F">
            <w:pPr>
              <w:autoSpaceDE w:val="0"/>
              <w:autoSpaceDN w:val="0"/>
              <w:adjustRightInd w:val="0"/>
            </w:pPr>
            <w:r>
              <w:t>Речевое упражнение «Рыбки разговаривают».</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Скороговорки.</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Подвижно-музыкальная игра «Звездочки».</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t>23</w:t>
            </w:r>
          </w:p>
        </w:tc>
        <w:tc>
          <w:tcPr>
            <w:tcW w:w="1938" w:type="dxa"/>
            <w:gridSpan w:val="2"/>
            <w:vAlign w:val="center"/>
          </w:tcPr>
          <w:p w:rsidR="00B77497" w:rsidRPr="00702F76" w:rsidRDefault="00B77497" w:rsidP="00B55F1F">
            <w:r>
              <w:t>Животные жарких стран.</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мимико-артикуляторных мышц. Стимуляция движения нижней челюсти. Укрепление мышц языка, </w:t>
            </w:r>
            <w:r>
              <w:lastRenderedPageBreak/>
              <w:t>выработка подъема спинки и корня языка, развитие их подвижности.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артистичности.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Формирование четкого произношения звуков «К», «КЬ».</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«У моря».</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«Обезьяны».</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«Носорог», «Обезьянки», «Пантера».</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Пальчиковая игра «Две мартышки».</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«Поедалочка».</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солнце или весне.</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«Кто как идет».</w:t>
            </w:r>
          </w:p>
          <w:p w:rsidR="00B77497" w:rsidRDefault="00B77497" w:rsidP="00B55F1F">
            <w:pPr>
              <w:autoSpaceDE w:val="0"/>
              <w:autoSpaceDN w:val="0"/>
              <w:adjustRightInd w:val="0"/>
            </w:pPr>
          </w:p>
          <w:p w:rsidR="00B77497" w:rsidRDefault="00B77497" w:rsidP="00B55F1F">
            <w:pPr>
              <w:autoSpaceDE w:val="0"/>
              <w:autoSpaceDN w:val="0"/>
              <w:adjustRightInd w:val="0"/>
            </w:pPr>
            <w:r>
              <w:t>Самомассаж тела «Черепаха».</w:t>
            </w:r>
          </w:p>
          <w:p w:rsidR="00B77497" w:rsidRDefault="00B77497" w:rsidP="00B55F1F">
            <w:pPr>
              <w:autoSpaceDE w:val="0"/>
              <w:autoSpaceDN w:val="0"/>
              <w:adjustRightInd w:val="0"/>
            </w:pPr>
          </w:p>
          <w:p w:rsidR="00B77497" w:rsidRDefault="00B77497" w:rsidP="00B55F1F">
            <w:pPr>
              <w:autoSpaceDE w:val="0"/>
              <w:autoSpaceDN w:val="0"/>
              <w:adjustRightInd w:val="0"/>
            </w:pPr>
            <w:r>
              <w:t>Игра «Купание».</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К, КЬ.</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Подвижно-музыкальная игра «Звездочки».</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24</w:t>
            </w:r>
          </w:p>
        </w:tc>
        <w:tc>
          <w:tcPr>
            <w:tcW w:w="1938" w:type="dxa"/>
            <w:gridSpan w:val="2"/>
            <w:vAlign w:val="center"/>
          </w:tcPr>
          <w:p w:rsidR="00B77497" w:rsidRPr="00702F76" w:rsidRDefault="00B77497" w:rsidP="00B55F1F">
            <w:pPr>
              <w:autoSpaceDE w:val="0"/>
              <w:autoSpaceDN w:val="0"/>
              <w:adjustRightInd w:val="0"/>
            </w:pPr>
            <w:r>
              <w:t>Весна.</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жевательно-артикуляторных мышц.</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«Л», «Щ».</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навыка координации в пространстве.</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Развитие внимания, воображения, снятие эмоционального и физического напряжения.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 рук.</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«Карась», «Месим тесто».</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с движениями «Веселые слоги».</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«Мы шагаем».</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«Веник».</w:t>
            </w:r>
          </w:p>
          <w:p w:rsidR="00B77497" w:rsidRDefault="00B77497" w:rsidP="00B55F1F">
            <w:pPr>
              <w:autoSpaceDE w:val="0"/>
              <w:autoSpaceDN w:val="0"/>
              <w:adjustRightInd w:val="0"/>
            </w:pPr>
          </w:p>
          <w:p w:rsidR="00B77497" w:rsidRDefault="00B77497" w:rsidP="00B55F1F">
            <w:pPr>
              <w:autoSpaceDE w:val="0"/>
              <w:autoSpaceDN w:val="0"/>
              <w:adjustRightInd w:val="0"/>
            </w:pPr>
            <w:r>
              <w:t>Русская народная закличка «Солнышко».</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«Шаловливые сосульки».</w:t>
            </w:r>
          </w:p>
          <w:p w:rsidR="00B77497" w:rsidRDefault="00B77497" w:rsidP="00B55F1F">
            <w:pPr>
              <w:autoSpaceDE w:val="0"/>
              <w:autoSpaceDN w:val="0"/>
              <w:adjustRightInd w:val="0"/>
            </w:pPr>
          </w:p>
          <w:p w:rsidR="00B77497" w:rsidRDefault="00B77497" w:rsidP="00B55F1F">
            <w:pPr>
              <w:autoSpaceDE w:val="0"/>
              <w:autoSpaceDN w:val="0"/>
              <w:adjustRightInd w:val="0"/>
            </w:pPr>
            <w:r>
              <w:lastRenderedPageBreak/>
              <w:t xml:space="preserve"> Упражнение на координацию движений «Цветок».</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Подвижная игра «Медведь».</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«Две мартышки».</w:t>
            </w:r>
          </w:p>
          <w:p w:rsidR="00B77497" w:rsidRDefault="00B77497" w:rsidP="00B55F1F">
            <w:pPr>
              <w:autoSpaceDE w:val="0"/>
              <w:autoSpaceDN w:val="0"/>
              <w:adjustRightInd w:val="0"/>
            </w:pPr>
          </w:p>
          <w:p w:rsidR="00B77497" w:rsidRDefault="00B77497" w:rsidP="00B55F1F">
            <w:pPr>
              <w:autoSpaceDE w:val="0"/>
              <w:autoSpaceDN w:val="0"/>
              <w:adjustRightInd w:val="0"/>
            </w:pPr>
            <w:r>
              <w:t>Весенний хоровод.</w:t>
            </w:r>
          </w:p>
          <w:p w:rsidR="00B77497" w:rsidRDefault="00B77497" w:rsidP="00B55F1F">
            <w:pPr>
              <w:autoSpaceDE w:val="0"/>
              <w:autoSpaceDN w:val="0"/>
              <w:adjustRightInd w:val="0"/>
            </w:pPr>
          </w:p>
          <w:p w:rsidR="00B77497" w:rsidRDefault="00B77497" w:rsidP="00B55F1F">
            <w:pPr>
              <w:autoSpaceDE w:val="0"/>
              <w:autoSpaceDN w:val="0"/>
              <w:adjustRightInd w:val="0"/>
            </w:pPr>
            <w:r>
              <w:t>Игра «Облака».</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25</w:t>
            </w:r>
          </w:p>
        </w:tc>
        <w:tc>
          <w:tcPr>
            <w:tcW w:w="1938" w:type="dxa"/>
            <w:gridSpan w:val="2"/>
            <w:vAlign w:val="center"/>
          </w:tcPr>
          <w:p w:rsidR="00B77497" w:rsidRPr="00702F76" w:rsidRDefault="00B77497" w:rsidP="00B55F1F">
            <w:r>
              <w:t>Профессии.</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Выработка движения языка вверх.  Развитие умения управлять языком.</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динамической стороны общения, умения договариваться друг другом в паре.</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Подвижно-музыкальная игра «Звездочки».</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«Р», «РЬ».</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моторики рук.</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«Умелые руки».</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«Молоток».</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«Язык-кисточка», «Красим стены», «Красим пол».</w:t>
            </w:r>
          </w:p>
          <w:p w:rsidR="00B77497" w:rsidRDefault="00B77497" w:rsidP="00B55F1F">
            <w:pPr>
              <w:autoSpaceDE w:val="0"/>
              <w:autoSpaceDN w:val="0"/>
              <w:adjustRightInd w:val="0"/>
            </w:pPr>
          </w:p>
          <w:p w:rsidR="00B77497" w:rsidRDefault="00B77497" w:rsidP="00B55F1F">
            <w:pPr>
              <w:autoSpaceDE w:val="0"/>
              <w:autoSpaceDN w:val="0"/>
              <w:adjustRightInd w:val="0"/>
            </w:pPr>
            <w:r>
              <w:t>Игра «Иголка и нитка».</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«Поедалочка».</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«Р-РЬ».</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«Самолет».</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Подвижно-музыкальная игра «Звездочки».</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rsidRPr="00702F76">
              <w:lastRenderedPageBreak/>
              <w:t>2</w:t>
            </w:r>
            <w:r>
              <w:t>6</w:t>
            </w:r>
          </w:p>
        </w:tc>
        <w:tc>
          <w:tcPr>
            <w:tcW w:w="1938" w:type="dxa"/>
            <w:gridSpan w:val="2"/>
            <w:vAlign w:val="center"/>
          </w:tcPr>
          <w:p w:rsidR="00B77497" w:rsidRPr="00702F76" w:rsidRDefault="00B77497" w:rsidP="00B55F1F">
            <w:r>
              <w:t>Космос.</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тонкой моторики рук.</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дикции.</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подвижности кончика языка. Активизация мышц мягкого неба. Стимуляция движений нижней челюсти. Активизация выдоха. Укрепление мышц плечевого пояса. Выработка умения удерживать расслабленный язык широко распластанным. </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мимических мышц.</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 xml:space="preserve">Развитие музыкальной памяти и музыкального </w:t>
            </w:r>
            <w:r>
              <w:lastRenderedPageBreak/>
              <w:t>слуха.</w:t>
            </w: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гимнастика «Загадки».</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«Где петушок носит гребешок?».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«Обезьяны».</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«Две мартышки».</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Скороговорки.</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Фонопедическое упражнение «Ракета».</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«Полет».</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«Кот лакает молоко», «Чижик открывает рот от удивления», «Собака смотрит в иллюминатор», «Обезьяна увидела метеорит и удивилась», «Попугай болтает».</w:t>
            </w:r>
          </w:p>
          <w:p w:rsidR="00B77497" w:rsidRDefault="00B77497" w:rsidP="00B55F1F">
            <w:pPr>
              <w:autoSpaceDE w:val="0"/>
              <w:autoSpaceDN w:val="0"/>
              <w:adjustRightInd w:val="0"/>
            </w:pPr>
          </w:p>
          <w:p w:rsidR="00B77497" w:rsidRDefault="00B77497" w:rsidP="00B55F1F">
            <w:pPr>
              <w:autoSpaceDE w:val="0"/>
              <w:autoSpaceDN w:val="0"/>
              <w:adjustRightInd w:val="0"/>
            </w:pPr>
            <w:r>
              <w:t>Подвижно-музыкальная игра «Звездочки».</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Музыкально-ритмическая композиция «Волшебный </w:t>
            </w:r>
            <w:r>
              <w:lastRenderedPageBreak/>
              <w:t>цветок».</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«Цветы».</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солнце.</w:t>
            </w:r>
          </w:p>
          <w:p w:rsidR="00B77497" w:rsidRPr="00702F76" w:rsidRDefault="00B77497" w:rsidP="00B55F1F">
            <w:pPr>
              <w:autoSpaceDE w:val="0"/>
              <w:autoSpaceDN w:val="0"/>
              <w:adjustRightInd w:val="0"/>
            </w:pPr>
          </w:p>
        </w:tc>
      </w:tr>
      <w:tr w:rsidR="00B77497" w:rsidRPr="00702F76" w:rsidTr="00B55F1F">
        <w:tc>
          <w:tcPr>
            <w:tcW w:w="1005" w:type="dxa"/>
          </w:tcPr>
          <w:p w:rsidR="00B77497" w:rsidRPr="00702F76" w:rsidRDefault="00B77497" w:rsidP="00B55F1F">
            <w:pPr>
              <w:autoSpaceDE w:val="0"/>
              <w:autoSpaceDN w:val="0"/>
              <w:adjustRightInd w:val="0"/>
            </w:pPr>
            <w:r>
              <w:lastRenderedPageBreak/>
              <w:t>27</w:t>
            </w:r>
          </w:p>
        </w:tc>
        <w:tc>
          <w:tcPr>
            <w:tcW w:w="1938" w:type="dxa"/>
            <w:gridSpan w:val="2"/>
            <w:vAlign w:val="center"/>
          </w:tcPr>
          <w:p w:rsidR="00B77497" w:rsidRPr="00702F76" w:rsidRDefault="00B77497" w:rsidP="00B55F1F">
            <w:r>
              <w:t>Дом.</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музыкальной памяти и музыкального слуха.</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движений и речи.</w:t>
            </w:r>
          </w:p>
          <w:p w:rsidR="00B77497" w:rsidRDefault="00B77497" w:rsidP="00B55F1F">
            <w:pPr>
              <w:autoSpaceDE w:val="0"/>
              <w:autoSpaceDN w:val="0"/>
              <w:adjustRightInd w:val="0"/>
            </w:pPr>
          </w:p>
          <w:p w:rsidR="00B77497" w:rsidRDefault="00B77497" w:rsidP="00B55F1F">
            <w:pPr>
              <w:autoSpaceDE w:val="0"/>
              <w:autoSpaceDN w:val="0"/>
              <w:adjustRightInd w:val="0"/>
            </w:pPr>
            <w:r>
              <w:t>Активизация мышц мягкого неба. Развитие умения управлять языком. Укрепление кончика языка.</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тонкой моторики </w:t>
            </w:r>
          </w:p>
          <w:p w:rsidR="00B77497" w:rsidRDefault="00B77497" w:rsidP="00B55F1F">
            <w:pPr>
              <w:autoSpaceDE w:val="0"/>
              <w:autoSpaceDN w:val="0"/>
              <w:adjustRightInd w:val="0"/>
            </w:pPr>
            <w:r>
              <w:t>рук.</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«Утро».</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солнце.</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с движениями «Солнышко».</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«Солнечные зайчики».</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«Муравьи спят», «Муравьи играют язычком», «Муравьи угощаются ягодками».</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«Молоток».</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«Маляр».</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«Гномик и домик».</w:t>
            </w:r>
          </w:p>
          <w:p w:rsidR="00B77497" w:rsidRPr="00702F76" w:rsidRDefault="00B77497" w:rsidP="00B55F1F">
            <w:pPr>
              <w:autoSpaceDE w:val="0"/>
              <w:autoSpaceDN w:val="0"/>
              <w:adjustRightInd w:val="0"/>
            </w:pPr>
          </w:p>
        </w:tc>
      </w:tr>
      <w:tr w:rsidR="00B77497" w:rsidRPr="00702F76" w:rsidTr="00B55F1F">
        <w:trPr>
          <w:trHeight w:val="6798"/>
        </w:trPr>
        <w:tc>
          <w:tcPr>
            <w:tcW w:w="1005" w:type="dxa"/>
          </w:tcPr>
          <w:p w:rsidR="00B77497" w:rsidRPr="00702F76" w:rsidRDefault="00B77497" w:rsidP="00B55F1F">
            <w:pPr>
              <w:autoSpaceDE w:val="0"/>
              <w:autoSpaceDN w:val="0"/>
              <w:adjustRightInd w:val="0"/>
            </w:pPr>
            <w:r>
              <w:lastRenderedPageBreak/>
              <w:t>28</w:t>
            </w:r>
          </w:p>
        </w:tc>
        <w:tc>
          <w:tcPr>
            <w:tcW w:w="1938" w:type="dxa"/>
            <w:gridSpan w:val="2"/>
            <w:vAlign w:val="center"/>
          </w:tcPr>
          <w:p w:rsidR="00B77497" w:rsidRPr="00702F76" w:rsidRDefault="00B77497" w:rsidP="00B55F1F">
            <w:r>
              <w:t>Продукты питания.</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внимания.</w:t>
            </w:r>
          </w:p>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четкого произношения звуков «Х», «К», «КЬ», «Д».</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тонкой моторики </w:t>
            </w:r>
          </w:p>
          <w:p w:rsidR="00B77497" w:rsidRDefault="00B77497" w:rsidP="00B55F1F">
            <w:pPr>
              <w:autoSpaceDE w:val="0"/>
              <w:autoSpaceDN w:val="0"/>
              <w:adjustRightInd w:val="0"/>
            </w:pPr>
            <w:r>
              <w:t>рук.</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шеи. Стимуляция движения нижней челюсти. Развитие мимической мускулатуры.</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речевой и музыкальной  памяти, певческих данных.</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Попевка «Труба».</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«Барабан».</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 на звуки «Х», «К», «КЬ».</w:t>
            </w:r>
          </w:p>
          <w:p w:rsidR="00B77497" w:rsidRDefault="00B77497" w:rsidP="00B55F1F">
            <w:pPr>
              <w:autoSpaceDE w:val="0"/>
              <w:autoSpaceDN w:val="0"/>
              <w:adjustRightInd w:val="0"/>
            </w:pPr>
          </w:p>
          <w:p w:rsidR="00B77497" w:rsidRDefault="00B77497" w:rsidP="00B55F1F">
            <w:pPr>
              <w:autoSpaceDE w:val="0"/>
              <w:autoSpaceDN w:val="0"/>
              <w:adjustRightInd w:val="0"/>
            </w:pPr>
            <w:r>
              <w:t>Речевая игра «Барабан».</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Финская народная песня «У оленя дом большой». </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«Пироги пшеничные».</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«Наклоны головы», «Удивление».</w:t>
            </w:r>
          </w:p>
          <w:p w:rsidR="00B77497" w:rsidRDefault="00B77497" w:rsidP="00B55F1F">
            <w:pPr>
              <w:autoSpaceDE w:val="0"/>
              <w:autoSpaceDN w:val="0"/>
              <w:adjustRightInd w:val="0"/>
            </w:pPr>
          </w:p>
          <w:p w:rsidR="00B77497" w:rsidRDefault="00B77497" w:rsidP="00B55F1F">
            <w:pPr>
              <w:autoSpaceDE w:val="0"/>
              <w:autoSpaceDN w:val="0"/>
              <w:adjustRightInd w:val="0"/>
            </w:pPr>
            <w:r>
              <w:t>Разучивание считалки «Ту-ту-ту».</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«Аты-баты».</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Родине.</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r>
      <w:tr w:rsidR="00B77497" w:rsidRPr="00702F76" w:rsidTr="00B55F1F">
        <w:trPr>
          <w:trHeight w:val="1479"/>
        </w:trPr>
        <w:tc>
          <w:tcPr>
            <w:tcW w:w="1005" w:type="dxa"/>
          </w:tcPr>
          <w:p w:rsidR="00B77497" w:rsidRDefault="00B77497" w:rsidP="00B55F1F">
            <w:pPr>
              <w:autoSpaceDE w:val="0"/>
              <w:autoSpaceDN w:val="0"/>
              <w:adjustRightInd w:val="0"/>
            </w:pPr>
            <w:r>
              <w:t>29</w:t>
            </w:r>
          </w:p>
        </w:tc>
        <w:tc>
          <w:tcPr>
            <w:tcW w:w="1938" w:type="dxa"/>
            <w:gridSpan w:val="2"/>
            <w:vAlign w:val="center"/>
          </w:tcPr>
          <w:p w:rsidR="00B77497" w:rsidRDefault="00B77497" w:rsidP="00B55F1F">
            <w:r>
              <w:t>Животные жарких стран</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Формирование правильного произношения звуков «З», «ЗЬ».</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Выработка навыка активного, напряженного короткого выдоха, тренирующего все мышцы </w:t>
            </w:r>
            <w:r>
              <w:lastRenderedPageBreak/>
              <w:t>дыхательной системы.</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шеи, активизация дыхания. Выработка статического напряжения жевательных мышц. Укрепление мышц губ.</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мелкой моторики.</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Чистоговорка на звуки «З-ЗЬ».</w:t>
            </w:r>
          </w:p>
          <w:p w:rsidR="00B77497" w:rsidRDefault="00B77497" w:rsidP="00B55F1F">
            <w:pPr>
              <w:autoSpaceDE w:val="0"/>
              <w:autoSpaceDN w:val="0"/>
              <w:adjustRightInd w:val="0"/>
            </w:pPr>
          </w:p>
          <w:p w:rsidR="00B77497" w:rsidRDefault="00B77497" w:rsidP="00B55F1F">
            <w:pPr>
              <w:autoSpaceDE w:val="0"/>
              <w:autoSpaceDN w:val="0"/>
              <w:adjustRightInd w:val="0"/>
            </w:pPr>
            <w:r>
              <w:t>Дыхательное упражнение «Собака».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Логопедическая гимнастика «Собака принюхивается», «Собака показывает зубы», </w:t>
            </w:r>
            <w:r>
              <w:lastRenderedPageBreak/>
              <w:t>«Собака пугает дичь».</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«Обезьяны».</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«Две мартышки».</w:t>
            </w:r>
          </w:p>
          <w:p w:rsidR="00B77497" w:rsidRDefault="00B77497" w:rsidP="00B55F1F">
            <w:pPr>
              <w:autoSpaceDE w:val="0"/>
              <w:autoSpaceDN w:val="0"/>
              <w:adjustRightInd w:val="0"/>
            </w:pPr>
          </w:p>
          <w:p w:rsidR="00B77497" w:rsidRDefault="00B77497" w:rsidP="00B55F1F">
            <w:pPr>
              <w:autoSpaceDE w:val="0"/>
              <w:autoSpaceDN w:val="0"/>
              <w:adjustRightInd w:val="0"/>
            </w:pPr>
            <w:r>
              <w:t>Дыхательные упражнения «В пустыне».</w:t>
            </w:r>
          </w:p>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«Самолет».</w:t>
            </w:r>
          </w:p>
          <w:p w:rsidR="00B77497" w:rsidRDefault="00B77497" w:rsidP="00B55F1F">
            <w:pPr>
              <w:autoSpaceDE w:val="0"/>
              <w:autoSpaceDN w:val="0"/>
              <w:adjustRightInd w:val="0"/>
            </w:pPr>
          </w:p>
          <w:p w:rsidR="00B77497" w:rsidRDefault="00B77497" w:rsidP="00B55F1F">
            <w:pPr>
              <w:autoSpaceDE w:val="0"/>
              <w:autoSpaceDN w:val="0"/>
              <w:adjustRightInd w:val="0"/>
            </w:pPr>
            <w:r>
              <w:t>Самомассаж тела «Черепаха».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Игра «Звездочки». </w:t>
            </w:r>
          </w:p>
        </w:tc>
      </w:tr>
      <w:tr w:rsidR="00B77497" w:rsidRPr="00702F76" w:rsidTr="00B55F1F">
        <w:trPr>
          <w:trHeight w:val="6694"/>
        </w:trPr>
        <w:tc>
          <w:tcPr>
            <w:tcW w:w="1005" w:type="dxa"/>
            <w:vMerge w:val="restart"/>
          </w:tcPr>
          <w:p w:rsidR="00B77497" w:rsidRPr="00702F76" w:rsidRDefault="00B77497" w:rsidP="00B55F1F">
            <w:pPr>
              <w:autoSpaceDE w:val="0"/>
              <w:autoSpaceDN w:val="0"/>
              <w:adjustRightInd w:val="0"/>
            </w:pPr>
            <w:r w:rsidRPr="00702F76">
              <w:lastRenderedPageBreak/>
              <w:t>2</w:t>
            </w:r>
            <w:r>
              <w:t>8</w:t>
            </w:r>
          </w:p>
        </w:tc>
        <w:tc>
          <w:tcPr>
            <w:tcW w:w="1938" w:type="dxa"/>
            <w:gridSpan w:val="2"/>
            <w:vMerge w:val="restart"/>
            <w:vAlign w:val="center"/>
          </w:tcPr>
          <w:p w:rsidR="00B77497" w:rsidRPr="00702F76" w:rsidRDefault="00B77497" w:rsidP="00B55F1F">
            <w:r>
              <w:t>День Победы.</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музыкального слуха и чувства ритма.</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гортани и привитие навыков речевого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тонкой моторики </w:t>
            </w:r>
          </w:p>
          <w:p w:rsidR="00B77497" w:rsidRDefault="00B77497" w:rsidP="00B55F1F">
            <w:pPr>
              <w:autoSpaceDE w:val="0"/>
              <w:autoSpaceDN w:val="0"/>
              <w:adjustRightInd w:val="0"/>
            </w:pPr>
            <w:r>
              <w:t>рук.</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и движения.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дикции.</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Воспитание патриотизма.</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Песня о Дне Победы.</w:t>
            </w:r>
          </w:p>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«Наше оружие».</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«Герасим-грачевник».</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«По дороге мы идем».</w:t>
            </w:r>
          </w:p>
          <w:p w:rsidR="00B77497" w:rsidRDefault="00B77497" w:rsidP="00B55F1F">
            <w:pPr>
              <w:autoSpaceDE w:val="0"/>
              <w:autoSpaceDN w:val="0"/>
              <w:adjustRightInd w:val="0"/>
            </w:pPr>
          </w:p>
          <w:p w:rsidR="00B77497" w:rsidRDefault="00B77497" w:rsidP="00B55F1F">
            <w:pPr>
              <w:autoSpaceDE w:val="0"/>
              <w:autoSpaceDN w:val="0"/>
              <w:adjustRightInd w:val="0"/>
            </w:pPr>
            <w:r>
              <w:t>Ритмическая игра «Молоточки».</w:t>
            </w:r>
          </w:p>
          <w:p w:rsidR="00B77497" w:rsidRDefault="00B77497" w:rsidP="00B55F1F">
            <w:pPr>
              <w:autoSpaceDE w:val="0"/>
              <w:autoSpaceDN w:val="0"/>
              <w:adjustRightInd w:val="0"/>
            </w:pPr>
          </w:p>
          <w:p w:rsidR="00B77497" w:rsidRDefault="00B77497" w:rsidP="00B55F1F">
            <w:pPr>
              <w:autoSpaceDE w:val="0"/>
              <w:autoSpaceDN w:val="0"/>
              <w:adjustRightInd w:val="0"/>
            </w:pPr>
            <w:r>
              <w:t>Чистоговорки.</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«На рассвете».</w:t>
            </w:r>
          </w:p>
          <w:p w:rsidR="00B77497" w:rsidRDefault="00B77497" w:rsidP="00B55F1F">
            <w:pPr>
              <w:autoSpaceDE w:val="0"/>
              <w:autoSpaceDN w:val="0"/>
              <w:adjustRightInd w:val="0"/>
            </w:pPr>
            <w:r>
              <w:t xml:space="preserve"> </w:t>
            </w:r>
          </w:p>
          <w:p w:rsidR="00B77497" w:rsidRDefault="00B77497" w:rsidP="00B55F1F">
            <w:pPr>
              <w:autoSpaceDE w:val="0"/>
              <w:autoSpaceDN w:val="0"/>
              <w:adjustRightInd w:val="0"/>
            </w:pPr>
            <w:r>
              <w:t>Речевая игра «Барабан».</w:t>
            </w:r>
          </w:p>
          <w:p w:rsidR="00B77497" w:rsidRDefault="00B77497" w:rsidP="00B55F1F">
            <w:pPr>
              <w:autoSpaceDE w:val="0"/>
              <w:autoSpaceDN w:val="0"/>
              <w:adjustRightInd w:val="0"/>
            </w:pPr>
          </w:p>
          <w:p w:rsidR="00B77497" w:rsidRDefault="00B77497" w:rsidP="00B55F1F">
            <w:pPr>
              <w:autoSpaceDE w:val="0"/>
              <w:autoSpaceDN w:val="0"/>
              <w:adjustRightInd w:val="0"/>
            </w:pPr>
            <w:r>
              <w:t>Песня о Родине.</w:t>
            </w:r>
          </w:p>
          <w:p w:rsidR="00B77497" w:rsidRPr="00702F76" w:rsidRDefault="00B77497" w:rsidP="00B55F1F">
            <w:pPr>
              <w:autoSpaceDE w:val="0"/>
              <w:autoSpaceDN w:val="0"/>
              <w:adjustRightInd w:val="0"/>
            </w:pPr>
          </w:p>
        </w:tc>
      </w:tr>
      <w:tr w:rsidR="00B77497" w:rsidRPr="00702F76" w:rsidTr="00B55F1F">
        <w:trPr>
          <w:trHeight w:val="480"/>
        </w:trPr>
        <w:tc>
          <w:tcPr>
            <w:tcW w:w="1005" w:type="dxa"/>
            <w:vMerge/>
          </w:tcPr>
          <w:p w:rsidR="00B77497" w:rsidRPr="00702F76" w:rsidRDefault="00B77497" w:rsidP="00B55F1F">
            <w:pPr>
              <w:autoSpaceDE w:val="0"/>
              <w:autoSpaceDN w:val="0"/>
              <w:adjustRightInd w:val="0"/>
            </w:pPr>
          </w:p>
        </w:tc>
        <w:tc>
          <w:tcPr>
            <w:tcW w:w="1938" w:type="dxa"/>
            <w:gridSpan w:val="2"/>
            <w:vMerge/>
            <w:vAlign w:val="center"/>
          </w:tcPr>
          <w:p w:rsidR="00B77497" w:rsidRDefault="00B77497" w:rsidP="00B55F1F"/>
        </w:tc>
        <w:tc>
          <w:tcPr>
            <w:tcW w:w="6663" w:type="dxa"/>
            <w:gridSpan w:val="2"/>
          </w:tcPr>
          <w:p w:rsidR="00B77497" w:rsidRDefault="00B77497" w:rsidP="00B55F1F">
            <w:pPr>
              <w:autoSpaceDE w:val="0"/>
              <w:autoSpaceDN w:val="0"/>
              <w:adjustRightInd w:val="0"/>
              <w:jc w:val="center"/>
            </w:pPr>
            <w:r>
              <w:t>Диагностика</w:t>
            </w:r>
          </w:p>
          <w:p w:rsidR="00B77497" w:rsidRDefault="00B77497" w:rsidP="00B55F1F">
            <w:pPr>
              <w:autoSpaceDE w:val="0"/>
              <w:autoSpaceDN w:val="0"/>
              <w:adjustRightInd w:val="0"/>
              <w:jc w:val="center"/>
            </w:pPr>
          </w:p>
        </w:tc>
      </w:tr>
      <w:tr w:rsidR="00B77497" w:rsidRPr="00702F76" w:rsidTr="00B55F1F">
        <w:tc>
          <w:tcPr>
            <w:tcW w:w="1005" w:type="dxa"/>
          </w:tcPr>
          <w:p w:rsidR="00B77497" w:rsidRPr="00702F76" w:rsidRDefault="00B77497" w:rsidP="00B55F1F">
            <w:pPr>
              <w:autoSpaceDE w:val="0"/>
              <w:autoSpaceDN w:val="0"/>
              <w:adjustRightInd w:val="0"/>
            </w:pPr>
            <w:r>
              <w:t>29</w:t>
            </w:r>
          </w:p>
        </w:tc>
        <w:tc>
          <w:tcPr>
            <w:tcW w:w="1938" w:type="dxa"/>
            <w:gridSpan w:val="2"/>
            <w:vAlign w:val="center"/>
          </w:tcPr>
          <w:p w:rsidR="00B77497" w:rsidRPr="00702F76" w:rsidRDefault="00B77497" w:rsidP="00B55F1F">
            <w:pPr>
              <w:autoSpaceDE w:val="0"/>
              <w:autoSpaceDN w:val="0"/>
              <w:adjustRightInd w:val="0"/>
            </w:pPr>
            <w:r>
              <w:t>Школа.</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координации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речевой памяти, разучивание дней недели.</w:t>
            </w:r>
          </w:p>
          <w:p w:rsidR="00B77497" w:rsidRDefault="00B77497" w:rsidP="00B55F1F">
            <w:pPr>
              <w:autoSpaceDE w:val="0"/>
              <w:autoSpaceDN w:val="0"/>
              <w:adjustRightInd w:val="0"/>
            </w:pPr>
          </w:p>
          <w:p w:rsidR="00B77497" w:rsidRDefault="00B77497" w:rsidP="00B55F1F">
            <w:pPr>
              <w:autoSpaceDE w:val="0"/>
              <w:autoSpaceDN w:val="0"/>
              <w:adjustRightInd w:val="0"/>
            </w:pPr>
            <w:r>
              <w:t>Координация речи, слуха 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чувства ритма. </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интонации разных видов.</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тонкой моторики </w:t>
            </w:r>
          </w:p>
          <w:p w:rsidR="00B77497" w:rsidRDefault="00B77497" w:rsidP="00B55F1F">
            <w:pPr>
              <w:autoSpaceDE w:val="0"/>
              <w:autoSpaceDN w:val="0"/>
              <w:adjustRightInd w:val="0"/>
            </w:pPr>
            <w:r>
              <w:t>рук.</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дикции.</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челюстей, языка и губ.</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                          Диагностика</w:t>
            </w: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Упражнение «Раз-два».</w:t>
            </w:r>
          </w:p>
          <w:p w:rsidR="00B77497" w:rsidRDefault="00B77497" w:rsidP="00B55F1F">
            <w:pPr>
              <w:autoSpaceDE w:val="0"/>
              <w:autoSpaceDN w:val="0"/>
              <w:adjustRightInd w:val="0"/>
            </w:pPr>
          </w:p>
          <w:p w:rsidR="00B77497" w:rsidRDefault="00B77497" w:rsidP="00B55F1F">
            <w:pPr>
              <w:autoSpaceDE w:val="0"/>
              <w:autoSpaceDN w:val="0"/>
              <w:adjustRightInd w:val="0"/>
            </w:pPr>
            <w:r>
              <w:t>Стихотворение «Дни недели».</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«Мы идем по кругу».</w:t>
            </w:r>
          </w:p>
          <w:p w:rsidR="00B77497" w:rsidRDefault="00B77497" w:rsidP="00B55F1F">
            <w:pPr>
              <w:autoSpaceDE w:val="0"/>
              <w:autoSpaceDN w:val="0"/>
              <w:adjustRightInd w:val="0"/>
            </w:pPr>
          </w:p>
          <w:p w:rsidR="00B77497" w:rsidRDefault="00B77497" w:rsidP="00B55F1F">
            <w:pPr>
              <w:autoSpaceDE w:val="0"/>
              <w:autoSpaceDN w:val="0"/>
              <w:adjustRightInd w:val="0"/>
            </w:pPr>
            <w:r>
              <w:t>Речевая игра «Эхо».</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игра «Чебурек».</w:t>
            </w:r>
          </w:p>
          <w:p w:rsidR="00B77497" w:rsidRDefault="00B77497" w:rsidP="00B55F1F">
            <w:pPr>
              <w:autoSpaceDE w:val="0"/>
              <w:autoSpaceDN w:val="0"/>
              <w:adjustRightInd w:val="0"/>
            </w:pPr>
          </w:p>
          <w:p w:rsidR="00B77497" w:rsidRDefault="00B77497" w:rsidP="00B55F1F">
            <w:pPr>
              <w:autoSpaceDE w:val="0"/>
              <w:autoSpaceDN w:val="0"/>
              <w:adjustRightInd w:val="0"/>
            </w:pPr>
            <w:r>
              <w:t>Скороговорка «Возле грядки».</w:t>
            </w:r>
          </w:p>
          <w:p w:rsidR="00B77497" w:rsidRDefault="00B77497" w:rsidP="00B55F1F">
            <w:pPr>
              <w:autoSpaceDE w:val="0"/>
              <w:autoSpaceDN w:val="0"/>
              <w:adjustRightInd w:val="0"/>
            </w:pPr>
          </w:p>
          <w:p w:rsidR="00B77497" w:rsidRDefault="00B77497" w:rsidP="00B55F1F">
            <w:pPr>
              <w:autoSpaceDE w:val="0"/>
              <w:autoSpaceDN w:val="0"/>
              <w:adjustRightInd w:val="0"/>
            </w:pPr>
            <w:r>
              <w:t>Логопедическая гимнастика «Арбуз», «Болтушки», «Варенье», «Грибок», «Дудочка».</w:t>
            </w:r>
          </w:p>
          <w:p w:rsidR="00B77497" w:rsidRDefault="00B77497" w:rsidP="00B55F1F">
            <w:pPr>
              <w:autoSpaceDE w:val="0"/>
              <w:autoSpaceDN w:val="0"/>
              <w:adjustRightInd w:val="0"/>
            </w:pPr>
          </w:p>
          <w:p w:rsidR="00B77497" w:rsidRDefault="00B77497" w:rsidP="00B55F1F">
            <w:pPr>
              <w:autoSpaceDE w:val="0"/>
              <w:autoSpaceDN w:val="0"/>
              <w:adjustRightInd w:val="0"/>
            </w:pPr>
            <w:r>
              <w:t>Речевое упражнение «Хохот».</w:t>
            </w:r>
          </w:p>
          <w:p w:rsidR="00B77497" w:rsidRDefault="00B77497" w:rsidP="00B55F1F">
            <w:pPr>
              <w:autoSpaceDE w:val="0"/>
              <w:autoSpaceDN w:val="0"/>
              <w:adjustRightInd w:val="0"/>
            </w:pPr>
          </w:p>
          <w:p w:rsidR="00B77497" w:rsidRDefault="00B77497" w:rsidP="00B55F1F">
            <w:pPr>
              <w:autoSpaceDE w:val="0"/>
              <w:autoSpaceDN w:val="0"/>
              <w:adjustRightInd w:val="0"/>
            </w:pPr>
            <w:r>
              <w:t>Попевка «На рассвете».</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Песня о школе.</w:t>
            </w:r>
          </w:p>
        </w:tc>
      </w:tr>
      <w:tr w:rsidR="00B77497" w:rsidRPr="00702F76" w:rsidTr="00B55F1F">
        <w:trPr>
          <w:trHeight w:val="7083"/>
        </w:trPr>
        <w:tc>
          <w:tcPr>
            <w:tcW w:w="1005" w:type="dxa"/>
            <w:vMerge w:val="restart"/>
          </w:tcPr>
          <w:p w:rsidR="00B77497" w:rsidRPr="00702F76" w:rsidRDefault="00B77497" w:rsidP="00B55F1F">
            <w:pPr>
              <w:autoSpaceDE w:val="0"/>
              <w:autoSpaceDN w:val="0"/>
              <w:adjustRightInd w:val="0"/>
            </w:pPr>
            <w:r>
              <w:lastRenderedPageBreak/>
              <w:t>30</w:t>
            </w:r>
          </w:p>
        </w:tc>
        <w:tc>
          <w:tcPr>
            <w:tcW w:w="1938" w:type="dxa"/>
            <w:gridSpan w:val="2"/>
            <w:vMerge w:val="restart"/>
            <w:vAlign w:val="center"/>
          </w:tcPr>
          <w:p w:rsidR="00B77497" w:rsidRPr="00702F76" w:rsidRDefault="00B77497" w:rsidP="00B55F1F">
            <w:r w:rsidRPr="00702F76">
              <w:t>Лето</w:t>
            </w:r>
            <w:r>
              <w:t>. Насекомые.</w:t>
            </w:r>
          </w:p>
        </w:tc>
        <w:tc>
          <w:tcPr>
            <w:tcW w:w="3119" w:type="dxa"/>
          </w:tcPr>
          <w:p w:rsidR="00B77497" w:rsidRDefault="00B77497" w:rsidP="00B55F1F">
            <w:pPr>
              <w:autoSpaceDE w:val="0"/>
              <w:autoSpaceDN w:val="0"/>
              <w:adjustRightInd w:val="0"/>
            </w:pPr>
          </w:p>
          <w:p w:rsidR="00B77497" w:rsidRDefault="00B77497" w:rsidP="00B55F1F">
            <w:pPr>
              <w:autoSpaceDE w:val="0"/>
              <w:autoSpaceDN w:val="0"/>
              <w:adjustRightInd w:val="0"/>
            </w:pPr>
            <w:r>
              <w:t>Развитие певческих данных и дыхания.</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общей моторики и координации движений.</w:t>
            </w:r>
          </w:p>
          <w:p w:rsidR="00B77497" w:rsidRDefault="00B77497" w:rsidP="00B55F1F">
            <w:pPr>
              <w:autoSpaceDE w:val="0"/>
              <w:autoSpaceDN w:val="0"/>
              <w:adjustRightInd w:val="0"/>
            </w:pPr>
          </w:p>
          <w:p w:rsidR="00B77497" w:rsidRDefault="00B77497" w:rsidP="00B55F1F">
            <w:pPr>
              <w:autoSpaceDE w:val="0"/>
              <w:autoSpaceDN w:val="0"/>
              <w:adjustRightInd w:val="0"/>
            </w:pPr>
            <w:r>
              <w:t>Укрепление мышц губ, языка. Выработка умения поднимать боковые края языка, развивать умение управлять языком. Выработка плавной, длительной, непрерывной воздушной струи, идущей по середине языка.</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Развитие тонкой моторики </w:t>
            </w:r>
          </w:p>
          <w:p w:rsidR="00B77497" w:rsidRDefault="00B77497" w:rsidP="00B55F1F">
            <w:pPr>
              <w:autoSpaceDE w:val="0"/>
              <w:autoSpaceDN w:val="0"/>
              <w:adjustRightInd w:val="0"/>
            </w:pPr>
            <w:r>
              <w:t>рук.</w:t>
            </w:r>
          </w:p>
          <w:p w:rsidR="00B77497" w:rsidRDefault="00B77497" w:rsidP="00B55F1F">
            <w:pPr>
              <w:autoSpaceDE w:val="0"/>
              <w:autoSpaceDN w:val="0"/>
              <w:adjustRightInd w:val="0"/>
            </w:pPr>
          </w:p>
          <w:p w:rsidR="00B77497" w:rsidRDefault="00B77497" w:rsidP="00B55F1F">
            <w:pPr>
              <w:autoSpaceDE w:val="0"/>
              <w:autoSpaceDN w:val="0"/>
              <w:adjustRightInd w:val="0"/>
            </w:pPr>
            <w:r>
              <w:t>Автоматизация звука Ж.</w:t>
            </w:r>
          </w:p>
          <w:p w:rsidR="00B77497" w:rsidRDefault="00B77497" w:rsidP="00B55F1F">
            <w:pPr>
              <w:autoSpaceDE w:val="0"/>
              <w:autoSpaceDN w:val="0"/>
              <w:adjustRightInd w:val="0"/>
            </w:pPr>
          </w:p>
          <w:p w:rsidR="00B77497" w:rsidRDefault="00B77497" w:rsidP="00B55F1F">
            <w:pPr>
              <w:autoSpaceDE w:val="0"/>
              <w:autoSpaceDN w:val="0"/>
              <w:adjustRightInd w:val="0"/>
            </w:pPr>
            <w:r>
              <w:t>Развитие гармонического музыкального слуха.</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3544" w:type="dxa"/>
          </w:tcPr>
          <w:p w:rsidR="00B77497" w:rsidRDefault="00B77497" w:rsidP="00B55F1F">
            <w:pPr>
              <w:autoSpaceDE w:val="0"/>
              <w:autoSpaceDN w:val="0"/>
              <w:adjustRightInd w:val="0"/>
            </w:pPr>
          </w:p>
          <w:p w:rsidR="00B77497" w:rsidRDefault="00B77497" w:rsidP="00B55F1F">
            <w:pPr>
              <w:autoSpaceDE w:val="0"/>
              <w:autoSpaceDN w:val="0"/>
              <w:adjustRightInd w:val="0"/>
            </w:pPr>
            <w:r>
              <w:t>Фонопедические упражнения «Колокольчики будили».</w:t>
            </w:r>
          </w:p>
          <w:p w:rsidR="00B77497" w:rsidRDefault="00B77497" w:rsidP="00B55F1F">
            <w:pPr>
              <w:autoSpaceDE w:val="0"/>
              <w:autoSpaceDN w:val="0"/>
              <w:adjustRightInd w:val="0"/>
            </w:pPr>
          </w:p>
          <w:p w:rsidR="00B77497" w:rsidRDefault="00B77497" w:rsidP="00B55F1F">
            <w:pPr>
              <w:autoSpaceDE w:val="0"/>
              <w:autoSpaceDN w:val="0"/>
              <w:adjustRightInd w:val="0"/>
            </w:pPr>
            <w:r>
              <w:t>Двигательные упражнения «Муравьи».</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Логопедическая гимнастика «Гусеница кушает», «Гусеница ползет по листочку», «Гусеница заворачивается в листок». </w:t>
            </w:r>
          </w:p>
          <w:p w:rsidR="00B77497" w:rsidRDefault="00B77497" w:rsidP="00B55F1F">
            <w:pPr>
              <w:autoSpaceDE w:val="0"/>
              <w:autoSpaceDN w:val="0"/>
              <w:adjustRightInd w:val="0"/>
            </w:pPr>
          </w:p>
          <w:p w:rsidR="00B77497" w:rsidRDefault="00B77497" w:rsidP="00B55F1F">
            <w:pPr>
              <w:autoSpaceDE w:val="0"/>
              <w:autoSpaceDN w:val="0"/>
              <w:adjustRightInd w:val="0"/>
            </w:pPr>
            <w:r>
              <w:t>Пальчиковая гимнастика «Гусеница».</w:t>
            </w:r>
          </w:p>
          <w:p w:rsidR="00B77497" w:rsidRDefault="00B77497" w:rsidP="00B55F1F">
            <w:pPr>
              <w:autoSpaceDE w:val="0"/>
              <w:autoSpaceDN w:val="0"/>
              <w:adjustRightInd w:val="0"/>
            </w:pPr>
          </w:p>
          <w:p w:rsidR="00B77497" w:rsidRDefault="00B77497" w:rsidP="00B55F1F">
            <w:pPr>
              <w:autoSpaceDE w:val="0"/>
              <w:autoSpaceDN w:val="0"/>
              <w:adjustRightInd w:val="0"/>
            </w:pPr>
            <w:r>
              <w:t>Музыкально –подвижная игра «Мишки и пчелы».</w:t>
            </w:r>
          </w:p>
          <w:p w:rsidR="00B77497" w:rsidRDefault="00B77497" w:rsidP="00B55F1F">
            <w:pPr>
              <w:autoSpaceDE w:val="0"/>
              <w:autoSpaceDN w:val="0"/>
              <w:adjustRightInd w:val="0"/>
            </w:pPr>
          </w:p>
          <w:p w:rsidR="00B77497" w:rsidRDefault="00B77497" w:rsidP="00B55F1F">
            <w:pPr>
              <w:autoSpaceDE w:val="0"/>
              <w:autoSpaceDN w:val="0"/>
              <w:adjustRightInd w:val="0"/>
            </w:pPr>
            <w:r>
              <w:t xml:space="preserve">Стихотворение «Жук». </w:t>
            </w:r>
          </w:p>
          <w:p w:rsidR="00B77497" w:rsidRDefault="00B77497" w:rsidP="00B55F1F">
            <w:pPr>
              <w:autoSpaceDE w:val="0"/>
              <w:autoSpaceDN w:val="0"/>
              <w:adjustRightInd w:val="0"/>
            </w:pPr>
          </w:p>
          <w:p w:rsidR="00B77497" w:rsidRDefault="00B77497" w:rsidP="00B55F1F">
            <w:pPr>
              <w:autoSpaceDE w:val="0"/>
              <w:autoSpaceDN w:val="0"/>
              <w:adjustRightInd w:val="0"/>
            </w:pPr>
            <w:r>
              <w:t>Музыкально –подвижная игра «Паучок и мушки».</w:t>
            </w:r>
          </w:p>
          <w:p w:rsidR="00B77497" w:rsidRDefault="00B77497" w:rsidP="00B55F1F">
            <w:pPr>
              <w:autoSpaceDE w:val="0"/>
              <w:autoSpaceDN w:val="0"/>
              <w:adjustRightInd w:val="0"/>
            </w:pPr>
          </w:p>
          <w:p w:rsidR="00B77497" w:rsidRPr="00702F76" w:rsidRDefault="00B77497" w:rsidP="00B55F1F">
            <w:pPr>
              <w:autoSpaceDE w:val="0"/>
              <w:autoSpaceDN w:val="0"/>
              <w:adjustRightInd w:val="0"/>
            </w:pPr>
            <w:r>
              <w:t>Песня о лете.</w:t>
            </w:r>
          </w:p>
        </w:tc>
      </w:tr>
      <w:tr w:rsidR="00B77497" w:rsidRPr="00702F76" w:rsidTr="00B55F1F">
        <w:trPr>
          <w:trHeight w:val="631"/>
        </w:trPr>
        <w:tc>
          <w:tcPr>
            <w:tcW w:w="1005" w:type="dxa"/>
            <w:vMerge/>
          </w:tcPr>
          <w:p w:rsidR="00B77497" w:rsidRDefault="00B77497" w:rsidP="00B55F1F">
            <w:pPr>
              <w:autoSpaceDE w:val="0"/>
              <w:autoSpaceDN w:val="0"/>
              <w:adjustRightInd w:val="0"/>
            </w:pPr>
          </w:p>
        </w:tc>
        <w:tc>
          <w:tcPr>
            <w:tcW w:w="1938" w:type="dxa"/>
            <w:gridSpan w:val="2"/>
            <w:vMerge/>
            <w:vAlign w:val="center"/>
          </w:tcPr>
          <w:p w:rsidR="00B77497" w:rsidRPr="00702F76" w:rsidRDefault="00B77497" w:rsidP="00B55F1F"/>
        </w:tc>
        <w:tc>
          <w:tcPr>
            <w:tcW w:w="6663" w:type="dxa"/>
            <w:gridSpan w:val="2"/>
          </w:tcPr>
          <w:p w:rsidR="00B77497" w:rsidRDefault="00B77497" w:rsidP="00B55F1F">
            <w:pPr>
              <w:autoSpaceDE w:val="0"/>
              <w:autoSpaceDN w:val="0"/>
              <w:adjustRightInd w:val="0"/>
            </w:pPr>
          </w:p>
          <w:p w:rsidR="00B77497" w:rsidRDefault="00B77497" w:rsidP="00B55F1F">
            <w:pPr>
              <w:autoSpaceDE w:val="0"/>
              <w:autoSpaceDN w:val="0"/>
              <w:adjustRightInd w:val="0"/>
              <w:jc w:val="center"/>
            </w:pPr>
            <w:r>
              <w:t>Диагностика</w:t>
            </w:r>
          </w:p>
        </w:tc>
      </w:tr>
    </w:tbl>
    <w:p w:rsidR="00B77497" w:rsidRDefault="00B77497" w:rsidP="00B77497">
      <w:pPr>
        <w:pStyle w:val="a4"/>
        <w:shd w:val="clear" w:color="auto" w:fill="FFFFFF"/>
        <w:spacing w:before="0" w:beforeAutospacing="0" w:after="0" w:afterAutospacing="0"/>
        <w:ind w:firstLine="567"/>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rPr>
          <w:rFonts w:eastAsia="Calibri"/>
          <w:b/>
          <w:bCs/>
          <w:bdr w:val="none" w:sz="0" w:space="0" w:color="auto" w:frame="1"/>
        </w:rPr>
      </w:pPr>
    </w:p>
    <w:p w:rsidR="00B77497" w:rsidRDefault="00B77497" w:rsidP="00B77497">
      <w:pPr>
        <w:pStyle w:val="a4"/>
        <w:shd w:val="clear" w:color="auto" w:fill="FFFFFF"/>
        <w:spacing w:before="0" w:beforeAutospacing="0" w:after="0" w:afterAutospacing="0"/>
        <w:ind w:firstLine="567"/>
        <w:rPr>
          <w:rFonts w:eastAsia="Calibri"/>
          <w:b/>
          <w:bCs/>
          <w:bdr w:val="none" w:sz="0" w:space="0" w:color="auto" w:frame="1"/>
        </w:rPr>
      </w:pPr>
    </w:p>
    <w:p w:rsidR="00B77497" w:rsidRDefault="00B77497" w:rsidP="00B77497">
      <w:pPr>
        <w:pStyle w:val="a4"/>
        <w:shd w:val="clear" w:color="auto" w:fill="FFFFFF"/>
        <w:spacing w:before="0" w:beforeAutospacing="0" w:after="0" w:afterAutospacing="0"/>
        <w:ind w:firstLine="567"/>
        <w:rPr>
          <w:rFonts w:eastAsia="Calibri"/>
          <w:b/>
          <w:bCs/>
          <w:bdr w:val="none" w:sz="0" w:space="0" w:color="auto" w:frame="1"/>
        </w:rPr>
      </w:pPr>
    </w:p>
    <w:p w:rsidR="00B77497" w:rsidRDefault="00B77497" w:rsidP="00B77497">
      <w:pPr>
        <w:pStyle w:val="a4"/>
        <w:shd w:val="clear" w:color="auto" w:fill="FFFFFF"/>
        <w:spacing w:before="0" w:beforeAutospacing="0" w:after="0" w:afterAutospacing="0"/>
        <w:ind w:firstLine="567"/>
        <w:rPr>
          <w:rFonts w:eastAsia="Calibri"/>
          <w:b/>
          <w:bCs/>
          <w:bdr w:val="none" w:sz="0" w:space="0" w:color="auto" w:frame="1"/>
        </w:rPr>
      </w:pPr>
    </w:p>
    <w:p w:rsidR="00B77497" w:rsidRPr="00BC545F" w:rsidRDefault="00B77497" w:rsidP="00B77497">
      <w:pPr>
        <w:rPr>
          <w:rFonts w:eastAsia="Calibri"/>
          <w:lang w:eastAsia="ru-RU"/>
        </w:rPr>
      </w:pPr>
    </w:p>
    <w:p w:rsidR="00B77497" w:rsidRPr="00BC545F" w:rsidRDefault="00B77497" w:rsidP="00B77497">
      <w:pPr>
        <w:rPr>
          <w:rFonts w:eastAsia="Calibri"/>
          <w:lang w:eastAsia="ru-RU"/>
        </w:rPr>
      </w:pPr>
    </w:p>
    <w:p w:rsidR="00B77497" w:rsidRDefault="00B77497" w:rsidP="00B77497">
      <w:pPr>
        <w:rPr>
          <w:rFonts w:eastAsia="Calibri"/>
          <w:lang w:eastAsia="ru-RU"/>
        </w:rPr>
      </w:pPr>
    </w:p>
    <w:p w:rsidR="00B77497" w:rsidRDefault="00B77497" w:rsidP="00B77497">
      <w:pPr>
        <w:tabs>
          <w:tab w:val="left" w:pos="12190"/>
        </w:tabs>
        <w:rPr>
          <w:rFonts w:eastAsia="Calibri"/>
          <w:lang w:eastAsia="ru-RU"/>
        </w:rPr>
      </w:pPr>
      <w:r>
        <w:rPr>
          <w:rFonts w:eastAsia="Calibri"/>
          <w:lang w:eastAsia="ru-RU"/>
        </w:rPr>
        <w:tab/>
      </w:r>
    </w:p>
    <w:p w:rsidR="00B77497" w:rsidRPr="00BC545F" w:rsidRDefault="00B77497" w:rsidP="00B77497">
      <w:pPr>
        <w:tabs>
          <w:tab w:val="left" w:pos="12190"/>
        </w:tabs>
        <w:rPr>
          <w:rFonts w:eastAsia="Calibri"/>
          <w:lang w:eastAsia="ru-RU"/>
        </w:rPr>
      </w:pPr>
    </w:p>
    <w:p w:rsidR="00B77497" w:rsidRDefault="00B77497" w:rsidP="00B77497">
      <w:pPr>
        <w:pStyle w:val="a4"/>
        <w:shd w:val="clear" w:color="auto" w:fill="FFFFFF"/>
        <w:spacing w:before="0" w:beforeAutospacing="0" w:after="0" w:afterAutospacing="0"/>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Default="00B77497" w:rsidP="00B77497">
      <w:pPr>
        <w:pStyle w:val="a4"/>
        <w:shd w:val="clear" w:color="auto" w:fill="FFFFFF"/>
        <w:spacing w:before="0" w:beforeAutospacing="0" w:after="0" w:afterAutospacing="0"/>
        <w:ind w:firstLine="567"/>
        <w:jc w:val="center"/>
        <w:rPr>
          <w:rStyle w:val="af3"/>
          <w:rFonts w:eastAsia="Calibri"/>
          <w:bdr w:val="none" w:sz="0" w:space="0" w:color="auto" w:frame="1"/>
        </w:rPr>
      </w:pPr>
    </w:p>
    <w:p w:rsidR="00B77497" w:rsidRPr="00702F76" w:rsidRDefault="00B77497" w:rsidP="00B77497">
      <w:pPr>
        <w:pStyle w:val="a4"/>
        <w:shd w:val="clear" w:color="auto" w:fill="FFFFFF"/>
        <w:spacing w:before="0" w:beforeAutospacing="0" w:after="0" w:afterAutospacing="0"/>
        <w:ind w:firstLine="567"/>
        <w:jc w:val="center"/>
        <w:rPr>
          <w:rFonts w:eastAsia="Calibri"/>
          <w:b/>
          <w:bCs/>
          <w:bdr w:val="none" w:sz="0" w:space="0" w:color="auto" w:frame="1"/>
        </w:rPr>
      </w:pPr>
      <w:r>
        <w:rPr>
          <w:rStyle w:val="af3"/>
          <w:rFonts w:eastAsia="Calibri"/>
          <w:bdr w:val="none" w:sz="0" w:space="0" w:color="auto" w:frame="1"/>
        </w:rPr>
        <w:t xml:space="preserve">2.2. </w:t>
      </w:r>
      <w:r w:rsidRPr="00702F76">
        <w:rPr>
          <w:rStyle w:val="af3"/>
          <w:rFonts w:eastAsia="Calibri"/>
          <w:bdr w:val="none" w:sz="0" w:space="0" w:color="auto" w:frame="1"/>
        </w:rPr>
        <w:t xml:space="preserve">Формы и виды взаимодействия </w:t>
      </w:r>
      <w:r w:rsidRPr="00702F76">
        <w:rPr>
          <w:rFonts w:eastAsia="Calibri"/>
          <w:b/>
        </w:rPr>
        <w:t>учителя - логопеда и музыкального руководителя</w:t>
      </w:r>
    </w:p>
    <w:p w:rsidR="00B77497" w:rsidRPr="00702F76" w:rsidRDefault="00B77497" w:rsidP="00B77497">
      <w:pPr>
        <w:pStyle w:val="a4"/>
        <w:shd w:val="clear" w:color="auto" w:fill="FFFFFF"/>
        <w:spacing w:before="0" w:beforeAutospacing="0" w:after="0" w:afterAutospacing="0"/>
        <w:ind w:firstLine="567"/>
      </w:pPr>
      <w:r w:rsidRPr="00702F76">
        <w:t>– совместное проектирование плана взаимодействия учителя-логопеда с музыкальным руководителем на учебный год, его корректировка по мере решения общих задач;</w:t>
      </w:r>
    </w:p>
    <w:p w:rsidR="00B77497" w:rsidRPr="00702F76" w:rsidRDefault="00B77497" w:rsidP="00B77497">
      <w:pPr>
        <w:pStyle w:val="a4"/>
        <w:shd w:val="clear" w:color="auto" w:fill="FFFFFF"/>
        <w:spacing w:before="0" w:beforeAutospacing="0" w:after="0" w:afterAutospacing="0"/>
        <w:ind w:firstLine="567"/>
      </w:pPr>
      <w:r w:rsidRPr="00702F76">
        <w:t>–  совместный подбор методической литературы, пособий и репертуара;</w:t>
      </w:r>
    </w:p>
    <w:p w:rsidR="00B77497" w:rsidRPr="00702F76" w:rsidRDefault="00B77497" w:rsidP="00B77497">
      <w:pPr>
        <w:pStyle w:val="a4"/>
        <w:shd w:val="clear" w:color="auto" w:fill="FFFFFF"/>
        <w:spacing w:before="0" w:beforeAutospacing="0" w:after="0" w:afterAutospacing="0"/>
        <w:ind w:firstLine="567"/>
      </w:pPr>
      <w:r w:rsidRPr="00702F76">
        <w:t>–  участие учителя-логопеда в подготовке и проведении тематических развлечений, праздников, открытых мероприятий;</w:t>
      </w:r>
    </w:p>
    <w:p w:rsidR="00B77497" w:rsidRPr="00702F76" w:rsidRDefault="00B77497" w:rsidP="00B77497">
      <w:pPr>
        <w:pStyle w:val="a4"/>
        <w:shd w:val="clear" w:color="auto" w:fill="FFFFFF"/>
        <w:spacing w:before="0" w:beforeAutospacing="0" w:after="0" w:afterAutospacing="0"/>
        <w:ind w:firstLine="567"/>
      </w:pPr>
      <w:r w:rsidRPr="00702F76">
        <w:t>–  составление картотек речевых игр, игр со словом и т. д;</w:t>
      </w:r>
    </w:p>
    <w:p w:rsidR="00B77497" w:rsidRPr="00702F76" w:rsidRDefault="00B77497" w:rsidP="00B77497">
      <w:pPr>
        <w:pStyle w:val="a4"/>
        <w:shd w:val="clear" w:color="auto" w:fill="FFFFFF"/>
        <w:spacing w:before="0" w:beforeAutospacing="0" w:after="0" w:afterAutospacing="0"/>
        <w:ind w:firstLine="567"/>
      </w:pPr>
      <w:r w:rsidRPr="00702F76">
        <w:t>–  выступление музыкального руководителя на педагогических советах на темы, касающиеся коррекционных упражнений, игр со словом, пения и т. д. для профилактики нарушений речи;</w:t>
      </w:r>
    </w:p>
    <w:p w:rsidR="00B77497" w:rsidRPr="00702F76" w:rsidRDefault="00B77497" w:rsidP="00B77497">
      <w:pPr>
        <w:pStyle w:val="a4"/>
        <w:shd w:val="clear" w:color="auto" w:fill="FFFFFF"/>
        <w:spacing w:before="0" w:beforeAutospacing="0" w:after="0" w:afterAutospacing="0"/>
        <w:ind w:firstLine="567"/>
      </w:pPr>
      <w:r w:rsidRPr="00702F76">
        <w:lastRenderedPageBreak/>
        <w:t>–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инсценировок сказок и песен, вокально-хоровая работа.</w:t>
      </w:r>
    </w:p>
    <w:p w:rsidR="00B77497" w:rsidRPr="00702F76" w:rsidRDefault="00B77497" w:rsidP="00B77497">
      <w:pPr>
        <w:pStyle w:val="a4"/>
        <w:shd w:val="clear" w:color="auto" w:fill="FFFFFF"/>
        <w:spacing w:before="0" w:beforeAutospacing="0" w:after="0" w:afterAutospacing="0"/>
        <w:rPr>
          <w:rFonts w:eastAsia="Calibri"/>
          <w:b/>
        </w:rPr>
      </w:pPr>
      <w:r w:rsidRPr="00702F76">
        <w:t xml:space="preserve">   </w:t>
      </w:r>
    </w:p>
    <w:p w:rsidR="00B77497" w:rsidRPr="00702F76" w:rsidRDefault="00B77497" w:rsidP="00B77497">
      <w:pPr>
        <w:ind w:right="-540"/>
        <w:jc w:val="center"/>
        <w:rPr>
          <w:rFonts w:eastAsia="Calibri"/>
          <w:b/>
        </w:rPr>
      </w:pPr>
      <w:r w:rsidRPr="00702F76">
        <w:rPr>
          <w:rFonts w:eastAsia="Calibri"/>
          <w:b/>
        </w:rPr>
        <w:t>Совместная коррекционная деятельность</w:t>
      </w:r>
    </w:p>
    <w:p w:rsidR="00B77497" w:rsidRPr="00702F76" w:rsidRDefault="00B77497" w:rsidP="00B77497">
      <w:pPr>
        <w:ind w:right="-540"/>
        <w:jc w:val="center"/>
        <w:rPr>
          <w:rFonts w:eastAsia="Calibri"/>
          <w:b/>
          <w:i/>
        </w:rPr>
      </w:pPr>
      <w:r w:rsidRPr="00702F76">
        <w:rPr>
          <w:rFonts w:eastAsia="Calibri"/>
          <w:b/>
        </w:rPr>
        <w:t>учителя-логопеда и музыкального руководителя</w:t>
      </w:r>
    </w:p>
    <w:p w:rsidR="00B77497" w:rsidRPr="00702F76" w:rsidRDefault="00B77497" w:rsidP="00B77497">
      <w:pPr>
        <w:jc w:val="center"/>
        <w:rPr>
          <w:rFonts w:eastAsia="Calibri"/>
          <w:b/>
        </w:rPr>
      </w:pPr>
    </w:p>
    <w:tbl>
      <w:tblPr>
        <w:tblW w:w="10322"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B77497" w:rsidRPr="00702F76" w:rsidTr="00B55F1F">
        <w:trPr>
          <w:trHeight w:val="147"/>
          <w:jc w:val="center"/>
        </w:trPr>
        <w:tc>
          <w:tcPr>
            <w:tcW w:w="5040" w:type="dxa"/>
          </w:tcPr>
          <w:p w:rsidR="00B77497" w:rsidRPr="00702F76" w:rsidRDefault="00B77497" w:rsidP="00B55F1F">
            <w:pPr>
              <w:rPr>
                <w:rFonts w:eastAsia="Calibri"/>
                <w:b/>
              </w:rPr>
            </w:pPr>
            <w:r w:rsidRPr="00702F76">
              <w:rPr>
                <w:rFonts w:eastAsia="Calibri"/>
              </w:rPr>
              <w:t xml:space="preserve">                   </w:t>
            </w:r>
            <w:r w:rsidRPr="00702F76">
              <w:rPr>
                <w:rFonts w:eastAsia="Calibri"/>
                <w:b/>
              </w:rPr>
              <w:t>Учитель-логопед</w:t>
            </w:r>
          </w:p>
        </w:tc>
        <w:tc>
          <w:tcPr>
            <w:tcW w:w="5282" w:type="dxa"/>
          </w:tcPr>
          <w:p w:rsidR="00B77497" w:rsidRPr="00702F76" w:rsidRDefault="00B77497" w:rsidP="00B55F1F">
            <w:pPr>
              <w:pStyle w:val="a4"/>
              <w:shd w:val="clear" w:color="auto" w:fill="FFFFFF"/>
              <w:spacing w:before="0" w:beforeAutospacing="0" w:after="0" w:afterAutospacing="0"/>
              <w:rPr>
                <w:b/>
              </w:rPr>
            </w:pPr>
            <w:r w:rsidRPr="00702F76">
              <w:rPr>
                <w:b/>
              </w:rPr>
              <w:t>Музыкальный руководитель</w:t>
            </w:r>
          </w:p>
          <w:p w:rsidR="00B77497" w:rsidRPr="00702F76" w:rsidRDefault="00B77497" w:rsidP="00B55F1F">
            <w:pPr>
              <w:rPr>
                <w:rFonts w:eastAsia="Calibri"/>
                <w:b/>
              </w:rPr>
            </w:pPr>
          </w:p>
        </w:tc>
      </w:tr>
      <w:tr w:rsidR="00B77497" w:rsidRPr="00702F76" w:rsidTr="00B55F1F">
        <w:trPr>
          <w:trHeight w:val="147"/>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постановка диафрагмально-речевого дыхания</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развитие слухового внимания и слуховой памяти</w:t>
            </w:r>
          </w:p>
        </w:tc>
      </w:tr>
      <w:tr w:rsidR="00B77497" w:rsidRPr="00702F76" w:rsidTr="00B55F1F">
        <w:trPr>
          <w:trHeight w:val="1035"/>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укрепление мышечного аппарата речевых органов средствами логопедического массажа</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формирование оптико-пространственных представлений</w:t>
            </w:r>
          </w:p>
        </w:tc>
      </w:tr>
      <w:tr w:rsidR="00B77497" w:rsidRPr="00702F76" w:rsidTr="00B55F1F">
        <w:trPr>
          <w:trHeight w:val="147"/>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формирование артикуляторной базы для исправления неправильно произносимых звуков</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формирование и закрепление произносительных навыков</w:t>
            </w:r>
          </w:p>
          <w:p w:rsidR="00B77497" w:rsidRPr="00702F76" w:rsidRDefault="00B77497" w:rsidP="00B55F1F">
            <w:pPr>
              <w:rPr>
                <w:rFonts w:eastAsia="Calibri"/>
              </w:rPr>
            </w:pPr>
          </w:p>
        </w:tc>
      </w:tr>
      <w:tr w:rsidR="00B77497" w:rsidRPr="00702F76" w:rsidTr="00B55F1F">
        <w:trPr>
          <w:trHeight w:val="147"/>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коррекция нарушенных звуков, их автоматизация и дифференциация</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формирование зрительной ориентировки на собеседника</w:t>
            </w:r>
          </w:p>
          <w:p w:rsidR="00B77497" w:rsidRPr="00702F76" w:rsidRDefault="00B77497" w:rsidP="00B55F1F">
            <w:pPr>
              <w:rPr>
                <w:rFonts w:eastAsia="Calibri"/>
              </w:rPr>
            </w:pPr>
          </w:p>
        </w:tc>
      </w:tr>
      <w:tr w:rsidR="00B77497" w:rsidRPr="00702F76" w:rsidTr="00B55F1F">
        <w:trPr>
          <w:trHeight w:val="147"/>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развитие фонематического восприятия, анализа и синтеза</w:t>
            </w:r>
          </w:p>
          <w:p w:rsidR="00B77497" w:rsidRPr="00702F76" w:rsidRDefault="00B77497" w:rsidP="00B55F1F">
            <w:pPr>
              <w:rPr>
                <w:rFonts w:eastAsia="Calibri"/>
              </w:rPr>
            </w:pPr>
          </w:p>
        </w:tc>
        <w:tc>
          <w:tcPr>
            <w:tcW w:w="5282" w:type="dxa"/>
          </w:tcPr>
          <w:p w:rsidR="00B77497" w:rsidRPr="00702F76" w:rsidRDefault="00B77497" w:rsidP="00B55F1F">
            <w:pPr>
              <w:rPr>
                <w:rFonts w:eastAsia="Calibri"/>
              </w:rPr>
            </w:pPr>
            <w:r w:rsidRPr="00702F76">
              <w:t>развитие координации движений</w:t>
            </w:r>
          </w:p>
        </w:tc>
      </w:tr>
      <w:tr w:rsidR="00B77497" w:rsidRPr="00702F76" w:rsidTr="00B55F1F">
        <w:trPr>
          <w:trHeight w:val="147"/>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Совершенствование лексико-грамматической стороны речи</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формирование умения передавать несложный музыкальный ритмический рисунок</w:t>
            </w:r>
          </w:p>
        </w:tc>
      </w:tr>
      <w:tr w:rsidR="00B77497" w:rsidRPr="00702F76" w:rsidTr="00B55F1F">
        <w:trPr>
          <w:trHeight w:val="984"/>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обучение умению связно выражать свои мысли</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воспитание темпа и ритма дыхания и речи</w:t>
            </w:r>
          </w:p>
          <w:p w:rsidR="00B77497" w:rsidRPr="00702F76" w:rsidRDefault="00B77497" w:rsidP="00B55F1F">
            <w:pPr>
              <w:rPr>
                <w:rFonts w:eastAsia="Calibri"/>
              </w:rPr>
            </w:pPr>
          </w:p>
        </w:tc>
      </w:tr>
      <w:tr w:rsidR="00B77497" w:rsidRPr="00702F76" w:rsidTr="00B55F1F">
        <w:trPr>
          <w:trHeight w:val="1485"/>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t>профилактика  дислексии</w:t>
            </w:r>
          </w:p>
          <w:p w:rsidR="00B77497" w:rsidRPr="00702F76" w:rsidRDefault="00B77497" w:rsidP="00B55F1F">
            <w:pPr>
              <w:pStyle w:val="a4"/>
              <w:shd w:val="clear" w:color="auto" w:fill="FFFFFF"/>
              <w:spacing w:before="0" w:beforeAutospacing="0" w:after="0" w:afterAutospacing="0"/>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развитие произвольной мимической моторики</w:t>
            </w:r>
          </w:p>
          <w:p w:rsidR="00B77497" w:rsidRPr="00702F76" w:rsidRDefault="00B77497" w:rsidP="00B55F1F">
            <w:pPr>
              <w:rPr>
                <w:rFonts w:eastAsia="Calibri"/>
              </w:rPr>
            </w:pPr>
          </w:p>
        </w:tc>
      </w:tr>
      <w:tr w:rsidR="00B77497" w:rsidRPr="00702F76" w:rsidTr="00B55F1F">
        <w:trPr>
          <w:trHeight w:val="1004"/>
          <w:jc w:val="center"/>
        </w:trPr>
        <w:tc>
          <w:tcPr>
            <w:tcW w:w="5040" w:type="dxa"/>
          </w:tcPr>
          <w:p w:rsidR="00B77497" w:rsidRPr="00702F76" w:rsidRDefault="00B77497" w:rsidP="00B55F1F">
            <w:pPr>
              <w:pStyle w:val="a4"/>
              <w:shd w:val="clear" w:color="auto" w:fill="FFFFFF"/>
              <w:spacing w:before="0" w:beforeAutospacing="0" w:after="0" w:afterAutospacing="0"/>
            </w:pPr>
            <w:r w:rsidRPr="00702F76">
              <w:lastRenderedPageBreak/>
              <w:t>развитие психологической базы речи</w:t>
            </w:r>
          </w:p>
          <w:p w:rsidR="00B77497" w:rsidRPr="00702F76" w:rsidRDefault="00B77497" w:rsidP="00B55F1F">
            <w:pPr>
              <w:rPr>
                <w:rFonts w:eastAsia="Calibri"/>
              </w:rPr>
            </w:pPr>
          </w:p>
        </w:tc>
        <w:tc>
          <w:tcPr>
            <w:tcW w:w="5282" w:type="dxa"/>
          </w:tcPr>
          <w:p w:rsidR="00B77497" w:rsidRPr="00702F76" w:rsidRDefault="00B77497" w:rsidP="00B55F1F">
            <w:pPr>
              <w:pStyle w:val="a4"/>
              <w:shd w:val="clear" w:color="auto" w:fill="FFFFFF"/>
              <w:spacing w:before="0" w:beforeAutospacing="0" w:after="0" w:afterAutospacing="0"/>
            </w:pPr>
            <w:r w:rsidRPr="00702F76">
              <w:t>формирование просодики</w:t>
            </w:r>
          </w:p>
          <w:p w:rsidR="00B77497" w:rsidRPr="00702F76" w:rsidRDefault="00B77497" w:rsidP="00B55F1F">
            <w:pPr>
              <w:rPr>
                <w:rFonts w:eastAsia="Calibri"/>
              </w:rPr>
            </w:pPr>
          </w:p>
        </w:tc>
      </w:tr>
      <w:tr w:rsidR="00B77497" w:rsidRPr="00702F76" w:rsidTr="00B55F1F">
        <w:trPr>
          <w:trHeight w:val="897"/>
          <w:jc w:val="center"/>
        </w:trPr>
        <w:tc>
          <w:tcPr>
            <w:tcW w:w="5040" w:type="dxa"/>
          </w:tcPr>
          <w:p w:rsidR="00B77497" w:rsidRPr="00702F76" w:rsidRDefault="00B77497" w:rsidP="00B55F1F">
            <w:pPr>
              <w:rPr>
                <w:rFonts w:eastAsia="Calibri"/>
              </w:rPr>
            </w:pPr>
            <w:r w:rsidRPr="00702F76">
              <w:t>совершенствование мелкой моторики</w:t>
            </w:r>
          </w:p>
        </w:tc>
        <w:tc>
          <w:tcPr>
            <w:tcW w:w="5282" w:type="dxa"/>
          </w:tcPr>
          <w:p w:rsidR="00B77497" w:rsidRPr="00702F76" w:rsidRDefault="00B77497" w:rsidP="00B55F1F">
            <w:pPr>
              <w:pStyle w:val="a4"/>
              <w:shd w:val="clear" w:color="auto" w:fill="FFFFFF"/>
              <w:spacing w:before="0" w:beforeAutospacing="0" w:after="0" w:afterAutospacing="0"/>
            </w:pPr>
            <w:r w:rsidRPr="00702F76">
              <w:t>развитие фонематического слуха</w:t>
            </w:r>
          </w:p>
          <w:p w:rsidR="00B77497" w:rsidRPr="00702F76" w:rsidRDefault="00B77497" w:rsidP="00B55F1F">
            <w:pPr>
              <w:rPr>
                <w:rFonts w:eastAsia="Calibri"/>
              </w:rPr>
            </w:pPr>
          </w:p>
        </w:tc>
      </w:tr>
    </w:tbl>
    <w:p w:rsidR="00B77497" w:rsidRPr="00702F76" w:rsidRDefault="00B77497" w:rsidP="00B77497">
      <w:pPr>
        <w:autoSpaceDE w:val="0"/>
        <w:autoSpaceDN w:val="0"/>
        <w:adjustRightInd w:val="0"/>
        <w:rPr>
          <w:b/>
        </w:rPr>
      </w:pPr>
      <w:r w:rsidRPr="00702F76">
        <w:rPr>
          <w:b/>
        </w:rPr>
        <w:t xml:space="preserve">                               </w:t>
      </w:r>
    </w:p>
    <w:p w:rsidR="00B77497" w:rsidRPr="00702F76" w:rsidRDefault="00B77497" w:rsidP="00B77497">
      <w:pPr>
        <w:pStyle w:val="a4"/>
        <w:shd w:val="clear" w:color="auto" w:fill="FFFFFF"/>
        <w:spacing w:before="0" w:beforeAutospacing="0" w:after="0" w:afterAutospacing="0"/>
        <w:ind w:firstLine="567"/>
      </w:pPr>
      <w:r w:rsidRPr="00702F76">
        <w:t xml:space="preserve">       Таким образом, совместная коррекционно-развивающая работа учителя – логопеда и музыкального руководителя успешно способствует улучшению общего эмоционального состояния детей, развитию и коррекции двигательной сферы, постановке правильного диафрагмально-речевого дыхания, развитию силы, высоты, тембра голоса, его выразительности, сенсорных способностей детей с речевой патологией, содействует устранению речевых нарушений и обеспечению социализации каждого ребенка. А в результате использования дифференцированного подбора приемов и содержания коррекционно-педагогического воздействия оптимизируется процесс коррекции и развития речи.</w:t>
      </w:r>
    </w:p>
    <w:p w:rsidR="00B77497" w:rsidRPr="00702F76" w:rsidRDefault="00B77497" w:rsidP="00B77497">
      <w:pPr>
        <w:ind w:firstLine="567"/>
        <w:rPr>
          <w:b/>
        </w:rPr>
      </w:pPr>
    </w:p>
    <w:p w:rsidR="00B77497" w:rsidRPr="00702F76" w:rsidRDefault="00B77497" w:rsidP="00B77497">
      <w:pPr>
        <w:rPr>
          <w:b/>
        </w:rPr>
      </w:pPr>
      <w:r>
        <w:rPr>
          <w:b/>
        </w:rPr>
        <w:t>2.3</w:t>
      </w:r>
      <w:r w:rsidRPr="00702F76">
        <w:rPr>
          <w:b/>
        </w:rPr>
        <w:t>. Комплексно – тематическое планирование.</w:t>
      </w:r>
    </w:p>
    <w:p w:rsidR="00B77497" w:rsidRPr="00702F76" w:rsidRDefault="00B77497" w:rsidP="00B77497">
      <w:pPr>
        <w:jc w:val="center"/>
        <w:rPr>
          <w:b/>
        </w:rPr>
      </w:pPr>
    </w:p>
    <w:tbl>
      <w:tblPr>
        <w:tblpPr w:leftFromText="180" w:rightFromText="180" w:vertAnchor="text" w:tblpX="6" w:tblpY="1"/>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035"/>
        <w:gridCol w:w="2275"/>
        <w:gridCol w:w="2362"/>
        <w:gridCol w:w="327"/>
        <w:gridCol w:w="3360"/>
        <w:gridCol w:w="91"/>
      </w:tblGrid>
      <w:tr w:rsidR="00B77497" w:rsidRPr="00702F76" w:rsidTr="00B55F1F">
        <w:tc>
          <w:tcPr>
            <w:tcW w:w="1073" w:type="dxa"/>
          </w:tcPr>
          <w:p w:rsidR="00B77497" w:rsidRPr="00702F76" w:rsidRDefault="00B77497" w:rsidP="00B55F1F">
            <w:pPr>
              <w:autoSpaceDE w:val="0"/>
              <w:autoSpaceDN w:val="0"/>
              <w:adjustRightInd w:val="0"/>
            </w:pPr>
            <w:r w:rsidRPr="00702F76">
              <w:t>Месяц</w:t>
            </w:r>
          </w:p>
        </w:tc>
        <w:tc>
          <w:tcPr>
            <w:tcW w:w="1035" w:type="dxa"/>
          </w:tcPr>
          <w:p w:rsidR="00B77497" w:rsidRDefault="00B77497" w:rsidP="00B55F1F">
            <w:pPr>
              <w:autoSpaceDE w:val="0"/>
              <w:autoSpaceDN w:val="0"/>
              <w:adjustRightInd w:val="0"/>
            </w:pPr>
            <w:r>
              <w:t>№</w:t>
            </w:r>
          </w:p>
          <w:p w:rsidR="00B77497" w:rsidRPr="00702F76" w:rsidRDefault="00B77497" w:rsidP="00B55F1F">
            <w:pPr>
              <w:autoSpaceDE w:val="0"/>
              <w:autoSpaceDN w:val="0"/>
              <w:adjustRightInd w:val="0"/>
            </w:pPr>
            <w:r>
              <w:t>Н</w:t>
            </w:r>
            <w:r w:rsidRPr="00702F76">
              <w:t>едели</w:t>
            </w:r>
          </w:p>
        </w:tc>
        <w:tc>
          <w:tcPr>
            <w:tcW w:w="2275" w:type="dxa"/>
          </w:tcPr>
          <w:p w:rsidR="00B77497" w:rsidRPr="00702F76" w:rsidRDefault="00B77497" w:rsidP="00B55F1F">
            <w:pPr>
              <w:autoSpaceDE w:val="0"/>
              <w:autoSpaceDN w:val="0"/>
              <w:adjustRightInd w:val="0"/>
            </w:pPr>
            <w:r w:rsidRPr="00702F76">
              <w:t>Лексико-грамматическая тема</w:t>
            </w:r>
          </w:p>
        </w:tc>
        <w:tc>
          <w:tcPr>
            <w:tcW w:w="2362" w:type="dxa"/>
          </w:tcPr>
          <w:p w:rsidR="00B77497" w:rsidRPr="00702F76" w:rsidRDefault="00B77497" w:rsidP="00B55F1F">
            <w:pPr>
              <w:autoSpaceDE w:val="0"/>
              <w:autoSpaceDN w:val="0"/>
              <w:adjustRightInd w:val="0"/>
            </w:pPr>
            <w:r w:rsidRPr="00702F76">
              <w:t>Название логоритмического занятия</w:t>
            </w:r>
          </w:p>
        </w:tc>
        <w:tc>
          <w:tcPr>
            <w:tcW w:w="3778" w:type="dxa"/>
            <w:gridSpan w:val="3"/>
          </w:tcPr>
          <w:p w:rsidR="00B77497" w:rsidRPr="00702F76" w:rsidRDefault="00B77497" w:rsidP="00B55F1F">
            <w:pPr>
              <w:autoSpaceDE w:val="0"/>
              <w:autoSpaceDN w:val="0"/>
              <w:adjustRightInd w:val="0"/>
            </w:pPr>
            <w:r w:rsidRPr="00702F76">
              <w:t xml:space="preserve">Цель </w:t>
            </w:r>
          </w:p>
        </w:tc>
      </w:tr>
      <w:tr w:rsidR="00B77497" w:rsidRPr="00702F76" w:rsidTr="00B55F1F">
        <w:tc>
          <w:tcPr>
            <w:tcW w:w="1073" w:type="dxa"/>
            <w:vMerge w:val="restart"/>
          </w:tcPr>
          <w:p w:rsidR="00B77497" w:rsidRPr="00702F76" w:rsidRDefault="00B77497" w:rsidP="00B55F1F">
            <w:pPr>
              <w:autoSpaceDE w:val="0"/>
              <w:autoSpaceDN w:val="0"/>
              <w:adjustRightInd w:val="0"/>
            </w:pPr>
            <w:r w:rsidRPr="00702F76">
              <w:t>Октябрь</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702F76" w:rsidRDefault="00B77497" w:rsidP="00B55F1F">
            <w:r w:rsidRPr="00702F76">
              <w:t>«Овощи»</w:t>
            </w:r>
          </w:p>
          <w:p w:rsidR="00B77497" w:rsidRPr="00702F76" w:rsidRDefault="00B77497" w:rsidP="00B55F1F"/>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Default="00B77497" w:rsidP="00B55F1F">
            <w:pPr>
              <w:autoSpaceDE w:val="0"/>
              <w:autoSpaceDN w:val="0"/>
              <w:adjustRightInd w:val="0"/>
            </w:pPr>
          </w:p>
          <w:p w:rsidR="00B77497" w:rsidRPr="00702F76" w:rsidRDefault="00B77497" w:rsidP="00B55F1F">
            <w:pPr>
              <w:autoSpaceDE w:val="0"/>
              <w:autoSpaceDN w:val="0"/>
              <w:adjustRightInd w:val="0"/>
            </w:pPr>
            <w:r w:rsidRPr="00702F76">
              <w:t>«Спор овощей»</w:t>
            </w:r>
          </w:p>
          <w:p w:rsidR="00B77497" w:rsidRPr="00702F76" w:rsidRDefault="00B77497" w:rsidP="00B55F1F">
            <w:r w:rsidRPr="00702F76">
              <w:t xml:space="preserve"> </w:t>
            </w:r>
          </w:p>
          <w:p w:rsidR="00B77497" w:rsidRPr="00702F76" w:rsidRDefault="00B77497" w:rsidP="00B55F1F"/>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pPr>
              <w:pStyle w:val="p10"/>
              <w:spacing w:line="276" w:lineRule="auto"/>
            </w:pPr>
            <w:r w:rsidRPr="00702F76">
              <w:rPr>
                <w:rStyle w:val="s2"/>
              </w:rPr>
              <w:t>«Фрукты. Ягоды</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pStyle w:val="ac"/>
              <w:rPr>
                <w:rFonts w:ascii="Times New Roman" w:hAnsi="Times New Roman"/>
                <w:sz w:val="24"/>
                <w:szCs w:val="24"/>
              </w:rPr>
            </w:pPr>
            <w:r w:rsidRPr="00702F76">
              <w:rPr>
                <w:rFonts w:ascii="Times New Roman" w:hAnsi="Times New Roman"/>
                <w:sz w:val="24"/>
                <w:szCs w:val="24"/>
              </w:rPr>
              <w:t>«Яблочко»</w:t>
            </w: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pPr>
              <w:autoSpaceDE w:val="0"/>
              <w:autoSpaceDN w:val="0"/>
              <w:adjustRightInd w:val="0"/>
            </w:pPr>
            <w:r>
              <w:t>«Откуда хлеб пришел</w:t>
            </w:r>
            <w:r w:rsidRPr="00702F76">
              <w:t>»</w:t>
            </w:r>
          </w:p>
        </w:tc>
        <w:tc>
          <w:tcPr>
            <w:tcW w:w="2362" w:type="dxa"/>
            <w:vAlign w:val="center"/>
          </w:tcPr>
          <w:p w:rsidR="00B77497" w:rsidRPr="00702F76" w:rsidRDefault="00B77497" w:rsidP="00B55F1F">
            <w:r>
              <w:t>«Колосок</w:t>
            </w:r>
            <w:r w:rsidRPr="00702F76">
              <w:t>»</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702F76" w:rsidRDefault="00B77497" w:rsidP="00B55F1F">
            <w:r w:rsidRPr="00702F76">
              <w:t>«Детский сад»</w:t>
            </w:r>
          </w:p>
          <w:p w:rsidR="00B77497" w:rsidRPr="00702F76" w:rsidRDefault="00B77497" w:rsidP="00B55F1F"/>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rsidRPr="00702F76">
              <w:lastRenderedPageBreak/>
              <w:t>«</w:t>
            </w:r>
            <w:r>
              <w:t>Палочка-</w:t>
            </w:r>
            <w:r>
              <w:lastRenderedPageBreak/>
              <w:t>выручалочка</w:t>
            </w:r>
            <w:r w:rsidRPr="00702F76">
              <w:t>»</w:t>
            </w:r>
          </w:p>
          <w:p w:rsidR="00B77497" w:rsidRPr="00702F76" w:rsidRDefault="00B77497" w:rsidP="00B55F1F">
            <w:pPr>
              <w:autoSpaceDE w:val="0"/>
              <w:autoSpaceDN w:val="0"/>
              <w:adjustRightInd w:val="0"/>
            </w:pPr>
          </w:p>
        </w:tc>
        <w:tc>
          <w:tcPr>
            <w:tcW w:w="3778" w:type="dxa"/>
            <w:gridSpan w:val="3"/>
          </w:tcPr>
          <w:p w:rsidR="00B77497" w:rsidRPr="00702F76" w:rsidRDefault="00B77497" w:rsidP="00B55F1F">
            <w:pPr>
              <w:autoSpaceDE w:val="0"/>
              <w:autoSpaceDN w:val="0"/>
              <w:adjustRightInd w:val="0"/>
            </w:pPr>
            <w:r w:rsidRPr="00702F76">
              <w:rPr>
                <w:shd w:val="clear" w:color="auto" w:fill="FFFFFF"/>
              </w:rPr>
              <w:lastRenderedPageBreak/>
              <w:t xml:space="preserve">преодоление речевого, моторного, </w:t>
            </w:r>
            <w:r w:rsidRPr="00702F76">
              <w:rPr>
                <w:shd w:val="clear" w:color="auto" w:fill="FFFFFF"/>
              </w:rPr>
              <w:lastRenderedPageBreak/>
              <w:t>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val="restart"/>
          </w:tcPr>
          <w:p w:rsidR="00B77497" w:rsidRPr="00702F76" w:rsidRDefault="00B77497" w:rsidP="00B55F1F">
            <w:pPr>
              <w:autoSpaceDE w:val="0"/>
              <w:autoSpaceDN w:val="0"/>
              <w:adjustRightInd w:val="0"/>
            </w:pPr>
            <w:r w:rsidRPr="00702F76">
              <w:lastRenderedPageBreak/>
              <w:t>Ноябрь</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702F76" w:rsidRDefault="00B77497" w:rsidP="00B55F1F">
            <w:r w:rsidRPr="00702F76">
              <w:t>«Осень»</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rsidRPr="00702F76">
              <w:t>«</w:t>
            </w:r>
            <w:r>
              <w:t>Краски осени</w:t>
            </w:r>
            <w:r w:rsidRPr="00702F76">
              <w:t>»</w:t>
            </w:r>
          </w:p>
          <w:p w:rsidR="00B77497" w:rsidRPr="00702F76" w:rsidRDefault="00B77497" w:rsidP="00B55F1F">
            <w:pPr>
              <w:autoSpaceDE w:val="0"/>
              <w:autoSpaceDN w:val="0"/>
              <w:adjustRightInd w:val="0"/>
            </w:pP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rsidRPr="00702F76">
              <w:t>«</w:t>
            </w:r>
            <w:r>
              <w:t>Дикие животные</w:t>
            </w:r>
            <w:r w:rsidRPr="00702F76">
              <w:t xml:space="preserve">» </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rsidRPr="00702F76">
              <w:t>«</w:t>
            </w:r>
            <w:r>
              <w:t>Кот, петух и лиса</w:t>
            </w:r>
            <w:r w:rsidRPr="00702F76">
              <w:t>»</w:t>
            </w:r>
          </w:p>
          <w:p w:rsidR="00B77497" w:rsidRPr="00702F76" w:rsidRDefault="00B77497" w:rsidP="00B55F1F">
            <w:pPr>
              <w:autoSpaceDE w:val="0"/>
              <w:autoSpaceDN w:val="0"/>
              <w:adjustRightInd w:val="0"/>
            </w:pP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C2629B" w:rsidRDefault="00B77497" w:rsidP="00B55F1F">
            <w:pPr>
              <w:autoSpaceDE w:val="0"/>
              <w:autoSpaceDN w:val="0"/>
              <w:adjustRightInd w:val="0"/>
              <w:rPr>
                <w:color w:val="FF0000"/>
              </w:rPr>
            </w:pPr>
            <w:r w:rsidRPr="00702F76">
              <w:t>«Домашние животные</w:t>
            </w:r>
            <w:r>
              <w:t>»</w:t>
            </w:r>
          </w:p>
        </w:tc>
        <w:tc>
          <w:tcPr>
            <w:tcW w:w="2362" w:type="dxa"/>
            <w:vAlign w:val="center"/>
          </w:tcPr>
          <w:p w:rsidR="00B77497" w:rsidRPr="00702F76" w:rsidRDefault="00B77497" w:rsidP="00B55F1F">
            <w:pPr>
              <w:autoSpaceDE w:val="0"/>
              <w:autoSpaceDN w:val="0"/>
              <w:adjustRightInd w:val="0"/>
            </w:pPr>
            <w:r w:rsidRPr="00702F76">
              <w:t>«</w:t>
            </w:r>
            <w:r>
              <w:t>Как коза в лесу избушку построила</w:t>
            </w:r>
            <w:r w:rsidRPr="00702F76">
              <w:t>»</w:t>
            </w:r>
          </w:p>
          <w:p w:rsidR="00B77497" w:rsidRPr="00C2629B" w:rsidRDefault="00B77497" w:rsidP="00B55F1F">
            <w:pPr>
              <w:autoSpaceDE w:val="0"/>
              <w:autoSpaceDN w:val="0"/>
              <w:adjustRightInd w:val="0"/>
              <w:rPr>
                <w:color w:val="FF0000"/>
              </w:rPr>
            </w:pP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46650C" w:rsidRDefault="00B77497" w:rsidP="00B55F1F">
            <w:pPr>
              <w:rPr>
                <w:color w:val="000000"/>
              </w:rPr>
            </w:pPr>
            <w:r w:rsidRPr="0046650C">
              <w:rPr>
                <w:color w:val="000000"/>
              </w:rPr>
              <w:t>«Домашние птицы»</w:t>
            </w:r>
          </w:p>
          <w:p w:rsidR="00B77497" w:rsidRPr="0046650C" w:rsidRDefault="00B77497" w:rsidP="00B55F1F">
            <w:pPr>
              <w:rPr>
                <w:color w:val="000000"/>
              </w:rPr>
            </w:pPr>
          </w:p>
          <w:p w:rsidR="00B77497" w:rsidRPr="0046650C" w:rsidRDefault="00B77497" w:rsidP="00B55F1F">
            <w:pPr>
              <w:autoSpaceDE w:val="0"/>
              <w:autoSpaceDN w:val="0"/>
              <w:adjustRightInd w:val="0"/>
              <w:rPr>
                <w:color w:val="000000"/>
              </w:rPr>
            </w:pPr>
          </w:p>
          <w:p w:rsidR="00B77497" w:rsidRPr="0046650C" w:rsidRDefault="00B77497" w:rsidP="00B55F1F">
            <w:pPr>
              <w:autoSpaceDE w:val="0"/>
              <w:autoSpaceDN w:val="0"/>
              <w:adjustRightInd w:val="0"/>
              <w:rPr>
                <w:color w:val="000000"/>
              </w:rPr>
            </w:pPr>
          </w:p>
        </w:tc>
        <w:tc>
          <w:tcPr>
            <w:tcW w:w="2362" w:type="dxa"/>
            <w:vAlign w:val="center"/>
          </w:tcPr>
          <w:p w:rsidR="00B77497" w:rsidRPr="0046650C" w:rsidRDefault="00B77497" w:rsidP="00B55F1F">
            <w:pPr>
              <w:autoSpaceDE w:val="0"/>
              <w:autoSpaceDN w:val="0"/>
              <w:adjustRightInd w:val="0"/>
              <w:rPr>
                <w:color w:val="000000"/>
              </w:rPr>
            </w:pPr>
            <w:r w:rsidRPr="0046650C">
              <w:rPr>
                <w:color w:val="000000"/>
              </w:rPr>
              <w:t>«Петушок – золотой гребешок и чудо меленка»</w:t>
            </w: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val="restart"/>
          </w:tcPr>
          <w:p w:rsidR="00B77497" w:rsidRPr="00702F76" w:rsidRDefault="00B77497" w:rsidP="00B55F1F">
            <w:pPr>
              <w:autoSpaceDE w:val="0"/>
              <w:autoSpaceDN w:val="0"/>
              <w:adjustRightInd w:val="0"/>
            </w:pPr>
            <w:r w:rsidRPr="00702F76">
              <w:t>декабрь</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46650C" w:rsidRDefault="00B77497" w:rsidP="00B55F1F">
            <w:pPr>
              <w:autoSpaceDE w:val="0"/>
              <w:autoSpaceDN w:val="0"/>
              <w:adjustRightInd w:val="0"/>
              <w:rPr>
                <w:b/>
              </w:rPr>
            </w:pPr>
            <w:r w:rsidRPr="0046650C">
              <w:t>«Зима»</w:t>
            </w:r>
          </w:p>
        </w:tc>
        <w:tc>
          <w:tcPr>
            <w:tcW w:w="2362" w:type="dxa"/>
            <w:vAlign w:val="center"/>
          </w:tcPr>
          <w:p w:rsidR="00B77497" w:rsidRPr="00702F76" w:rsidRDefault="00B77497" w:rsidP="00B55F1F">
            <w:pPr>
              <w:autoSpaceDE w:val="0"/>
              <w:autoSpaceDN w:val="0"/>
              <w:adjustRightInd w:val="0"/>
            </w:pPr>
            <w:r>
              <w:t>«Теремок-холодок»</w:t>
            </w: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rsidRPr="00702F76">
              <w:t>«</w:t>
            </w:r>
            <w:r>
              <w:t>Животные севера</w:t>
            </w:r>
            <w:r w:rsidRPr="00702F76">
              <w:t>»</w:t>
            </w: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t>«Отчего у белого медведя нос черный</w:t>
            </w:r>
            <w:r w:rsidRPr="00702F76">
              <w:t>»</w:t>
            </w:r>
            <w:r>
              <w:t xml:space="preserve"> по мотивам юкагирской народной сказки</w:t>
            </w: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pPr>
              <w:autoSpaceDE w:val="0"/>
              <w:autoSpaceDN w:val="0"/>
              <w:adjustRightInd w:val="0"/>
            </w:pPr>
            <w:r>
              <w:t>«Новый год»</w:t>
            </w: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t>«Дед Мороз построил дом»</w:t>
            </w:r>
          </w:p>
        </w:tc>
        <w:tc>
          <w:tcPr>
            <w:tcW w:w="3778" w:type="dxa"/>
            <w:gridSpan w:val="3"/>
          </w:tcPr>
          <w:p w:rsidR="00B77497" w:rsidRPr="00702F76" w:rsidRDefault="00B77497" w:rsidP="00B55F1F">
            <w:pPr>
              <w:autoSpaceDE w:val="0"/>
              <w:autoSpaceDN w:val="0"/>
              <w:adjustRightInd w:val="0"/>
            </w:pPr>
            <w:r w:rsidRPr="00702F76">
              <w:rPr>
                <w:shd w:val="clear" w:color="auto" w:fill="FFFFFF"/>
              </w:rPr>
              <w:t xml:space="preserve">преодоление речевого, моторного, двигательного, фонематического нарушения путем развития, </w:t>
            </w:r>
            <w:r w:rsidRPr="00702F76">
              <w:rPr>
                <w:shd w:val="clear" w:color="auto" w:fill="FFFFFF"/>
              </w:rPr>
              <w:lastRenderedPageBreak/>
              <w:t>двигательной сферы в сочетании со словом и музыкой.</w:t>
            </w:r>
          </w:p>
        </w:tc>
      </w:tr>
      <w:tr w:rsidR="00B77497" w:rsidRPr="00702F76" w:rsidTr="00B55F1F">
        <w:trPr>
          <w:trHeight w:val="3321"/>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Default="00B77497" w:rsidP="00B55F1F">
            <w:pPr>
              <w:autoSpaceDE w:val="0"/>
              <w:autoSpaceDN w:val="0"/>
              <w:adjustRightInd w:val="0"/>
            </w:pPr>
            <w:r>
              <w:t>«Ёлка</w:t>
            </w:r>
            <w:r w:rsidRPr="00702F76">
              <w:t>»</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rsidRPr="00702F76">
              <w:t>«</w:t>
            </w:r>
            <w:r>
              <w:t>Ёлка</w:t>
            </w:r>
            <w:r w:rsidRPr="00702F76">
              <w:t>»</w:t>
            </w:r>
            <w:r>
              <w:t xml:space="preserve"> по мотивам сказки В. Сутеева</w:t>
            </w:r>
          </w:p>
        </w:tc>
        <w:tc>
          <w:tcPr>
            <w:tcW w:w="3778" w:type="dxa"/>
            <w:gridSpan w:val="3"/>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trHeight w:val="1103"/>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t>5</w:t>
            </w:r>
          </w:p>
        </w:tc>
        <w:tc>
          <w:tcPr>
            <w:tcW w:w="2275" w:type="dxa"/>
            <w:vAlign w:val="center"/>
          </w:tcPr>
          <w:p w:rsidR="00B77497" w:rsidRDefault="00B77497" w:rsidP="00B55F1F">
            <w:pPr>
              <w:autoSpaceDE w:val="0"/>
              <w:autoSpaceDN w:val="0"/>
              <w:adjustRightInd w:val="0"/>
            </w:pPr>
          </w:p>
          <w:p w:rsidR="00B77497" w:rsidRDefault="00B77497" w:rsidP="00B55F1F">
            <w:pPr>
              <w:autoSpaceDE w:val="0"/>
              <w:autoSpaceDN w:val="0"/>
              <w:adjustRightInd w:val="0"/>
            </w:pPr>
            <w:r>
              <w:t>«Новый год. Ёлка»</w:t>
            </w:r>
          </w:p>
          <w:p w:rsidR="00B77497" w:rsidRDefault="00B77497" w:rsidP="00B55F1F">
            <w:pPr>
              <w:autoSpaceDE w:val="0"/>
              <w:autoSpaceDN w:val="0"/>
              <w:adjustRightInd w:val="0"/>
            </w:pPr>
          </w:p>
          <w:p w:rsidR="00B77497" w:rsidRDefault="00B77497" w:rsidP="00B55F1F">
            <w:pPr>
              <w:autoSpaceDE w:val="0"/>
              <w:autoSpaceDN w:val="0"/>
              <w:adjustRightInd w:val="0"/>
            </w:pPr>
          </w:p>
        </w:tc>
        <w:tc>
          <w:tcPr>
            <w:tcW w:w="2362" w:type="dxa"/>
            <w:vAlign w:val="center"/>
          </w:tcPr>
          <w:p w:rsidR="00B77497" w:rsidRPr="00702F76" w:rsidRDefault="00B77497" w:rsidP="00B55F1F">
            <w:pPr>
              <w:autoSpaceDE w:val="0"/>
              <w:autoSpaceDN w:val="0"/>
              <w:adjustRightInd w:val="0"/>
            </w:pPr>
            <w:r>
              <w:t>«Почтовая история»</w:t>
            </w:r>
          </w:p>
        </w:tc>
        <w:tc>
          <w:tcPr>
            <w:tcW w:w="3778" w:type="dxa"/>
            <w:gridSpan w:val="3"/>
          </w:tcPr>
          <w:p w:rsidR="00B77497" w:rsidRPr="00702F76" w:rsidRDefault="00B77497" w:rsidP="00B55F1F">
            <w:pPr>
              <w:autoSpaceDE w:val="0"/>
              <w:autoSpaceDN w:val="0"/>
              <w:adjustRightInd w:val="0"/>
              <w:rPr>
                <w:shd w:val="clear" w:color="auto" w:fill="FFFFFF"/>
              </w:rPr>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5"/>
          <w:wAfter w:w="8415" w:type="dxa"/>
        </w:trPr>
        <w:tc>
          <w:tcPr>
            <w:tcW w:w="1073" w:type="dxa"/>
            <w:vMerge w:val="restart"/>
          </w:tcPr>
          <w:p w:rsidR="00B77497" w:rsidRPr="00702F76" w:rsidRDefault="00B77497" w:rsidP="00B55F1F">
            <w:pPr>
              <w:autoSpaceDE w:val="0"/>
              <w:autoSpaceDN w:val="0"/>
              <w:adjustRightInd w:val="0"/>
            </w:pPr>
            <w:r w:rsidRPr="00702F76">
              <w:t>Январь</w:t>
            </w:r>
          </w:p>
        </w:tc>
        <w:tc>
          <w:tcPr>
            <w:tcW w:w="1035" w:type="dxa"/>
          </w:tcPr>
          <w:p w:rsidR="00B77497" w:rsidRPr="00702F76" w:rsidRDefault="00B77497" w:rsidP="00B55F1F">
            <w:pPr>
              <w:autoSpaceDE w:val="0"/>
              <w:autoSpaceDN w:val="0"/>
              <w:adjustRightInd w:val="0"/>
            </w:pP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t>«Зима. Зимние забавы</w:t>
            </w:r>
            <w:r w:rsidRPr="00702F76">
              <w:t>»</w:t>
            </w:r>
          </w:p>
          <w:p w:rsidR="00B77497" w:rsidRPr="00702F76" w:rsidRDefault="00B77497" w:rsidP="00B55F1F"/>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«Снеговик на ёлке</w:t>
            </w:r>
            <w:r w:rsidRPr="00702F76">
              <w:t>»</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rPr>
                <w:shd w:val="clear" w:color="auto" w:fill="FFFFFF"/>
              </w:rPr>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r w:rsidRPr="00702F76">
              <w:t>3</w:t>
            </w:r>
          </w:p>
        </w:tc>
        <w:tc>
          <w:tcPr>
            <w:tcW w:w="2275" w:type="dxa"/>
            <w:vAlign w:val="center"/>
          </w:tcPr>
          <w:p w:rsidR="00B77497" w:rsidRDefault="00B77497" w:rsidP="00B55F1F">
            <w:pPr>
              <w:rPr>
                <w:color w:val="000000"/>
              </w:rPr>
            </w:pPr>
          </w:p>
          <w:p w:rsidR="00B77497" w:rsidRDefault="00B77497" w:rsidP="00B55F1F">
            <w:pPr>
              <w:rPr>
                <w:color w:val="000000"/>
              </w:rPr>
            </w:pPr>
            <w:r w:rsidRPr="006A57F6">
              <w:rPr>
                <w:color w:val="000000"/>
              </w:rPr>
              <w:t>«Календарь. Месяцы»</w:t>
            </w:r>
          </w:p>
          <w:p w:rsidR="00B77497" w:rsidRPr="006A57F6" w:rsidRDefault="00B77497" w:rsidP="00B55F1F">
            <w:pPr>
              <w:rPr>
                <w:color w:val="000000"/>
              </w:rPr>
            </w:pPr>
          </w:p>
          <w:p w:rsidR="00B77497" w:rsidRPr="006A57F6" w:rsidRDefault="00B77497" w:rsidP="00B55F1F">
            <w:pPr>
              <w:autoSpaceDE w:val="0"/>
              <w:autoSpaceDN w:val="0"/>
              <w:adjustRightInd w:val="0"/>
              <w:rPr>
                <w:color w:val="000000"/>
              </w:rPr>
            </w:pPr>
          </w:p>
          <w:p w:rsidR="00B77497" w:rsidRPr="006A57F6" w:rsidRDefault="00B77497" w:rsidP="00B55F1F">
            <w:pPr>
              <w:autoSpaceDE w:val="0"/>
              <w:autoSpaceDN w:val="0"/>
              <w:adjustRightInd w:val="0"/>
              <w:rPr>
                <w:color w:val="000000"/>
              </w:rPr>
            </w:pPr>
          </w:p>
        </w:tc>
        <w:tc>
          <w:tcPr>
            <w:tcW w:w="2689" w:type="dxa"/>
            <w:gridSpan w:val="2"/>
            <w:vAlign w:val="center"/>
          </w:tcPr>
          <w:p w:rsidR="00B77497" w:rsidRPr="006A57F6" w:rsidRDefault="00B77497" w:rsidP="00B55F1F">
            <w:pPr>
              <w:autoSpaceDE w:val="0"/>
              <w:autoSpaceDN w:val="0"/>
              <w:adjustRightInd w:val="0"/>
              <w:rPr>
                <w:color w:val="000000"/>
              </w:rPr>
            </w:pPr>
            <w:r w:rsidRPr="006A57F6">
              <w:rPr>
                <w:color w:val="000000"/>
              </w:rPr>
              <w:t>«Двенадцать месяцев»</w:t>
            </w:r>
          </w:p>
          <w:p w:rsidR="00B77497" w:rsidRDefault="00B77497" w:rsidP="00B55F1F">
            <w:pPr>
              <w:autoSpaceDE w:val="0"/>
              <w:autoSpaceDN w:val="0"/>
              <w:adjustRightInd w:val="0"/>
              <w:rPr>
                <w:color w:val="000000"/>
              </w:rPr>
            </w:pPr>
          </w:p>
          <w:p w:rsidR="00B77497" w:rsidRPr="006A57F6" w:rsidRDefault="00B77497" w:rsidP="00B55F1F">
            <w:pPr>
              <w:autoSpaceDE w:val="0"/>
              <w:autoSpaceDN w:val="0"/>
              <w:adjustRightInd w:val="0"/>
              <w:rPr>
                <w:color w:val="000000"/>
              </w:rPr>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6A57F6" w:rsidRDefault="00B77497" w:rsidP="00B55F1F">
            <w:pPr>
              <w:rPr>
                <w:color w:val="000000"/>
              </w:rPr>
            </w:pPr>
            <w:r w:rsidRPr="006A57F6">
              <w:rPr>
                <w:color w:val="000000"/>
              </w:rPr>
              <w:t>«Деревья»</w:t>
            </w:r>
          </w:p>
          <w:p w:rsidR="00B77497" w:rsidRPr="006A57F6" w:rsidRDefault="00B77497" w:rsidP="00B55F1F">
            <w:pPr>
              <w:autoSpaceDE w:val="0"/>
              <w:autoSpaceDN w:val="0"/>
              <w:adjustRightInd w:val="0"/>
              <w:rPr>
                <w:color w:val="000000"/>
              </w:rPr>
            </w:pPr>
          </w:p>
          <w:p w:rsidR="00B77497" w:rsidRPr="006A57F6" w:rsidRDefault="00B77497" w:rsidP="00B55F1F">
            <w:pPr>
              <w:autoSpaceDE w:val="0"/>
              <w:autoSpaceDN w:val="0"/>
              <w:adjustRightInd w:val="0"/>
              <w:rPr>
                <w:color w:val="000000"/>
              </w:rPr>
            </w:pPr>
          </w:p>
        </w:tc>
        <w:tc>
          <w:tcPr>
            <w:tcW w:w="2689" w:type="dxa"/>
            <w:gridSpan w:val="2"/>
            <w:vAlign w:val="center"/>
          </w:tcPr>
          <w:p w:rsidR="00B77497" w:rsidRPr="006A57F6" w:rsidRDefault="00B77497" w:rsidP="00B55F1F">
            <w:pPr>
              <w:autoSpaceDE w:val="0"/>
              <w:autoSpaceDN w:val="0"/>
              <w:adjustRightInd w:val="0"/>
              <w:rPr>
                <w:color w:val="000000"/>
              </w:rPr>
            </w:pPr>
            <w:r>
              <w:rPr>
                <w:color w:val="000000"/>
              </w:rPr>
              <w:t xml:space="preserve"> «</w:t>
            </w:r>
            <w:r w:rsidRPr="006A57F6">
              <w:rPr>
                <w:color w:val="000000"/>
              </w:rPr>
              <w:t>Два клена»</w:t>
            </w:r>
          </w:p>
        </w:tc>
        <w:tc>
          <w:tcPr>
            <w:tcW w:w="3360" w:type="dxa"/>
          </w:tcPr>
          <w:p w:rsidR="00B77497" w:rsidRPr="00702F76" w:rsidRDefault="00B77497" w:rsidP="00B55F1F">
            <w:pPr>
              <w:autoSpaceDE w:val="0"/>
              <w:autoSpaceDN w:val="0"/>
              <w:adjustRightInd w:val="0"/>
            </w:pPr>
            <w:r w:rsidRPr="00702F76">
              <w:rPr>
                <w:shd w:val="clear" w:color="auto" w:fill="FFFFFF"/>
              </w:rPr>
              <w:t xml:space="preserve">преодоление речевого, моторного, двигательного, фонематического нарушения путем развития, двигательной сферы в сочетании со словом </w:t>
            </w:r>
            <w:r w:rsidRPr="00702F76">
              <w:rPr>
                <w:shd w:val="clear" w:color="auto" w:fill="FFFFFF"/>
              </w:rPr>
              <w:lastRenderedPageBreak/>
              <w:t>и музыкой.</w:t>
            </w:r>
          </w:p>
        </w:tc>
      </w:tr>
      <w:tr w:rsidR="00B77497" w:rsidRPr="00702F76" w:rsidTr="00B55F1F">
        <w:trPr>
          <w:gridAfter w:val="1"/>
          <w:wAfter w:w="91" w:type="dxa"/>
        </w:trPr>
        <w:tc>
          <w:tcPr>
            <w:tcW w:w="1073" w:type="dxa"/>
            <w:vMerge w:val="restart"/>
          </w:tcPr>
          <w:p w:rsidR="00B77497" w:rsidRPr="00702F76" w:rsidRDefault="00B77497" w:rsidP="00B55F1F">
            <w:pPr>
              <w:autoSpaceDE w:val="0"/>
              <w:autoSpaceDN w:val="0"/>
              <w:adjustRightInd w:val="0"/>
            </w:pPr>
            <w:r w:rsidRPr="00702F76">
              <w:lastRenderedPageBreak/>
              <w:t>февраль</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6A57F6" w:rsidRDefault="00B77497" w:rsidP="00B55F1F">
            <w:pPr>
              <w:rPr>
                <w:color w:val="000000"/>
              </w:rPr>
            </w:pPr>
            <w:r w:rsidRPr="006A57F6">
              <w:rPr>
                <w:color w:val="000000"/>
              </w:rPr>
              <w:t xml:space="preserve"> «Сказки»</w:t>
            </w:r>
          </w:p>
          <w:p w:rsidR="00B77497" w:rsidRPr="006A57F6" w:rsidRDefault="00B77497" w:rsidP="00B55F1F">
            <w:pPr>
              <w:rPr>
                <w:color w:val="000000"/>
              </w:rPr>
            </w:pPr>
          </w:p>
        </w:tc>
        <w:tc>
          <w:tcPr>
            <w:tcW w:w="2689" w:type="dxa"/>
            <w:gridSpan w:val="2"/>
            <w:vAlign w:val="center"/>
          </w:tcPr>
          <w:p w:rsidR="00B77497" w:rsidRPr="006A57F6" w:rsidRDefault="00B77497" w:rsidP="00B55F1F">
            <w:pPr>
              <w:autoSpaceDE w:val="0"/>
              <w:autoSpaceDN w:val="0"/>
              <w:adjustRightInd w:val="0"/>
              <w:rPr>
                <w:color w:val="000000"/>
              </w:rPr>
            </w:pPr>
            <w:r>
              <w:rPr>
                <w:color w:val="000000"/>
              </w:rPr>
              <w:t>«</w:t>
            </w:r>
            <w:r w:rsidRPr="006A57F6">
              <w:rPr>
                <w:color w:val="000000"/>
              </w:rPr>
              <w:t>Гуси-лебеди» по мотивам русской народной сказки»</w:t>
            </w:r>
          </w:p>
          <w:p w:rsidR="00B77497" w:rsidRPr="0046650C" w:rsidRDefault="00B77497" w:rsidP="00B55F1F">
            <w:pPr>
              <w:autoSpaceDE w:val="0"/>
              <w:autoSpaceDN w:val="0"/>
              <w:adjustRightInd w:val="0"/>
              <w:rPr>
                <w:color w:val="FF0000"/>
              </w:rPr>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rsidRPr="00702F76">
              <w:t>«Дом. Семья»</w:t>
            </w:r>
          </w:p>
          <w:p w:rsidR="00B77497" w:rsidRPr="0046650C" w:rsidRDefault="00B77497" w:rsidP="00B55F1F">
            <w:pPr>
              <w:autoSpaceDE w:val="0"/>
              <w:autoSpaceDN w:val="0"/>
              <w:adjustRightInd w:val="0"/>
              <w:rPr>
                <w:color w:val="FF0000"/>
              </w:rPr>
            </w:pPr>
          </w:p>
          <w:p w:rsidR="00B77497" w:rsidRPr="0046650C" w:rsidRDefault="00B77497" w:rsidP="00B55F1F">
            <w:pPr>
              <w:autoSpaceDE w:val="0"/>
              <w:autoSpaceDN w:val="0"/>
              <w:adjustRightInd w:val="0"/>
              <w:rPr>
                <w:color w:val="FF0000"/>
              </w:rPr>
            </w:pPr>
          </w:p>
        </w:tc>
        <w:tc>
          <w:tcPr>
            <w:tcW w:w="2689" w:type="dxa"/>
            <w:gridSpan w:val="2"/>
            <w:vAlign w:val="center"/>
          </w:tcPr>
          <w:p w:rsidR="00B77497" w:rsidRPr="0046650C" w:rsidRDefault="00B77497" w:rsidP="00B55F1F">
            <w:pPr>
              <w:autoSpaceDE w:val="0"/>
              <w:autoSpaceDN w:val="0"/>
              <w:adjustRightInd w:val="0"/>
              <w:rPr>
                <w:color w:val="FF0000"/>
              </w:rPr>
            </w:pPr>
            <w:r w:rsidRPr="00702F76">
              <w:t>«</w:t>
            </w:r>
            <w:r>
              <w:t>Колобок</w:t>
            </w:r>
            <w:r w:rsidRPr="00702F76">
              <w:t>»</w:t>
            </w: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pPr>
              <w:autoSpaceDE w:val="0"/>
              <w:autoSpaceDN w:val="0"/>
              <w:adjustRightInd w:val="0"/>
              <w:rPr>
                <w:rStyle w:val="s2"/>
              </w:rPr>
            </w:pPr>
            <w:r w:rsidRPr="00702F76">
              <w:rPr>
                <w:rStyle w:val="s2"/>
              </w:rPr>
              <w:t xml:space="preserve">«День защитника Отечества» </w:t>
            </w: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Pr>
                <w:rStyle w:val="s2"/>
              </w:rPr>
              <w:t>«Парад на красной площади</w:t>
            </w:r>
            <w:r w:rsidRPr="00702F76">
              <w:rPr>
                <w:rStyle w:val="s2"/>
              </w:rPr>
              <w:t>»</w:t>
            </w:r>
            <w:r>
              <w:rPr>
                <w:rStyle w:val="s2"/>
              </w:rPr>
              <w:t xml:space="preserve"> по мотивам стихотворения В. Орлова</w:t>
            </w:r>
          </w:p>
          <w:p w:rsidR="00B77497" w:rsidRPr="00A67B3F"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A67B3F" w:rsidRDefault="00B77497" w:rsidP="00B55F1F">
            <w:pPr>
              <w:tabs>
                <w:tab w:val="left" w:pos="2835"/>
              </w:tabs>
              <w:rPr>
                <w:color w:val="000000"/>
              </w:rPr>
            </w:pPr>
            <w:r w:rsidRPr="00A67B3F">
              <w:rPr>
                <w:color w:val="000000"/>
              </w:rPr>
              <w:t>«Игрушки»</w:t>
            </w:r>
          </w:p>
          <w:p w:rsidR="00B77497" w:rsidRPr="00A67B3F" w:rsidRDefault="00B77497" w:rsidP="00B55F1F">
            <w:pPr>
              <w:autoSpaceDE w:val="0"/>
              <w:autoSpaceDN w:val="0"/>
              <w:adjustRightInd w:val="0"/>
              <w:rPr>
                <w:rStyle w:val="s2"/>
                <w:color w:val="000000"/>
              </w:rPr>
            </w:pPr>
          </w:p>
        </w:tc>
        <w:tc>
          <w:tcPr>
            <w:tcW w:w="2689" w:type="dxa"/>
            <w:gridSpan w:val="2"/>
            <w:vAlign w:val="center"/>
          </w:tcPr>
          <w:p w:rsidR="00B77497" w:rsidRPr="00A67B3F" w:rsidRDefault="00B77497" w:rsidP="00B55F1F">
            <w:pPr>
              <w:autoSpaceDE w:val="0"/>
              <w:autoSpaceDN w:val="0"/>
              <w:adjustRightInd w:val="0"/>
              <w:rPr>
                <w:color w:val="000000"/>
              </w:rPr>
            </w:pPr>
            <w:r w:rsidRPr="00A67B3F">
              <w:rPr>
                <w:color w:val="000000"/>
              </w:rPr>
              <w:t>«Робот»</w:t>
            </w:r>
          </w:p>
        </w:tc>
        <w:tc>
          <w:tcPr>
            <w:tcW w:w="3360" w:type="dxa"/>
          </w:tcPr>
          <w:p w:rsidR="00B77497" w:rsidRPr="00702F76" w:rsidRDefault="00B77497" w:rsidP="00B55F1F">
            <w:pPr>
              <w:autoSpaceDE w:val="0"/>
              <w:autoSpaceDN w:val="0"/>
              <w:adjustRightInd w:val="0"/>
              <w:rPr>
                <w:shd w:val="clear" w:color="auto" w:fill="FFFFFF"/>
              </w:rPr>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val="restart"/>
          </w:tcPr>
          <w:p w:rsidR="00B77497" w:rsidRPr="00702F76" w:rsidRDefault="00B77497" w:rsidP="00B55F1F">
            <w:pPr>
              <w:autoSpaceDE w:val="0"/>
              <w:autoSpaceDN w:val="0"/>
              <w:adjustRightInd w:val="0"/>
            </w:pPr>
            <w:r w:rsidRPr="00702F76">
              <w:t>Март</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702F76" w:rsidRDefault="00B77497" w:rsidP="00B55F1F">
            <w:r w:rsidRPr="00702F76">
              <w:t>«Мамин праздник»</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w:t>
            </w:r>
            <w:r>
              <w:t>Я маму свою обидел» по стихотворению Э. Мошковской</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pPr>
              <w:autoSpaceDE w:val="0"/>
              <w:autoSpaceDN w:val="0"/>
              <w:adjustRightInd w:val="0"/>
            </w:pPr>
            <w:r>
              <w:t>«Обитатели морей и океанов»</w:t>
            </w: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«Откуда у кита такая глотка» по мотивам сказки Р. Киплинга</w:t>
            </w: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r w:rsidRPr="00702F76">
              <w:t>«</w:t>
            </w:r>
            <w:r>
              <w:t>Животные жарких стран»</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w:t>
            </w:r>
            <w:r>
              <w:t>Откуда у носорога шкура</w:t>
            </w:r>
            <w:r w:rsidRPr="00702F76">
              <w:t>»</w:t>
            </w:r>
            <w:r>
              <w:t xml:space="preserve"> по мотивам одноименной сказки Р. Киплинга</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702F76" w:rsidRDefault="00B77497" w:rsidP="00B55F1F">
            <w:pPr>
              <w:autoSpaceDE w:val="0"/>
              <w:autoSpaceDN w:val="0"/>
              <w:adjustRightInd w:val="0"/>
            </w:pPr>
            <w:r w:rsidRPr="00702F76">
              <w:t>«Весна»</w:t>
            </w: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«Снегурочка</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val="restart"/>
          </w:tcPr>
          <w:p w:rsidR="00B77497" w:rsidRPr="00702F76" w:rsidRDefault="00B77497" w:rsidP="00B55F1F">
            <w:pPr>
              <w:autoSpaceDE w:val="0"/>
              <w:autoSpaceDN w:val="0"/>
              <w:adjustRightInd w:val="0"/>
            </w:pPr>
            <w:r w:rsidRPr="00702F76">
              <w:t>Апрель</w:t>
            </w:r>
          </w:p>
        </w:tc>
        <w:tc>
          <w:tcPr>
            <w:tcW w:w="1035" w:type="dxa"/>
          </w:tcPr>
          <w:p w:rsidR="00B77497" w:rsidRPr="00702F76" w:rsidRDefault="00B77497" w:rsidP="00B55F1F">
            <w:pPr>
              <w:autoSpaceDE w:val="0"/>
              <w:autoSpaceDN w:val="0"/>
              <w:adjustRightInd w:val="0"/>
            </w:pPr>
            <w:r w:rsidRPr="00702F76">
              <w:t>1</w:t>
            </w:r>
          </w:p>
        </w:tc>
        <w:tc>
          <w:tcPr>
            <w:tcW w:w="2275" w:type="dxa"/>
            <w:vAlign w:val="center"/>
          </w:tcPr>
          <w:p w:rsidR="00B77497" w:rsidRPr="00702F76" w:rsidRDefault="00B77497" w:rsidP="00B55F1F">
            <w:r w:rsidRPr="00702F76">
              <w:t>«Профессии»</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«Кем быть?»</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rsidRPr="00702F76">
              <w:t>«Космос»</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«Космическое путешествие</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r w:rsidRPr="00702F76">
              <w:t>«</w:t>
            </w:r>
            <w:r>
              <w:t>Дом</w:t>
            </w:r>
            <w:r w:rsidRPr="00702F76">
              <w:t>»</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w:t>
            </w:r>
            <w:r>
              <w:t>История о том, как гном построил дом</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Height w:val="2076"/>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702F76" w:rsidRDefault="00B77497" w:rsidP="00B55F1F">
            <w:r w:rsidRPr="00702F76">
              <w:t>«Продукты питания»</w:t>
            </w:r>
          </w:p>
          <w:p w:rsidR="00B77497" w:rsidRPr="00702F76"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w:t>
            </w:r>
            <w:r>
              <w:t>Каша из топора</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Height w:val="1790"/>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t>5</w:t>
            </w:r>
          </w:p>
        </w:tc>
        <w:tc>
          <w:tcPr>
            <w:tcW w:w="2275" w:type="dxa"/>
            <w:vAlign w:val="center"/>
          </w:tcPr>
          <w:p w:rsidR="00B77497" w:rsidRPr="00702F76" w:rsidRDefault="00B77497" w:rsidP="00B55F1F">
            <w:r w:rsidRPr="00702F76">
              <w:t>«</w:t>
            </w:r>
            <w:r>
              <w:t>Животные жарких стран</w:t>
            </w:r>
            <w:r w:rsidRPr="00702F76">
              <w:t>».</w:t>
            </w: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«Откуда у верблюда горб» по мотивам сказки Р. Киплинга</w:t>
            </w:r>
          </w:p>
        </w:tc>
        <w:tc>
          <w:tcPr>
            <w:tcW w:w="3360" w:type="dxa"/>
          </w:tcPr>
          <w:p w:rsidR="00B77497" w:rsidRPr="00702F76" w:rsidRDefault="00B77497" w:rsidP="00B55F1F">
            <w:pPr>
              <w:autoSpaceDE w:val="0"/>
              <w:autoSpaceDN w:val="0"/>
              <w:adjustRightInd w:val="0"/>
              <w:rPr>
                <w:shd w:val="clear" w:color="auto" w:fill="FFFFFF"/>
              </w:rPr>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val="restart"/>
          </w:tcPr>
          <w:p w:rsidR="00B77497" w:rsidRPr="00702F76" w:rsidRDefault="00B77497" w:rsidP="00B55F1F">
            <w:pPr>
              <w:autoSpaceDE w:val="0"/>
              <w:autoSpaceDN w:val="0"/>
              <w:adjustRightInd w:val="0"/>
            </w:pPr>
            <w:r w:rsidRPr="00702F76">
              <w:t>Май</w:t>
            </w:r>
          </w:p>
        </w:tc>
        <w:tc>
          <w:tcPr>
            <w:tcW w:w="1035" w:type="dxa"/>
          </w:tcPr>
          <w:p w:rsidR="00B77497" w:rsidRPr="00702F76" w:rsidRDefault="00B77497" w:rsidP="00B55F1F">
            <w:pPr>
              <w:autoSpaceDE w:val="0"/>
              <w:autoSpaceDN w:val="0"/>
              <w:adjustRightInd w:val="0"/>
            </w:pPr>
            <w:r w:rsidRPr="00702F76">
              <w:t>2</w:t>
            </w:r>
          </w:p>
        </w:tc>
        <w:tc>
          <w:tcPr>
            <w:tcW w:w="2275" w:type="dxa"/>
            <w:vAlign w:val="center"/>
          </w:tcPr>
          <w:p w:rsidR="00B77497" w:rsidRPr="00702F76" w:rsidRDefault="00B77497" w:rsidP="00B55F1F">
            <w:r w:rsidRPr="00702F76">
              <w:t>«День Победы»</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«Баллада о юном барабанщике</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3</w:t>
            </w:r>
          </w:p>
        </w:tc>
        <w:tc>
          <w:tcPr>
            <w:tcW w:w="2275" w:type="dxa"/>
            <w:vAlign w:val="center"/>
          </w:tcPr>
          <w:p w:rsidR="00B77497" w:rsidRPr="00702F76" w:rsidRDefault="00B77497" w:rsidP="00B55F1F">
            <w:pPr>
              <w:autoSpaceDE w:val="0"/>
              <w:autoSpaceDN w:val="0"/>
              <w:adjustRightInd w:val="0"/>
            </w:pPr>
            <w:r w:rsidRPr="00702F76">
              <w:t>«Школа»</w:t>
            </w: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rsidRPr="00702F76">
              <w:t>«Приключения Буратино»</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r w:rsidR="00B77497" w:rsidRPr="00702F76" w:rsidTr="00B55F1F">
        <w:trPr>
          <w:gridAfter w:val="1"/>
          <w:wAfter w:w="91" w:type="dxa"/>
        </w:trPr>
        <w:tc>
          <w:tcPr>
            <w:tcW w:w="1073" w:type="dxa"/>
            <w:vMerge/>
          </w:tcPr>
          <w:p w:rsidR="00B77497" w:rsidRPr="00702F76" w:rsidRDefault="00B77497" w:rsidP="00B55F1F">
            <w:pPr>
              <w:autoSpaceDE w:val="0"/>
              <w:autoSpaceDN w:val="0"/>
              <w:adjustRightInd w:val="0"/>
            </w:pPr>
          </w:p>
        </w:tc>
        <w:tc>
          <w:tcPr>
            <w:tcW w:w="1035" w:type="dxa"/>
          </w:tcPr>
          <w:p w:rsidR="00B77497" w:rsidRPr="00702F76" w:rsidRDefault="00B77497" w:rsidP="00B55F1F">
            <w:pPr>
              <w:autoSpaceDE w:val="0"/>
              <w:autoSpaceDN w:val="0"/>
              <w:adjustRightInd w:val="0"/>
            </w:pPr>
            <w:r w:rsidRPr="00702F76">
              <w:t>4</w:t>
            </w:r>
          </w:p>
        </w:tc>
        <w:tc>
          <w:tcPr>
            <w:tcW w:w="2275" w:type="dxa"/>
            <w:vAlign w:val="center"/>
          </w:tcPr>
          <w:p w:rsidR="00B77497" w:rsidRPr="00702F76" w:rsidRDefault="00B77497" w:rsidP="00B55F1F">
            <w:r w:rsidRPr="00702F76">
              <w:t>«Лето</w:t>
            </w:r>
            <w:r>
              <w:t>. Насекомые</w:t>
            </w:r>
            <w:r w:rsidRPr="00702F76">
              <w:t>»</w:t>
            </w:r>
          </w:p>
          <w:p w:rsidR="00B77497" w:rsidRPr="00702F76" w:rsidRDefault="00B77497" w:rsidP="00B55F1F">
            <w:pPr>
              <w:autoSpaceDE w:val="0"/>
              <w:autoSpaceDN w:val="0"/>
              <w:adjustRightInd w:val="0"/>
            </w:pPr>
          </w:p>
          <w:p w:rsidR="00B77497" w:rsidRPr="00702F76" w:rsidRDefault="00B77497" w:rsidP="00B55F1F">
            <w:pPr>
              <w:autoSpaceDE w:val="0"/>
              <w:autoSpaceDN w:val="0"/>
              <w:adjustRightInd w:val="0"/>
            </w:pPr>
          </w:p>
        </w:tc>
        <w:tc>
          <w:tcPr>
            <w:tcW w:w="2689" w:type="dxa"/>
            <w:gridSpan w:val="2"/>
            <w:vAlign w:val="center"/>
          </w:tcPr>
          <w:p w:rsidR="00B77497" w:rsidRPr="00702F76" w:rsidRDefault="00B77497" w:rsidP="00B55F1F">
            <w:pPr>
              <w:autoSpaceDE w:val="0"/>
              <w:autoSpaceDN w:val="0"/>
              <w:adjustRightInd w:val="0"/>
            </w:pPr>
            <w:r>
              <w:t>«Как муравьишка дом солнышка искал</w:t>
            </w:r>
            <w:r w:rsidRPr="00702F76">
              <w:t>»</w:t>
            </w:r>
          </w:p>
          <w:p w:rsidR="00B77497" w:rsidRPr="00702F76" w:rsidRDefault="00B77497" w:rsidP="00B55F1F">
            <w:pPr>
              <w:autoSpaceDE w:val="0"/>
              <w:autoSpaceDN w:val="0"/>
              <w:adjustRightInd w:val="0"/>
            </w:pPr>
          </w:p>
        </w:tc>
        <w:tc>
          <w:tcPr>
            <w:tcW w:w="3360" w:type="dxa"/>
          </w:tcPr>
          <w:p w:rsidR="00B77497" w:rsidRPr="00702F76" w:rsidRDefault="00B77497" w:rsidP="00B55F1F">
            <w:pPr>
              <w:autoSpaceDE w:val="0"/>
              <w:autoSpaceDN w:val="0"/>
              <w:adjustRightInd w:val="0"/>
            </w:pPr>
            <w:r w:rsidRPr="00702F76">
              <w:rPr>
                <w:shd w:val="clear" w:color="auto" w:fill="FFFFFF"/>
              </w:rPr>
              <w:t>преодоление речевого, моторного, двигательного, фонематического нарушения путем развития, двигательной сферы в сочетании со словом и музыкой.</w:t>
            </w:r>
          </w:p>
        </w:tc>
      </w:tr>
    </w:tbl>
    <w:tbl>
      <w:tblPr>
        <w:tblpPr w:leftFromText="180" w:rightFromText="180" w:vertAnchor="text" w:horzAnchor="margin" w:tblpY="929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28"/>
        <w:gridCol w:w="4320"/>
        <w:gridCol w:w="1843"/>
        <w:gridCol w:w="1134"/>
        <w:gridCol w:w="1491"/>
      </w:tblGrid>
      <w:tr w:rsidR="00B77497" w:rsidRPr="00702F76" w:rsidTr="00B55F1F">
        <w:trPr>
          <w:trHeight w:val="332"/>
        </w:trPr>
        <w:tc>
          <w:tcPr>
            <w:tcW w:w="1668" w:type="dxa"/>
            <w:gridSpan w:val="2"/>
            <w:vMerge w:val="restart"/>
          </w:tcPr>
          <w:p w:rsidR="00B77497" w:rsidRPr="00702F76" w:rsidRDefault="00B77497" w:rsidP="00B55F1F">
            <w:pPr>
              <w:autoSpaceDE w:val="0"/>
              <w:autoSpaceDN w:val="0"/>
              <w:adjustRightInd w:val="0"/>
            </w:pPr>
          </w:p>
        </w:tc>
        <w:tc>
          <w:tcPr>
            <w:tcW w:w="4320" w:type="dxa"/>
            <w:vMerge w:val="restart"/>
          </w:tcPr>
          <w:p w:rsidR="00B77497" w:rsidRDefault="00B77497" w:rsidP="00B55F1F">
            <w:pPr>
              <w:autoSpaceDE w:val="0"/>
              <w:autoSpaceDN w:val="0"/>
              <w:adjustRightInd w:val="0"/>
            </w:pPr>
            <w:r>
              <w:t xml:space="preserve">                       Тема занятия</w:t>
            </w:r>
          </w:p>
          <w:p w:rsidR="00B77497" w:rsidRPr="00702F76" w:rsidRDefault="00B77497" w:rsidP="00B55F1F">
            <w:pPr>
              <w:autoSpaceDE w:val="0"/>
              <w:autoSpaceDN w:val="0"/>
              <w:adjustRightInd w:val="0"/>
            </w:pPr>
          </w:p>
        </w:tc>
        <w:tc>
          <w:tcPr>
            <w:tcW w:w="1843" w:type="dxa"/>
            <w:vMerge w:val="restart"/>
          </w:tcPr>
          <w:p w:rsidR="00B77497" w:rsidRPr="00702F76" w:rsidRDefault="00B77497" w:rsidP="00B55F1F">
            <w:pPr>
              <w:autoSpaceDE w:val="0"/>
              <w:autoSpaceDN w:val="0"/>
              <w:adjustRightInd w:val="0"/>
              <w:jc w:val="center"/>
            </w:pPr>
            <w:r>
              <w:t>В5сего часов</w:t>
            </w:r>
          </w:p>
        </w:tc>
        <w:tc>
          <w:tcPr>
            <w:tcW w:w="2625" w:type="dxa"/>
            <w:gridSpan w:val="2"/>
          </w:tcPr>
          <w:p w:rsidR="00B77497" w:rsidRPr="00702F76" w:rsidRDefault="00B77497" w:rsidP="00B55F1F">
            <w:pPr>
              <w:autoSpaceDE w:val="0"/>
              <w:autoSpaceDN w:val="0"/>
              <w:adjustRightInd w:val="0"/>
              <w:jc w:val="center"/>
            </w:pPr>
            <w:r>
              <w:t>Из них</w:t>
            </w:r>
          </w:p>
        </w:tc>
      </w:tr>
      <w:tr w:rsidR="00B77497" w:rsidRPr="00702F76" w:rsidTr="00B55F1F">
        <w:trPr>
          <w:trHeight w:val="222"/>
        </w:trPr>
        <w:tc>
          <w:tcPr>
            <w:tcW w:w="1668" w:type="dxa"/>
            <w:gridSpan w:val="2"/>
            <w:vMerge/>
          </w:tcPr>
          <w:p w:rsidR="00B77497" w:rsidRPr="00702F76" w:rsidRDefault="00B77497" w:rsidP="00B55F1F">
            <w:pPr>
              <w:autoSpaceDE w:val="0"/>
              <w:autoSpaceDN w:val="0"/>
              <w:adjustRightInd w:val="0"/>
            </w:pPr>
          </w:p>
        </w:tc>
        <w:tc>
          <w:tcPr>
            <w:tcW w:w="4320" w:type="dxa"/>
            <w:vMerge/>
          </w:tcPr>
          <w:p w:rsidR="00B77497" w:rsidRDefault="00B77497" w:rsidP="00B55F1F">
            <w:pPr>
              <w:autoSpaceDE w:val="0"/>
              <w:autoSpaceDN w:val="0"/>
              <w:adjustRightInd w:val="0"/>
            </w:pPr>
          </w:p>
        </w:tc>
        <w:tc>
          <w:tcPr>
            <w:tcW w:w="1843" w:type="dxa"/>
            <w:vMerge/>
          </w:tcPr>
          <w:p w:rsidR="00B77497" w:rsidRDefault="00B77497" w:rsidP="00B55F1F">
            <w:pPr>
              <w:autoSpaceDE w:val="0"/>
              <w:autoSpaceDN w:val="0"/>
              <w:adjustRightInd w:val="0"/>
              <w:jc w:val="center"/>
            </w:pPr>
          </w:p>
        </w:tc>
        <w:tc>
          <w:tcPr>
            <w:tcW w:w="1134" w:type="dxa"/>
          </w:tcPr>
          <w:p w:rsidR="00B77497" w:rsidRDefault="00B77497" w:rsidP="00B55F1F">
            <w:pPr>
              <w:autoSpaceDE w:val="0"/>
              <w:autoSpaceDN w:val="0"/>
              <w:adjustRightInd w:val="0"/>
              <w:jc w:val="center"/>
            </w:pPr>
            <w:r>
              <w:t>Теория</w:t>
            </w:r>
          </w:p>
        </w:tc>
        <w:tc>
          <w:tcPr>
            <w:tcW w:w="1491" w:type="dxa"/>
          </w:tcPr>
          <w:p w:rsidR="00B77497" w:rsidRDefault="00B77497" w:rsidP="00B55F1F">
            <w:pPr>
              <w:autoSpaceDE w:val="0"/>
              <w:autoSpaceDN w:val="0"/>
              <w:adjustRightInd w:val="0"/>
              <w:jc w:val="center"/>
            </w:pPr>
            <w:r>
              <w:t>Практика</w:t>
            </w:r>
          </w:p>
        </w:tc>
      </w:tr>
      <w:tr w:rsidR="00B77497" w:rsidRPr="00702F76" w:rsidTr="00B55F1F">
        <w:tc>
          <w:tcPr>
            <w:tcW w:w="1668" w:type="dxa"/>
            <w:gridSpan w:val="2"/>
          </w:tcPr>
          <w:p w:rsidR="00B77497" w:rsidRPr="00702F76" w:rsidRDefault="00B77497" w:rsidP="00B55F1F">
            <w:pPr>
              <w:autoSpaceDE w:val="0"/>
              <w:autoSpaceDN w:val="0"/>
              <w:adjustRightInd w:val="0"/>
            </w:pPr>
            <w:r w:rsidRPr="00702F76">
              <w:lastRenderedPageBreak/>
              <w:t>1</w:t>
            </w:r>
          </w:p>
        </w:tc>
        <w:tc>
          <w:tcPr>
            <w:tcW w:w="4320" w:type="dxa"/>
            <w:vAlign w:val="center"/>
          </w:tcPr>
          <w:p w:rsidR="00B77497" w:rsidRPr="00702F76" w:rsidRDefault="00B77497" w:rsidP="00B55F1F">
            <w:r>
              <w:t xml:space="preserve">Овощи.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rsidRPr="00702F76">
              <w:t>2</w:t>
            </w:r>
          </w:p>
        </w:tc>
        <w:tc>
          <w:tcPr>
            <w:tcW w:w="4320" w:type="dxa"/>
            <w:vAlign w:val="center"/>
          </w:tcPr>
          <w:p w:rsidR="00B77497" w:rsidRPr="00702F76" w:rsidRDefault="00B77497" w:rsidP="00B55F1F">
            <w:pPr>
              <w:pStyle w:val="p10"/>
              <w:spacing w:line="276" w:lineRule="auto"/>
            </w:pPr>
            <w:r w:rsidRPr="00702F76">
              <w:rPr>
                <w:rStyle w:val="s2"/>
              </w:rPr>
              <w:t xml:space="preserve">Фрукты.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rsidRPr="00702F76">
              <w:t>3</w:t>
            </w:r>
          </w:p>
        </w:tc>
        <w:tc>
          <w:tcPr>
            <w:tcW w:w="4320" w:type="dxa"/>
            <w:vAlign w:val="center"/>
          </w:tcPr>
          <w:p w:rsidR="00B77497" w:rsidRPr="00702F76" w:rsidRDefault="00B77497" w:rsidP="00B55F1F">
            <w:pPr>
              <w:autoSpaceDE w:val="0"/>
              <w:autoSpaceDN w:val="0"/>
              <w:adjustRightInd w:val="0"/>
            </w:pPr>
            <w:r>
              <w:t xml:space="preserve">Откуда хлеб пришел.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rsidRPr="00702F76">
              <w:t>4</w:t>
            </w:r>
          </w:p>
        </w:tc>
        <w:tc>
          <w:tcPr>
            <w:tcW w:w="4320" w:type="dxa"/>
            <w:vAlign w:val="center"/>
          </w:tcPr>
          <w:p w:rsidR="00B77497" w:rsidRPr="00702F76" w:rsidRDefault="00B77497" w:rsidP="00B55F1F">
            <w:r>
              <w:t xml:space="preserve">Детский сад.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5</w:t>
            </w:r>
          </w:p>
        </w:tc>
        <w:tc>
          <w:tcPr>
            <w:tcW w:w="4320" w:type="dxa"/>
            <w:vAlign w:val="center"/>
          </w:tcPr>
          <w:p w:rsidR="00B77497" w:rsidRPr="00702F76" w:rsidRDefault="00B77497" w:rsidP="00B55F1F">
            <w:r>
              <w:t xml:space="preserve">Осень.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6</w:t>
            </w:r>
          </w:p>
        </w:tc>
        <w:tc>
          <w:tcPr>
            <w:tcW w:w="4320" w:type="dxa"/>
            <w:vAlign w:val="center"/>
          </w:tcPr>
          <w:p w:rsidR="00B77497" w:rsidRPr="00702F76" w:rsidRDefault="00B77497" w:rsidP="00B55F1F">
            <w:r>
              <w:t>Дикие животные.</w:t>
            </w:r>
            <w:r w:rsidRPr="00702F76">
              <w:t xml:space="preserve">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7</w:t>
            </w:r>
          </w:p>
        </w:tc>
        <w:tc>
          <w:tcPr>
            <w:tcW w:w="4320" w:type="dxa"/>
            <w:vAlign w:val="center"/>
          </w:tcPr>
          <w:p w:rsidR="00B77497" w:rsidRPr="00C2629B" w:rsidRDefault="00B77497" w:rsidP="00B55F1F">
            <w:pPr>
              <w:autoSpaceDE w:val="0"/>
              <w:autoSpaceDN w:val="0"/>
              <w:adjustRightInd w:val="0"/>
              <w:rPr>
                <w:color w:val="FF0000"/>
              </w:rPr>
            </w:pPr>
            <w:r w:rsidRPr="00702F76">
              <w:t>Домашние животные</w:t>
            </w:r>
            <w:r>
              <w:t>.</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8</w:t>
            </w:r>
          </w:p>
        </w:tc>
        <w:tc>
          <w:tcPr>
            <w:tcW w:w="4320" w:type="dxa"/>
            <w:vAlign w:val="center"/>
          </w:tcPr>
          <w:p w:rsidR="00B77497" w:rsidRPr="0046650C" w:rsidRDefault="00B77497" w:rsidP="00B55F1F">
            <w:pPr>
              <w:rPr>
                <w:color w:val="000000"/>
              </w:rPr>
            </w:pPr>
            <w:r>
              <w:rPr>
                <w:color w:val="000000"/>
              </w:rPr>
              <w:t xml:space="preserve">Домашние птицы.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9</w:t>
            </w:r>
          </w:p>
        </w:tc>
        <w:tc>
          <w:tcPr>
            <w:tcW w:w="4320" w:type="dxa"/>
            <w:vAlign w:val="center"/>
          </w:tcPr>
          <w:p w:rsidR="00B77497" w:rsidRPr="00187875" w:rsidRDefault="00B77497" w:rsidP="00B55F1F">
            <w:pPr>
              <w:autoSpaceDE w:val="0"/>
              <w:autoSpaceDN w:val="0"/>
              <w:adjustRightInd w:val="0"/>
              <w:rPr>
                <w:b/>
              </w:rPr>
            </w:pPr>
            <w:r w:rsidRPr="0046650C">
              <w:t>Зима</w:t>
            </w:r>
            <w:r>
              <w:t xml:space="preserve">.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10</w:t>
            </w:r>
          </w:p>
        </w:tc>
        <w:tc>
          <w:tcPr>
            <w:tcW w:w="4320" w:type="dxa"/>
            <w:vAlign w:val="center"/>
          </w:tcPr>
          <w:p w:rsidR="00B77497" w:rsidRPr="00702F76" w:rsidRDefault="00B77497" w:rsidP="00B55F1F">
            <w:r>
              <w:t xml:space="preserve">Животные севера.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68" w:type="dxa"/>
            <w:gridSpan w:val="2"/>
          </w:tcPr>
          <w:p w:rsidR="00B77497" w:rsidRPr="00702F76" w:rsidRDefault="00B77497" w:rsidP="00B55F1F">
            <w:pPr>
              <w:autoSpaceDE w:val="0"/>
              <w:autoSpaceDN w:val="0"/>
              <w:adjustRightInd w:val="0"/>
            </w:pPr>
            <w:r>
              <w:t>11</w:t>
            </w:r>
          </w:p>
        </w:tc>
        <w:tc>
          <w:tcPr>
            <w:tcW w:w="4320" w:type="dxa"/>
            <w:vAlign w:val="center"/>
          </w:tcPr>
          <w:p w:rsidR="00B77497" w:rsidRPr="00702F76" w:rsidRDefault="00B77497" w:rsidP="00B55F1F">
            <w:pPr>
              <w:autoSpaceDE w:val="0"/>
              <w:autoSpaceDN w:val="0"/>
              <w:adjustRightInd w:val="0"/>
            </w:pPr>
            <w:r>
              <w:t xml:space="preserve">Новый год.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rsidRPr="00FC384B">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389"/>
        </w:trPr>
        <w:tc>
          <w:tcPr>
            <w:tcW w:w="1668" w:type="dxa"/>
            <w:gridSpan w:val="2"/>
          </w:tcPr>
          <w:p w:rsidR="00B77497" w:rsidRPr="00702F76" w:rsidRDefault="00B77497" w:rsidP="00B55F1F">
            <w:pPr>
              <w:autoSpaceDE w:val="0"/>
              <w:autoSpaceDN w:val="0"/>
              <w:adjustRightInd w:val="0"/>
            </w:pPr>
            <w:r>
              <w:t>12</w:t>
            </w:r>
          </w:p>
        </w:tc>
        <w:tc>
          <w:tcPr>
            <w:tcW w:w="4320" w:type="dxa"/>
            <w:vAlign w:val="center"/>
          </w:tcPr>
          <w:p w:rsidR="00B77497" w:rsidRPr="00702F76" w:rsidRDefault="00B77497" w:rsidP="00B55F1F">
            <w:pPr>
              <w:autoSpaceDE w:val="0"/>
              <w:autoSpaceDN w:val="0"/>
              <w:adjustRightInd w:val="0"/>
            </w:pPr>
            <w:r>
              <w:t xml:space="preserve">Ёлка. </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441"/>
        </w:trPr>
        <w:tc>
          <w:tcPr>
            <w:tcW w:w="1668" w:type="dxa"/>
            <w:gridSpan w:val="2"/>
          </w:tcPr>
          <w:p w:rsidR="00B77497" w:rsidRDefault="00B77497" w:rsidP="00B55F1F">
            <w:pPr>
              <w:autoSpaceDE w:val="0"/>
              <w:autoSpaceDN w:val="0"/>
              <w:adjustRightInd w:val="0"/>
            </w:pPr>
            <w:r>
              <w:t>13</w:t>
            </w:r>
          </w:p>
        </w:tc>
        <w:tc>
          <w:tcPr>
            <w:tcW w:w="4320" w:type="dxa"/>
            <w:vAlign w:val="center"/>
          </w:tcPr>
          <w:p w:rsidR="00B77497" w:rsidRDefault="00B77497" w:rsidP="00B55F1F">
            <w:pPr>
              <w:autoSpaceDE w:val="0"/>
              <w:autoSpaceDN w:val="0"/>
              <w:adjustRightInd w:val="0"/>
            </w:pPr>
            <w:r>
              <w:t>Новый год. Ёлка.</w:t>
            </w:r>
          </w:p>
        </w:tc>
        <w:tc>
          <w:tcPr>
            <w:tcW w:w="1843" w:type="dxa"/>
          </w:tcPr>
          <w:p w:rsidR="00B77497" w:rsidRDefault="00B77497" w:rsidP="00B55F1F">
            <w:pPr>
              <w:autoSpaceDE w:val="0"/>
              <w:autoSpaceDN w:val="0"/>
              <w:adjustRightInd w:val="0"/>
              <w:jc w:val="center"/>
            </w:pPr>
            <w:r>
              <w:t>30 мин.</w:t>
            </w:r>
          </w:p>
        </w:tc>
        <w:tc>
          <w:tcPr>
            <w:tcW w:w="1134" w:type="dxa"/>
          </w:tcPr>
          <w:p w:rsidR="00B77497" w:rsidRDefault="00B77497" w:rsidP="00B55F1F">
            <w:pPr>
              <w:autoSpaceDE w:val="0"/>
              <w:autoSpaceDN w:val="0"/>
              <w:adjustRightInd w:val="0"/>
              <w:jc w:val="center"/>
            </w:pPr>
            <w:r>
              <w:t>10 мин.</w:t>
            </w:r>
          </w:p>
        </w:tc>
        <w:tc>
          <w:tcPr>
            <w:tcW w:w="1491" w:type="dxa"/>
          </w:tcPr>
          <w:p w:rsidR="00B77497"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14</w:t>
            </w:r>
          </w:p>
        </w:tc>
        <w:tc>
          <w:tcPr>
            <w:tcW w:w="4348" w:type="dxa"/>
            <w:gridSpan w:val="2"/>
            <w:vAlign w:val="center"/>
          </w:tcPr>
          <w:p w:rsidR="00B77497" w:rsidRPr="00702F76" w:rsidRDefault="00B77497" w:rsidP="00B55F1F">
            <w:r>
              <w:t>Зима. Зимние забавы.</w:t>
            </w:r>
          </w:p>
        </w:tc>
        <w:tc>
          <w:tcPr>
            <w:tcW w:w="1843" w:type="dxa"/>
          </w:tcPr>
          <w:p w:rsidR="00B77497" w:rsidRPr="00702F76" w:rsidRDefault="00B77497" w:rsidP="00B55F1F">
            <w:pPr>
              <w:autoSpaceDE w:val="0"/>
              <w:autoSpaceDN w:val="0"/>
              <w:adjustRightInd w:val="0"/>
              <w:jc w:val="center"/>
              <w:rPr>
                <w:shd w:val="clear" w:color="auto" w:fill="FFFFFF"/>
              </w:rPr>
            </w:pPr>
            <w:r>
              <w:t>30 мин.</w:t>
            </w:r>
          </w:p>
        </w:tc>
        <w:tc>
          <w:tcPr>
            <w:tcW w:w="1134" w:type="dxa"/>
          </w:tcPr>
          <w:p w:rsidR="00B77497" w:rsidRPr="00702F76" w:rsidRDefault="00B77497" w:rsidP="00B55F1F">
            <w:pPr>
              <w:autoSpaceDE w:val="0"/>
              <w:autoSpaceDN w:val="0"/>
              <w:adjustRightInd w:val="0"/>
              <w:jc w:val="center"/>
              <w:rPr>
                <w:shd w:val="clear" w:color="auto" w:fill="FFFFFF"/>
              </w:rPr>
            </w:pPr>
            <w:r>
              <w:t>10 мин.</w:t>
            </w:r>
          </w:p>
        </w:tc>
        <w:tc>
          <w:tcPr>
            <w:tcW w:w="1491" w:type="dxa"/>
          </w:tcPr>
          <w:p w:rsidR="00B77497" w:rsidRPr="00702F76" w:rsidRDefault="00B77497" w:rsidP="00B55F1F">
            <w:pPr>
              <w:autoSpaceDE w:val="0"/>
              <w:autoSpaceDN w:val="0"/>
              <w:adjustRightInd w:val="0"/>
              <w:jc w:val="center"/>
              <w:rPr>
                <w:shd w:val="clear" w:color="auto" w:fill="FFFFFF"/>
              </w:rPr>
            </w:pPr>
            <w:r>
              <w:t>20 мин.</w:t>
            </w:r>
          </w:p>
        </w:tc>
      </w:tr>
      <w:tr w:rsidR="00B77497" w:rsidRPr="00702F76" w:rsidTr="00B55F1F">
        <w:tc>
          <w:tcPr>
            <w:tcW w:w="1640" w:type="dxa"/>
          </w:tcPr>
          <w:p w:rsidR="00B77497" w:rsidRPr="00702F76" w:rsidRDefault="00B77497" w:rsidP="00B55F1F">
            <w:pPr>
              <w:autoSpaceDE w:val="0"/>
              <w:autoSpaceDN w:val="0"/>
              <w:adjustRightInd w:val="0"/>
            </w:pPr>
            <w:r>
              <w:t>15</w:t>
            </w:r>
          </w:p>
        </w:tc>
        <w:tc>
          <w:tcPr>
            <w:tcW w:w="4348" w:type="dxa"/>
            <w:gridSpan w:val="2"/>
            <w:vAlign w:val="center"/>
          </w:tcPr>
          <w:p w:rsidR="00B77497" w:rsidRPr="006A57F6" w:rsidRDefault="00B77497" w:rsidP="00B55F1F">
            <w:pPr>
              <w:rPr>
                <w:color w:val="000000"/>
              </w:rPr>
            </w:pPr>
            <w:r>
              <w:rPr>
                <w:color w:val="000000"/>
              </w:rPr>
              <w:t>Календарь. Месяцы.</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16</w:t>
            </w:r>
          </w:p>
        </w:tc>
        <w:tc>
          <w:tcPr>
            <w:tcW w:w="4348" w:type="dxa"/>
            <w:gridSpan w:val="2"/>
            <w:vAlign w:val="center"/>
          </w:tcPr>
          <w:p w:rsidR="00B77497" w:rsidRPr="006A57F6" w:rsidRDefault="00B77497" w:rsidP="00B55F1F">
            <w:pPr>
              <w:rPr>
                <w:color w:val="000000"/>
              </w:rPr>
            </w:pPr>
            <w:r w:rsidRPr="006A57F6">
              <w:rPr>
                <w:color w:val="000000"/>
              </w:rPr>
              <w:t>Деревья</w:t>
            </w:r>
            <w:r>
              <w:rPr>
                <w:color w:val="000000"/>
              </w:rPr>
              <w:t>.</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rsidRPr="00702F76">
              <w:t>1</w:t>
            </w:r>
            <w:r>
              <w:t>7</w:t>
            </w:r>
          </w:p>
        </w:tc>
        <w:tc>
          <w:tcPr>
            <w:tcW w:w="4348" w:type="dxa"/>
            <w:gridSpan w:val="2"/>
            <w:vAlign w:val="center"/>
          </w:tcPr>
          <w:p w:rsidR="00B77497" w:rsidRPr="00187875" w:rsidRDefault="00B77497" w:rsidP="00B55F1F">
            <w:pPr>
              <w:rPr>
                <w:color w:val="000000"/>
              </w:rPr>
            </w:pPr>
            <w:r>
              <w:rPr>
                <w:color w:val="000000"/>
              </w:rPr>
              <w:t xml:space="preserve"> Сказки.</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18</w:t>
            </w:r>
          </w:p>
        </w:tc>
        <w:tc>
          <w:tcPr>
            <w:tcW w:w="4348" w:type="dxa"/>
            <w:gridSpan w:val="2"/>
            <w:vAlign w:val="center"/>
          </w:tcPr>
          <w:p w:rsidR="00B77497" w:rsidRPr="00CB133E" w:rsidRDefault="00B77497" w:rsidP="00B55F1F">
            <w:r>
              <w:t>Дом. Семья.</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19</w:t>
            </w:r>
          </w:p>
        </w:tc>
        <w:tc>
          <w:tcPr>
            <w:tcW w:w="4348" w:type="dxa"/>
            <w:gridSpan w:val="2"/>
            <w:vAlign w:val="center"/>
          </w:tcPr>
          <w:p w:rsidR="00B77497" w:rsidRPr="00A67B3F" w:rsidRDefault="00B77497" w:rsidP="00B55F1F">
            <w:pPr>
              <w:autoSpaceDE w:val="0"/>
              <w:autoSpaceDN w:val="0"/>
              <w:adjustRightInd w:val="0"/>
            </w:pPr>
            <w:r>
              <w:rPr>
                <w:rStyle w:val="s2"/>
              </w:rPr>
              <w:t>День защитника Отечества.</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20</w:t>
            </w:r>
          </w:p>
        </w:tc>
        <w:tc>
          <w:tcPr>
            <w:tcW w:w="4348" w:type="dxa"/>
            <w:gridSpan w:val="2"/>
            <w:vAlign w:val="center"/>
          </w:tcPr>
          <w:p w:rsidR="00B77497" w:rsidRPr="00A67B3F" w:rsidRDefault="00B77497" w:rsidP="00B55F1F">
            <w:pPr>
              <w:tabs>
                <w:tab w:val="left" w:pos="2835"/>
              </w:tabs>
              <w:rPr>
                <w:color w:val="000000"/>
              </w:rPr>
            </w:pPr>
            <w:r>
              <w:rPr>
                <w:color w:val="000000"/>
              </w:rPr>
              <w:t>И</w:t>
            </w:r>
            <w:r w:rsidRPr="00A67B3F">
              <w:rPr>
                <w:color w:val="000000"/>
              </w:rPr>
              <w:t>грушки</w:t>
            </w:r>
            <w:r>
              <w:rPr>
                <w:color w:val="000000"/>
              </w:rPr>
              <w:t>.</w:t>
            </w:r>
          </w:p>
        </w:tc>
        <w:tc>
          <w:tcPr>
            <w:tcW w:w="1843" w:type="dxa"/>
          </w:tcPr>
          <w:p w:rsidR="00B77497" w:rsidRPr="00702F76" w:rsidRDefault="00B77497" w:rsidP="00B55F1F">
            <w:pPr>
              <w:autoSpaceDE w:val="0"/>
              <w:autoSpaceDN w:val="0"/>
              <w:adjustRightInd w:val="0"/>
              <w:jc w:val="center"/>
              <w:rPr>
                <w:shd w:val="clear" w:color="auto" w:fill="FFFFFF"/>
              </w:rPr>
            </w:pPr>
            <w:r>
              <w:t>30 мин.</w:t>
            </w:r>
          </w:p>
        </w:tc>
        <w:tc>
          <w:tcPr>
            <w:tcW w:w="1134" w:type="dxa"/>
          </w:tcPr>
          <w:p w:rsidR="00B77497" w:rsidRPr="00702F76" w:rsidRDefault="00B77497" w:rsidP="00B55F1F">
            <w:pPr>
              <w:autoSpaceDE w:val="0"/>
              <w:autoSpaceDN w:val="0"/>
              <w:adjustRightInd w:val="0"/>
              <w:jc w:val="center"/>
              <w:rPr>
                <w:shd w:val="clear" w:color="auto" w:fill="FFFFFF"/>
              </w:rPr>
            </w:pPr>
            <w:r>
              <w:t>10 мин.</w:t>
            </w:r>
          </w:p>
        </w:tc>
        <w:tc>
          <w:tcPr>
            <w:tcW w:w="1491" w:type="dxa"/>
          </w:tcPr>
          <w:p w:rsidR="00B77497" w:rsidRPr="00702F76" w:rsidRDefault="00B77497" w:rsidP="00B55F1F">
            <w:pPr>
              <w:autoSpaceDE w:val="0"/>
              <w:autoSpaceDN w:val="0"/>
              <w:adjustRightInd w:val="0"/>
              <w:jc w:val="center"/>
              <w:rPr>
                <w:shd w:val="clear" w:color="auto" w:fill="FFFFFF"/>
              </w:rPr>
            </w:pPr>
            <w:r>
              <w:t>20 мин.</w:t>
            </w:r>
          </w:p>
        </w:tc>
      </w:tr>
      <w:tr w:rsidR="00B77497" w:rsidRPr="00702F76" w:rsidTr="00B55F1F">
        <w:tc>
          <w:tcPr>
            <w:tcW w:w="1640" w:type="dxa"/>
          </w:tcPr>
          <w:p w:rsidR="00B77497" w:rsidRPr="00702F76" w:rsidRDefault="00B77497" w:rsidP="00B55F1F">
            <w:pPr>
              <w:autoSpaceDE w:val="0"/>
              <w:autoSpaceDN w:val="0"/>
              <w:adjustRightInd w:val="0"/>
            </w:pPr>
            <w:r>
              <w:t>21</w:t>
            </w:r>
          </w:p>
        </w:tc>
        <w:tc>
          <w:tcPr>
            <w:tcW w:w="4348" w:type="dxa"/>
            <w:gridSpan w:val="2"/>
            <w:vAlign w:val="center"/>
          </w:tcPr>
          <w:p w:rsidR="00B77497" w:rsidRPr="00702F76" w:rsidRDefault="00B77497" w:rsidP="00B55F1F">
            <w:r w:rsidRPr="00702F76">
              <w:t>Мамин праздник</w:t>
            </w:r>
            <w:r>
              <w:t>.</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rsidRPr="00702F76">
              <w:t>2</w:t>
            </w:r>
            <w:r>
              <w:t>2</w:t>
            </w:r>
          </w:p>
        </w:tc>
        <w:tc>
          <w:tcPr>
            <w:tcW w:w="4348" w:type="dxa"/>
            <w:gridSpan w:val="2"/>
            <w:vAlign w:val="center"/>
          </w:tcPr>
          <w:p w:rsidR="00B77497" w:rsidRPr="00702F76" w:rsidRDefault="00B77497" w:rsidP="00B55F1F">
            <w:pPr>
              <w:autoSpaceDE w:val="0"/>
              <w:autoSpaceDN w:val="0"/>
              <w:adjustRightInd w:val="0"/>
            </w:pPr>
            <w:r>
              <w:t>Обитатели морей и океанов.</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23</w:t>
            </w:r>
          </w:p>
        </w:tc>
        <w:tc>
          <w:tcPr>
            <w:tcW w:w="4348" w:type="dxa"/>
            <w:gridSpan w:val="2"/>
            <w:vAlign w:val="center"/>
          </w:tcPr>
          <w:p w:rsidR="00B77497" w:rsidRPr="00702F76" w:rsidRDefault="00B77497" w:rsidP="00B55F1F">
            <w:r>
              <w:t>Животные жарких стран.</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24</w:t>
            </w:r>
          </w:p>
        </w:tc>
        <w:tc>
          <w:tcPr>
            <w:tcW w:w="4348" w:type="dxa"/>
            <w:gridSpan w:val="2"/>
            <w:vAlign w:val="center"/>
          </w:tcPr>
          <w:p w:rsidR="00B77497" w:rsidRPr="00702F76" w:rsidRDefault="00B77497" w:rsidP="00B55F1F">
            <w:pPr>
              <w:autoSpaceDE w:val="0"/>
              <w:autoSpaceDN w:val="0"/>
              <w:adjustRightInd w:val="0"/>
            </w:pPr>
            <w:r>
              <w:t>Весна.</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25</w:t>
            </w:r>
          </w:p>
        </w:tc>
        <w:tc>
          <w:tcPr>
            <w:tcW w:w="4348" w:type="dxa"/>
            <w:gridSpan w:val="2"/>
            <w:vAlign w:val="center"/>
          </w:tcPr>
          <w:p w:rsidR="00B77497" w:rsidRPr="00702F76" w:rsidRDefault="00B77497" w:rsidP="00B55F1F">
            <w:r>
              <w:t>Профессии.</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rsidRPr="00702F76">
              <w:t>2</w:t>
            </w:r>
            <w:r>
              <w:t>6</w:t>
            </w:r>
          </w:p>
        </w:tc>
        <w:tc>
          <w:tcPr>
            <w:tcW w:w="4348" w:type="dxa"/>
            <w:gridSpan w:val="2"/>
            <w:vAlign w:val="center"/>
          </w:tcPr>
          <w:p w:rsidR="00B77497" w:rsidRPr="00702F76" w:rsidRDefault="00B77497" w:rsidP="00B55F1F">
            <w:r>
              <w:t>Космос.</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27</w:t>
            </w:r>
          </w:p>
        </w:tc>
        <w:tc>
          <w:tcPr>
            <w:tcW w:w="4348" w:type="dxa"/>
            <w:gridSpan w:val="2"/>
            <w:vAlign w:val="center"/>
          </w:tcPr>
          <w:p w:rsidR="00B77497" w:rsidRPr="00702F76" w:rsidRDefault="00B77497" w:rsidP="00B55F1F">
            <w:r>
              <w:t>Дом.</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480"/>
        </w:trPr>
        <w:tc>
          <w:tcPr>
            <w:tcW w:w="1640" w:type="dxa"/>
          </w:tcPr>
          <w:p w:rsidR="00B77497" w:rsidRPr="00702F76" w:rsidRDefault="00B77497" w:rsidP="00B55F1F">
            <w:pPr>
              <w:autoSpaceDE w:val="0"/>
              <w:autoSpaceDN w:val="0"/>
              <w:adjustRightInd w:val="0"/>
            </w:pPr>
            <w:r>
              <w:t>28</w:t>
            </w:r>
          </w:p>
        </w:tc>
        <w:tc>
          <w:tcPr>
            <w:tcW w:w="4348" w:type="dxa"/>
            <w:gridSpan w:val="2"/>
            <w:vAlign w:val="center"/>
          </w:tcPr>
          <w:p w:rsidR="00B77497" w:rsidRDefault="00B77497" w:rsidP="00B55F1F">
            <w:r>
              <w:t>Продукты питания.</w:t>
            </w:r>
          </w:p>
          <w:p w:rsidR="00B77497" w:rsidRPr="00702F76" w:rsidRDefault="00B77497" w:rsidP="00B55F1F"/>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350"/>
        </w:trPr>
        <w:tc>
          <w:tcPr>
            <w:tcW w:w="1640" w:type="dxa"/>
          </w:tcPr>
          <w:p w:rsidR="00B77497" w:rsidRDefault="00B77497" w:rsidP="00B55F1F">
            <w:pPr>
              <w:autoSpaceDE w:val="0"/>
              <w:autoSpaceDN w:val="0"/>
              <w:adjustRightInd w:val="0"/>
            </w:pPr>
            <w:r>
              <w:t>29</w:t>
            </w:r>
          </w:p>
        </w:tc>
        <w:tc>
          <w:tcPr>
            <w:tcW w:w="4348" w:type="dxa"/>
            <w:gridSpan w:val="2"/>
            <w:vAlign w:val="center"/>
          </w:tcPr>
          <w:p w:rsidR="00B77497" w:rsidRDefault="00B77497" w:rsidP="00B55F1F">
            <w:r>
              <w:t>Животные жарких стран.</w:t>
            </w:r>
          </w:p>
        </w:tc>
        <w:tc>
          <w:tcPr>
            <w:tcW w:w="1843" w:type="dxa"/>
          </w:tcPr>
          <w:p w:rsidR="00B77497" w:rsidRDefault="00B77497" w:rsidP="00B55F1F">
            <w:pPr>
              <w:autoSpaceDE w:val="0"/>
              <w:autoSpaceDN w:val="0"/>
              <w:adjustRightInd w:val="0"/>
              <w:jc w:val="center"/>
            </w:pPr>
            <w:r>
              <w:t>30 мин.</w:t>
            </w:r>
          </w:p>
        </w:tc>
        <w:tc>
          <w:tcPr>
            <w:tcW w:w="1134" w:type="dxa"/>
          </w:tcPr>
          <w:p w:rsidR="00B77497" w:rsidRDefault="00B77497" w:rsidP="00B55F1F">
            <w:pPr>
              <w:autoSpaceDE w:val="0"/>
              <w:autoSpaceDN w:val="0"/>
              <w:adjustRightInd w:val="0"/>
              <w:jc w:val="center"/>
            </w:pPr>
            <w:r>
              <w:t>10 мин.</w:t>
            </w:r>
          </w:p>
        </w:tc>
        <w:tc>
          <w:tcPr>
            <w:tcW w:w="1491" w:type="dxa"/>
          </w:tcPr>
          <w:p w:rsidR="00B77497"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30</w:t>
            </w:r>
          </w:p>
        </w:tc>
        <w:tc>
          <w:tcPr>
            <w:tcW w:w="4348" w:type="dxa"/>
            <w:gridSpan w:val="2"/>
            <w:vAlign w:val="center"/>
          </w:tcPr>
          <w:p w:rsidR="00B77497" w:rsidRPr="00702F76" w:rsidRDefault="00B77497" w:rsidP="00B55F1F">
            <w:r>
              <w:t>День Победы.</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c>
          <w:tcPr>
            <w:tcW w:w="1640" w:type="dxa"/>
          </w:tcPr>
          <w:p w:rsidR="00B77497" w:rsidRPr="00702F76" w:rsidRDefault="00B77497" w:rsidP="00B55F1F">
            <w:pPr>
              <w:autoSpaceDE w:val="0"/>
              <w:autoSpaceDN w:val="0"/>
              <w:adjustRightInd w:val="0"/>
            </w:pPr>
            <w:r>
              <w:t>31</w:t>
            </w:r>
          </w:p>
        </w:tc>
        <w:tc>
          <w:tcPr>
            <w:tcW w:w="4348" w:type="dxa"/>
            <w:gridSpan w:val="2"/>
            <w:vAlign w:val="center"/>
          </w:tcPr>
          <w:p w:rsidR="00B77497" w:rsidRPr="00702F76" w:rsidRDefault="00B77497" w:rsidP="00B55F1F">
            <w:pPr>
              <w:autoSpaceDE w:val="0"/>
              <w:autoSpaceDN w:val="0"/>
              <w:adjustRightInd w:val="0"/>
            </w:pPr>
            <w:r>
              <w:t>Школа.</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236"/>
        </w:trPr>
        <w:tc>
          <w:tcPr>
            <w:tcW w:w="1640" w:type="dxa"/>
          </w:tcPr>
          <w:p w:rsidR="00B77497" w:rsidRPr="00702F76" w:rsidRDefault="00B77497" w:rsidP="00B55F1F">
            <w:pPr>
              <w:autoSpaceDE w:val="0"/>
              <w:autoSpaceDN w:val="0"/>
              <w:adjustRightInd w:val="0"/>
            </w:pPr>
            <w:r>
              <w:t>32</w:t>
            </w:r>
          </w:p>
        </w:tc>
        <w:tc>
          <w:tcPr>
            <w:tcW w:w="4348" w:type="dxa"/>
            <w:gridSpan w:val="2"/>
            <w:vAlign w:val="center"/>
          </w:tcPr>
          <w:p w:rsidR="00B77497" w:rsidRPr="00702F76" w:rsidRDefault="00B77497" w:rsidP="00B55F1F">
            <w:r w:rsidRPr="00702F76">
              <w:t>Лето</w:t>
            </w:r>
            <w:r>
              <w:t>. Насекомые.</w:t>
            </w:r>
          </w:p>
        </w:tc>
        <w:tc>
          <w:tcPr>
            <w:tcW w:w="1843" w:type="dxa"/>
          </w:tcPr>
          <w:p w:rsidR="00B77497" w:rsidRPr="00702F76" w:rsidRDefault="00B77497" w:rsidP="00B55F1F">
            <w:pPr>
              <w:autoSpaceDE w:val="0"/>
              <w:autoSpaceDN w:val="0"/>
              <w:adjustRightInd w:val="0"/>
              <w:jc w:val="center"/>
            </w:pPr>
            <w:r>
              <w:t>30 мин.</w:t>
            </w:r>
          </w:p>
        </w:tc>
        <w:tc>
          <w:tcPr>
            <w:tcW w:w="1134" w:type="dxa"/>
          </w:tcPr>
          <w:p w:rsidR="00B77497" w:rsidRPr="00702F76" w:rsidRDefault="00B77497" w:rsidP="00B55F1F">
            <w:pPr>
              <w:autoSpaceDE w:val="0"/>
              <w:autoSpaceDN w:val="0"/>
              <w:adjustRightInd w:val="0"/>
              <w:jc w:val="center"/>
            </w:pPr>
            <w:r>
              <w:t>10 мин.</w:t>
            </w:r>
          </w:p>
        </w:tc>
        <w:tc>
          <w:tcPr>
            <w:tcW w:w="1491" w:type="dxa"/>
          </w:tcPr>
          <w:p w:rsidR="00B77497" w:rsidRPr="00702F76" w:rsidRDefault="00B77497" w:rsidP="00B55F1F">
            <w:pPr>
              <w:autoSpaceDE w:val="0"/>
              <w:autoSpaceDN w:val="0"/>
              <w:adjustRightInd w:val="0"/>
              <w:jc w:val="center"/>
            </w:pPr>
            <w:r>
              <w:t>20 мин.</w:t>
            </w:r>
          </w:p>
        </w:tc>
      </w:tr>
      <w:tr w:rsidR="00B77497" w:rsidRPr="00702F76" w:rsidTr="00B55F1F">
        <w:trPr>
          <w:trHeight w:val="595"/>
        </w:trPr>
        <w:tc>
          <w:tcPr>
            <w:tcW w:w="1640" w:type="dxa"/>
          </w:tcPr>
          <w:p w:rsidR="00B77497" w:rsidRDefault="00B77497" w:rsidP="00B55F1F">
            <w:pPr>
              <w:autoSpaceDE w:val="0"/>
              <w:autoSpaceDN w:val="0"/>
              <w:adjustRightInd w:val="0"/>
            </w:pPr>
          </w:p>
        </w:tc>
        <w:tc>
          <w:tcPr>
            <w:tcW w:w="4348" w:type="dxa"/>
            <w:gridSpan w:val="2"/>
            <w:vAlign w:val="center"/>
          </w:tcPr>
          <w:p w:rsidR="00B77497" w:rsidRDefault="00B77497" w:rsidP="00B55F1F">
            <w:pPr>
              <w:jc w:val="right"/>
            </w:pPr>
            <w:r>
              <w:t>ИТОГО:</w:t>
            </w:r>
          </w:p>
          <w:p w:rsidR="00B77497" w:rsidRPr="00702F76" w:rsidRDefault="00B77497" w:rsidP="00B55F1F"/>
        </w:tc>
        <w:tc>
          <w:tcPr>
            <w:tcW w:w="1843" w:type="dxa"/>
          </w:tcPr>
          <w:p w:rsidR="00B77497" w:rsidRDefault="00B77497" w:rsidP="00B55F1F">
            <w:pPr>
              <w:autoSpaceDE w:val="0"/>
              <w:autoSpaceDN w:val="0"/>
              <w:adjustRightInd w:val="0"/>
              <w:jc w:val="center"/>
            </w:pPr>
            <w:r>
              <w:t>960 мин.</w:t>
            </w:r>
          </w:p>
          <w:p w:rsidR="00B77497" w:rsidRDefault="00B77497" w:rsidP="00B55F1F">
            <w:pPr>
              <w:autoSpaceDE w:val="0"/>
              <w:autoSpaceDN w:val="0"/>
              <w:adjustRightInd w:val="0"/>
              <w:jc w:val="center"/>
            </w:pPr>
            <w:r>
              <w:t xml:space="preserve">= </w:t>
            </w:r>
          </w:p>
          <w:p w:rsidR="00B77497" w:rsidRDefault="00B77497" w:rsidP="00B55F1F">
            <w:pPr>
              <w:autoSpaceDE w:val="0"/>
              <w:autoSpaceDN w:val="0"/>
              <w:adjustRightInd w:val="0"/>
              <w:jc w:val="center"/>
            </w:pPr>
            <w:r>
              <w:t xml:space="preserve">16 часов </w:t>
            </w:r>
          </w:p>
        </w:tc>
        <w:tc>
          <w:tcPr>
            <w:tcW w:w="1134" w:type="dxa"/>
          </w:tcPr>
          <w:p w:rsidR="00B77497" w:rsidRDefault="00B77497" w:rsidP="00B55F1F">
            <w:pPr>
              <w:autoSpaceDE w:val="0"/>
              <w:autoSpaceDN w:val="0"/>
              <w:adjustRightInd w:val="0"/>
              <w:jc w:val="center"/>
            </w:pPr>
            <w:r>
              <w:t>320 мин.</w:t>
            </w:r>
          </w:p>
          <w:p w:rsidR="00B77497" w:rsidRDefault="00B77497" w:rsidP="00B55F1F">
            <w:pPr>
              <w:autoSpaceDE w:val="0"/>
              <w:autoSpaceDN w:val="0"/>
              <w:adjustRightInd w:val="0"/>
              <w:jc w:val="center"/>
            </w:pPr>
            <w:r>
              <w:t>=</w:t>
            </w:r>
          </w:p>
          <w:p w:rsidR="00B77497" w:rsidRDefault="00B77497" w:rsidP="00B55F1F">
            <w:pPr>
              <w:autoSpaceDE w:val="0"/>
              <w:autoSpaceDN w:val="0"/>
              <w:adjustRightInd w:val="0"/>
              <w:jc w:val="center"/>
            </w:pPr>
            <w:r>
              <w:t>5 часов 20 минут</w:t>
            </w:r>
          </w:p>
        </w:tc>
        <w:tc>
          <w:tcPr>
            <w:tcW w:w="1491" w:type="dxa"/>
          </w:tcPr>
          <w:p w:rsidR="00B77497" w:rsidRDefault="00B77497" w:rsidP="00B55F1F">
            <w:pPr>
              <w:autoSpaceDE w:val="0"/>
              <w:autoSpaceDN w:val="0"/>
              <w:adjustRightInd w:val="0"/>
              <w:jc w:val="center"/>
            </w:pPr>
            <w:r>
              <w:t>640 мин.</w:t>
            </w:r>
          </w:p>
          <w:p w:rsidR="00B77497" w:rsidRDefault="00B77497" w:rsidP="00B55F1F">
            <w:pPr>
              <w:autoSpaceDE w:val="0"/>
              <w:autoSpaceDN w:val="0"/>
              <w:adjustRightInd w:val="0"/>
              <w:jc w:val="center"/>
            </w:pPr>
            <w:r>
              <w:t>=</w:t>
            </w:r>
          </w:p>
          <w:p w:rsidR="00B77497" w:rsidRDefault="00B77497" w:rsidP="00B55F1F">
            <w:pPr>
              <w:autoSpaceDE w:val="0"/>
              <w:autoSpaceDN w:val="0"/>
              <w:adjustRightInd w:val="0"/>
              <w:jc w:val="center"/>
            </w:pPr>
            <w:r>
              <w:t>10 часов 40 минут</w:t>
            </w:r>
          </w:p>
        </w:tc>
      </w:tr>
    </w:tbl>
    <w:p w:rsidR="00B77497" w:rsidRPr="00702F76" w:rsidRDefault="00B77497" w:rsidP="00B77497">
      <w:pPr>
        <w:rPr>
          <w:b/>
        </w:rPr>
      </w:pPr>
    </w:p>
    <w:p w:rsidR="00B77497" w:rsidRPr="00702F76" w:rsidRDefault="00B77497" w:rsidP="00B77497">
      <w:pPr>
        <w:jc w:val="center"/>
        <w:rPr>
          <w:b/>
        </w:rPr>
      </w:pPr>
    </w:p>
    <w:p w:rsidR="00B77497" w:rsidRPr="00702F76" w:rsidRDefault="00B77497" w:rsidP="00B77497">
      <w:pPr>
        <w:rPr>
          <w:b/>
        </w:rPr>
      </w:pPr>
    </w:p>
    <w:p w:rsidR="00B77497" w:rsidRDefault="00B77497" w:rsidP="00B77497"/>
    <w:p w:rsidR="00B77497" w:rsidRDefault="00B77497" w:rsidP="00B77497">
      <w:pPr>
        <w:pStyle w:val="a4"/>
        <w:tabs>
          <w:tab w:val="num" w:pos="0"/>
        </w:tabs>
        <w:spacing w:before="0" w:beforeAutospacing="0" w:after="0" w:afterAutospacing="0"/>
        <w:ind w:firstLine="360"/>
        <w:jc w:val="center"/>
        <w:rPr>
          <w:b/>
        </w:rPr>
      </w:pPr>
    </w:p>
    <w:p w:rsidR="00B77497" w:rsidRDefault="00B77497" w:rsidP="00B77497">
      <w:pPr>
        <w:pStyle w:val="a4"/>
        <w:tabs>
          <w:tab w:val="num" w:pos="0"/>
        </w:tabs>
        <w:spacing w:before="0" w:beforeAutospacing="0" w:after="0" w:afterAutospacing="0"/>
        <w:ind w:firstLine="360"/>
        <w:jc w:val="center"/>
        <w:rPr>
          <w:b/>
        </w:rPr>
      </w:pPr>
    </w:p>
    <w:p w:rsidR="00B77497" w:rsidRDefault="00B77497" w:rsidP="00B77497">
      <w:pPr>
        <w:pStyle w:val="a4"/>
        <w:tabs>
          <w:tab w:val="num" w:pos="0"/>
        </w:tabs>
        <w:spacing w:before="0" w:beforeAutospacing="0" w:after="0" w:afterAutospacing="0"/>
        <w:ind w:firstLine="360"/>
        <w:jc w:val="center"/>
        <w:rPr>
          <w:b/>
        </w:rPr>
      </w:pPr>
    </w:p>
    <w:p w:rsidR="00B77497" w:rsidRDefault="00B77497" w:rsidP="00B77497">
      <w:pPr>
        <w:pStyle w:val="a4"/>
        <w:tabs>
          <w:tab w:val="num" w:pos="0"/>
        </w:tabs>
        <w:spacing w:before="0" w:beforeAutospacing="0" w:after="0" w:afterAutospacing="0"/>
        <w:ind w:firstLine="360"/>
        <w:jc w:val="center"/>
        <w:rPr>
          <w:b/>
        </w:rPr>
      </w:pPr>
    </w:p>
    <w:p w:rsidR="00B77497" w:rsidRPr="00702F76" w:rsidRDefault="00B77497" w:rsidP="00B77497">
      <w:pPr>
        <w:pStyle w:val="a4"/>
        <w:tabs>
          <w:tab w:val="num" w:pos="0"/>
        </w:tabs>
        <w:spacing w:before="0" w:beforeAutospacing="0" w:after="0" w:afterAutospacing="0"/>
        <w:ind w:firstLine="360"/>
        <w:jc w:val="center"/>
        <w:rPr>
          <w:b/>
        </w:rPr>
      </w:pPr>
      <w:r>
        <w:rPr>
          <w:b/>
        </w:rPr>
        <w:t xml:space="preserve">2.5. </w:t>
      </w:r>
      <w:r w:rsidRPr="00702F76">
        <w:rPr>
          <w:b/>
        </w:rPr>
        <w:t>Особенности взаимодействия педагогического коллектива</w:t>
      </w:r>
    </w:p>
    <w:p w:rsidR="00B77497" w:rsidRPr="00702F76" w:rsidRDefault="00B77497" w:rsidP="00B77497">
      <w:pPr>
        <w:pStyle w:val="a4"/>
        <w:tabs>
          <w:tab w:val="num" w:pos="0"/>
        </w:tabs>
        <w:spacing w:before="0" w:beforeAutospacing="0" w:after="0" w:afterAutospacing="0"/>
        <w:ind w:firstLine="360"/>
        <w:jc w:val="center"/>
        <w:rPr>
          <w:b/>
        </w:rPr>
      </w:pPr>
      <w:r w:rsidRPr="00702F76">
        <w:rPr>
          <w:b/>
        </w:rPr>
        <w:t>с семьями воспитанников</w:t>
      </w:r>
    </w:p>
    <w:p w:rsidR="00B77497" w:rsidRPr="00702F76" w:rsidRDefault="00B77497" w:rsidP="00B77497">
      <w:pPr>
        <w:pStyle w:val="a4"/>
        <w:tabs>
          <w:tab w:val="num" w:pos="0"/>
        </w:tabs>
        <w:spacing w:before="0" w:beforeAutospacing="0" w:after="0" w:afterAutospacing="0"/>
        <w:jc w:val="center"/>
        <w:rPr>
          <w:b/>
        </w:rPr>
      </w:pPr>
    </w:p>
    <w:p w:rsidR="00B77497" w:rsidRPr="00702F76" w:rsidRDefault="00B77497" w:rsidP="00B77497">
      <w:pPr>
        <w:ind w:firstLine="709"/>
      </w:pPr>
      <w:r w:rsidRPr="00702F76">
        <w:t xml:space="preserve">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p>
    <w:p w:rsidR="00B77497" w:rsidRPr="00702F76" w:rsidRDefault="00B77497" w:rsidP="00B77497">
      <w:pPr>
        <w:shd w:val="clear" w:color="auto" w:fill="FFFFFF"/>
        <w:ind w:firstLine="697"/>
      </w:pPr>
      <w:r w:rsidRPr="00702F76">
        <w:t xml:space="preserve">Современная семья нуждается в педагогическом сопровождении, а именно, в совместной  деятельности. Эта задача вполне решаема, если объединить усилия всех педагогов дошкольного учреждения, родителей и детей. </w:t>
      </w:r>
    </w:p>
    <w:p w:rsidR="00B77497" w:rsidRPr="00702F76" w:rsidRDefault="00B77497" w:rsidP="00B77497">
      <w:r w:rsidRPr="00702F76">
        <w:t xml:space="preserve">  </w:t>
      </w:r>
      <w:r w:rsidRPr="00702F76">
        <w:tab/>
        <w:t>В основу совместной деятельности семьи, учителя-логопеда и музыкального руководителя заложены следующие принципы:</w:t>
      </w:r>
    </w:p>
    <w:p w:rsidR="00B77497" w:rsidRPr="00702F76" w:rsidRDefault="00B77497" w:rsidP="00BB4D74">
      <w:pPr>
        <w:pStyle w:val="a3"/>
        <w:numPr>
          <w:ilvl w:val="0"/>
          <w:numId w:val="30"/>
        </w:numPr>
        <w:suppressAutoHyphens w:val="0"/>
        <w:spacing w:after="0" w:line="240" w:lineRule="auto"/>
        <w:contextualSpacing/>
        <w:rPr>
          <w:rFonts w:ascii="Times New Roman" w:hAnsi="Times New Roman"/>
          <w:sz w:val="24"/>
          <w:szCs w:val="24"/>
        </w:rPr>
      </w:pPr>
      <w:r w:rsidRPr="00702F76">
        <w:rPr>
          <w:rFonts w:ascii="Times New Roman" w:hAnsi="Times New Roman"/>
          <w:sz w:val="24"/>
          <w:szCs w:val="24"/>
        </w:rPr>
        <w:t>единый подход к процессу воспитания ребёнка;</w:t>
      </w:r>
    </w:p>
    <w:p w:rsidR="00B77497" w:rsidRPr="00702F76" w:rsidRDefault="00B77497" w:rsidP="00BB4D74">
      <w:pPr>
        <w:pStyle w:val="a3"/>
        <w:numPr>
          <w:ilvl w:val="0"/>
          <w:numId w:val="30"/>
        </w:numPr>
        <w:suppressAutoHyphens w:val="0"/>
        <w:spacing w:after="0" w:line="240" w:lineRule="auto"/>
        <w:contextualSpacing/>
        <w:rPr>
          <w:rFonts w:ascii="Times New Roman" w:hAnsi="Times New Roman"/>
          <w:sz w:val="24"/>
          <w:szCs w:val="24"/>
        </w:rPr>
      </w:pPr>
      <w:r w:rsidRPr="00702F76">
        <w:rPr>
          <w:rFonts w:ascii="Times New Roman" w:hAnsi="Times New Roman"/>
          <w:sz w:val="24"/>
          <w:szCs w:val="24"/>
        </w:rPr>
        <w:t>открытость Учреждения для родителей;</w:t>
      </w:r>
    </w:p>
    <w:p w:rsidR="00B77497" w:rsidRPr="00702F76" w:rsidRDefault="00B77497" w:rsidP="00BB4D74">
      <w:pPr>
        <w:pStyle w:val="a3"/>
        <w:numPr>
          <w:ilvl w:val="0"/>
          <w:numId w:val="30"/>
        </w:numPr>
        <w:suppressAutoHyphens w:val="0"/>
        <w:spacing w:after="0" w:line="240" w:lineRule="auto"/>
        <w:contextualSpacing/>
        <w:rPr>
          <w:rFonts w:ascii="Times New Roman" w:hAnsi="Times New Roman"/>
          <w:sz w:val="24"/>
          <w:szCs w:val="24"/>
        </w:rPr>
      </w:pPr>
      <w:r w:rsidRPr="00702F76">
        <w:rPr>
          <w:rFonts w:ascii="Times New Roman" w:hAnsi="Times New Roman"/>
          <w:sz w:val="24"/>
          <w:szCs w:val="24"/>
        </w:rPr>
        <w:t>взаимное доверие  во взаимоотношениях педагогов и родителей;</w:t>
      </w:r>
    </w:p>
    <w:p w:rsidR="00B77497" w:rsidRPr="00702F76" w:rsidRDefault="00B77497" w:rsidP="00BB4D74">
      <w:pPr>
        <w:pStyle w:val="a3"/>
        <w:numPr>
          <w:ilvl w:val="0"/>
          <w:numId w:val="30"/>
        </w:numPr>
        <w:suppressAutoHyphens w:val="0"/>
        <w:spacing w:after="0" w:line="240" w:lineRule="auto"/>
        <w:contextualSpacing/>
        <w:rPr>
          <w:rFonts w:ascii="Times New Roman" w:hAnsi="Times New Roman"/>
          <w:sz w:val="24"/>
          <w:szCs w:val="24"/>
        </w:rPr>
      </w:pPr>
      <w:r w:rsidRPr="00702F76">
        <w:rPr>
          <w:rFonts w:ascii="Times New Roman" w:hAnsi="Times New Roman"/>
          <w:sz w:val="24"/>
          <w:szCs w:val="24"/>
        </w:rPr>
        <w:t>уважение и доброжелательность друг к другу;</w:t>
      </w:r>
    </w:p>
    <w:p w:rsidR="00B77497" w:rsidRPr="00702F76" w:rsidRDefault="00B77497" w:rsidP="00BB4D74">
      <w:pPr>
        <w:pStyle w:val="a3"/>
        <w:numPr>
          <w:ilvl w:val="0"/>
          <w:numId w:val="30"/>
        </w:numPr>
        <w:suppressAutoHyphens w:val="0"/>
        <w:spacing w:after="0" w:line="240" w:lineRule="auto"/>
        <w:contextualSpacing/>
        <w:rPr>
          <w:rFonts w:ascii="Times New Roman" w:hAnsi="Times New Roman"/>
          <w:sz w:val="24"/>
          <w:szCs w:val="24"/>
        </w:rPr>
      </w:pPr>
      <w:r w:rsidRPr="00702F76">
        <w:rPr>
          <w:rFonts w:ascii="Times New Roman" w:hAnsi="Times New Roman"/>
          <w:sz w:val="24"/>
          <w:szCs w:val="24"/>
        </w:rPr>
        <w:t>дифференцированный подход к каждой семье</w:t>
      </w:r>
    </w:p>
    <w:p w:rsidR="00B77497" w:rsidRPr="00702F76" w:rsidRDefault="00B77497" w:rsidP="00B77497"/>
    <w:p w:rsidR="00B77497" w:rsidRPr="00702F76" w:rsidRDefault="00B77497" w:rsidP="00B77497">
      <w:pPr>
        <w:pStyle w:val="a4"/>
        <w:shd w:val="clear" w:color="auto" w:fill="FFFFFF"/>
        <w:spacing w:before="0" w:beforeAutospacing="0" w:after="0" w:afterAutospacing="0" w:line="312" w:lineRule="atLeast"/>
        <w:textAlignment w:val="baseline"/>
        <w:rPr>
          <w:b/>
        </w:rPr>
      </w:pPr>
      <w:r w:rsidRPr="00702F76">
        <w:rPr>
          <w:b/>
          <w:bdr w:val="none" w:sz="0" w:space="0" w:color="auto" w:frame="1"/>
        </w:rPr>
        <w:t>Формы работы с родителями:</w:t>
      </w:r>
    </w:p>
    <w:p w:rsidR="00B77497" w:rsidRPr="00702F76" w:rsidRDefault="00B77497" w:rsidP="00BB4D74">
      <w:pPr>
        <w:numPr>
          <w:ilvl w:val="0"/>
          <w:numId w:val="31"/>
        </w:numPr>
        <w:suppressAutoHyphens w:val="0"/>
        <w:spacing w:line="312" w:lineRule="atLeast"/>
        <w:textAlignment w:val="baseline"/>
      </w:pPr>
      <w:r w:rsidRPr="00702F76">
        <w:t>Посещение родителями открытых занятий (особенно важен начальный этап обучения);</w:t>
      </w:r>
    </w:p>
    <w:p w:rsidR="00B77497" w:rsidRPr="00702F76" w:rsidRDefault="00B77497" w:rsidP="00BB4D74">
      <w:pPr>
        <w:numPr>
          <w:ilvl w:val="0"/>
          <w:numId w:val="31"/>
        </w:numPr>
        <w:suppressAutoHyphens w:val="0"/>
        <w:spacing w:line="312" w:lineRule="atLeast"/>
        <w:textAlignment w:val="baseline"/>
      </w:pPr>
      <w:r w:rsidRPr="00702F76">
        <w:t>Индивидуальные и коллективные консультации (в том числе, на родительских собраниях);</w:t>
      </w:r>
    </w:p>
    <w:p w:rsidR="00B77497" w:rsidRPr="00702F76" w:rsidRDefault="00B77497" w:rsidP="00BB4D74">
      <w:pPr>
        <w:numPr>
          <w:ilvl w:val="0"/>
          <w:numId w:val="31"/>
        </w:numPr>
        <w:suppressAutoHyphens w:val="0"/>
        <w:spacing w:line="312" w:lineRule="atLeast"/>
        <w:textAlignment w:val="baseline"/>
      </w:pPr>
      <w:r w:rsidRPr="00702F76">
        <w:t>Организация тренингов по логопедической ритмике для родителей;</w:t>
      </w:r>
    </w:p>
    <w:p w:rsidR="00B77497" w:rsidRPr="00702F76" w:rsidRDefault="00B77497" w:rsidP="00BB4D74">
      <w:pPr>
        <w:numPr>
          <w:ilvl w:val="0"/>
          <w:numId w:val="31"/>
        </w:numPr>
        <w:suppressAutoHyphens w:val="0"/>
        <w:spacing w:line="312" w:lineRule="atLeast"/>
        <w:textAlignment w:val="baseline"/>
      </w:pPr>
      <w:r w:rsidRPr="00702F76">
        <w:t>Семейные мероприятия (праздники, конкурсы, семейные вечера, посвященные различной тематике, на которых воспитанники будут иметь возможность проявить способности, приобретенные в ходе работы по всем разделам программы).</w:t>
      </w:r>
    </w:p>
    <w:p w:rsidR="00B77497" w:rsidRPr="00702F76" w:rsidRDefault="00B77497" w:rsidP="00BB4D74">
      <w:pPr>
        <w:numPr>
          <w:ilvl w:val="0"/>
          <w:numId w:val="31"/>
        </w:numPr>
        <w:suppressAutoHyphens w:val="0"/>
        <w:spacing w:line="312" w:lineRule="atLeast"/>
        <w:textAlignment w:val="baseline"/>
      </w:pPr>
      <w:r w:rsidRPr="00702F76">
        <w:t>Анкетирование родителей с целью получения обратной связи по проводимой педагогами работе;</w:t>
      </w:r>
    </w:p>
    <w:p w:rsidR="00B77497" w:rsidRPr="00702F76" w:rsidRDefault="00B77497" w:rsidP="00BB4D74">
      <w:pPr>
        <w:numPr>
          <w:ilvl w:val="0"/>
          <w:numId w:val="31"/>
        </w:numPr>
        <w:suppressAutoHyphens w:val="0"/>
        <w:spacing w:line="312" w:lineRule="atLeast"/>
        <w:textAlignment w:val="baseline"/>
      </w:pPr>
      <w:r w:rsidRPr="00702F76">
        <w:t>Оформление информационных стендов для родителей.</w:t>
      </w:r>
    </w:p>
    <w:p w:rsidR="00B77497" w:rsidRPr="00702F76" w:rsidRDefault="00B77497" w:rsidP="00B77497">
      <w:pPr>
        <w:spacing w:line="312" w:lineRule="atLeast"/>
        <w:textAlignment w:val="baseline"/>
      </w:pPr>
    </w:p>
    <w:p w:rsidR="00B77497" w:rsidRPr="00702F76" w:rsidRDefault="00B77497" w:rsidP="00B77497">
      <w:pPr>
        <w:spacing w:line="312" w:lineRule="atLeast"/>
        <w:textAlignment w:val="baseline"/>
      </w:pPr>
    </w:p>
    <w:p w:rsidR="00B77497" w:rsidRPr="00702F76" w:rsidRDefault="00B77497" w:rsidP="00B77497">
      <w:pPr>
        <w:spacing w:line="312" w:lineRule="atLeast"/>
        <w:ind w:left="1200"/>
        <w:textAlignment w:val="baseline"/>
      </w:pPr>
    </w:p>
    <w:p w:rsidR="00B77497" w:rsidRDefault="00B77497" w:rsidP="00B77497">
      <w:pPr>
        <w:pStyle w:val="a4"/>
        <w:shd w:val="clear" w:color="auto" w:fill="FFFFFF"/>
        <w:spacing w:before="0" w:beforeAutospacing="0" w:after="240" w:afterAutospacing="0" w:line="312" w:lineRule="atLeast"/>
        <w:ind w:firstLine="567"/>
        <w:textAlignment w:val="baseline"/>
        <w:rPr>
          <w:b/>
        </w:rPr>
      </w:pPr>
      <w:r w:rsidRPr="00702F76">
        <w:rPr>
          <w:b/>
        </w:rPr>
        <w:t xml:space="preserve">                                          </w:t>
      </w:r>
    </w:p>
    <w:p w:rsidR="00B77497" w:rsidRDefault="00B77497" w:rsidP="00B77497">
      <w:pPr>
        <w:pStyle w:val="a4"/>
        <w:shd w:val="clear" w:color="auto" w:fill="FFFFFF"/>
        <w:spacing w:before="0" w:beforeAutospacing="0" w:after="240" w:afterAutospacing="0" w:line="312" w:lineRule="atLeast"/>
        <w:ind w:firstLine="567"/>
        <w:textAlignment w:val="baseline"/>
        <w:rPr>
          <w:b/>
        </w:rPr>
      </w:pPr>
      <w:r w:rsidRPr="00702F76">
        <w:rPr>
          <w:b/>
        </w:rPr>
        <w:lastRenderedPageBreak/>
        <w:t xml:space="preserve">   Ι</w:t>
      </w:r>
      <w:r w:rsidRPr="00702F76">
        <w:rPr>
          <w:b/>
          <w:lang w:val="en-US"/>
        </w:rPr>
        <w:t>II</w:t>
      </w:r>
      <w:r w:rsidRPr="00702F76">
        <w:rPr>
          <w:b/>
        </w:rPr>
        <w:t>. Организационный раздел</w:t>
      </w:r>
    </w:p>
    <w:p w:rsidR="00B77497" w:rsidRDefault="00B77497" w:rsidP="00B77497">
      <w:pPr>
        <w:pStyle w:val="a4"/>
        <w:shd w:val="clear" w:color="auto" w:fill="FFFFFF"/>
        <w:spacing w:before="0" w:beforeAutospacing="0" w:after="240" w:afterAutospacing="0" w:line="312" w:lineRule="atLeast"/>
        <w:ind w:firstLine="567"/>
        <w:textAlignment w:val="baseline"/>
        <w:rPr>
          <w:b/>
        </w:rPr>
      </w:pPr>
    </w:p>
    <w:p w:rsidR="00B77497" w:rsidRPr="00B02EA3" w:rsidRDefault="00B77497" w:rsidP="00B77497">
      <w:pPr>
        <w:pStyle w:val="a4"/>
        <w:shd w:val="clear" w:color="auto" w:fill="FFFFFF"/>
        <w:spacing w:before="0" w:beforeAutospacing="0" w:after="240" w:afterAutospacing="0" w:line="312" w:lineRule="atLeast"/>
        <w:textAlignment w:val="baseline"/>
        <w:rPr>
          <w:b/>
        </w:rPr>
      </w:pPr>
      <w:r w:rsidRPr="00B02EA3">
        <w:rPr>
          <w:b/>
          <w:bCs/>
        </w:rPr>
        <w:t>3.1. Развивающая предметно-пространственная среда</w:t>
      </w:r>
    </w:p>
    <w:p w:rsidR="00B77497" w:rsidRPr="006E1A30" w:rsidRDefault="00B77497" w:rsidP="00B77497">
      <w:pPr>
        <w:spacing w:line="480" w:lineRule="auto"/>
        <w:ind w:left="283"/>
        <w:rPr>
          <w:bCs/>
        </w:rPr>
      </w:pPr>
      <w:r w:rsidRPr="006E1A30">
        <w:rPr>
          <w:bCs/>
        </w:rPr>
        <w:t>Условия реализации программы</w:t>
      </w:r>
    </w:p>
    <w:p w:rsidR="00B77497" w:rsidRPr="006E1A30" w:rsidRDefault="00B77497" w:rsidP="00B77497">
      <w:pPr>
        <w:spacing w:line="480" w:lineRule="auto"/>
        <w:ind w:left="283"/>
        <w:rPr>
          <w:bCs/>
        </w:rPr>
      </w:pPr>
      <w:r w:rsidRPr="006E1A30">
        <w:rPr>
          <w:bCs/>
        </w:rPr>
        <w:t>Требования к среде:</w:t>
      </w:r>
    </w:p>
    <w:p w:rsidR="00B77497" w:rsidRPr="006E1A30" w:rsidRDefault="00B77497" w:rsidP="00B77497">
      <w:pPr>
        <w:spacing w:line="480" w:lineRule="auto"/>
        <w:ind w:left="283"/>
        <w:rPr>
          <w:bCs/>
        </w:rPr>
      </w:pPr>
      <w:r w:rsidRPr="006E1A30">
        <w:rPr>
          <w:bCs/>
        </w:rPr>
        <w:t>  Логоритмические занятия рекомендуется проводить в музыкальном зале.</w:t>
      </w:r>
    </w:p>
    <w:p w:rsidR="00B77497" w:rsidRPr="006E1A30" w:rsidRDefault="00B77497" w:rsidP="00B77497">
      <w:pPr>
        <w:spacing w:line="480" w:lineRule="auto"/>
        <w:ind w:left="283"/>
        <w:rPr>
          <w:bCs/>
        </w:rPr>
      </w:pPr>
      <w:r w:rsidRPr="006E1A30">
        <w:rPr>
          <w:bCs/>
        </w:rPr>
        <w:t xml:space="preserve">  Обязательно  наличие  зеркала,  фортепиано,  музыкального  центра,  телевизора,  DVD </w:t>
      </w:r>
    </w:p>
    <w:p w:rsidR="00B77497" w:rsidRPr="006E1A30" w:rsidRDefault="00B77497" w:rsidP="00B77497">
      <w:pPr>
        <w:spacing w:line="480" w:lineRule="auto"/>
        <w:ind w:left="283"/>
        <w:rPr>
          <w:bCs/>
        </w:rPr>
      </w:pPr>
      <w:r w:rsidRPr="006E1A30">
        <w:rPr>
          <w:bCs/>
        </w:rPr>
        <w:t xml:space="preserve">плеера,  набора  аудио-  и  видеозаписей  для  просмотра  и  прослушивания  ритмических </w:t>
      </w:r>
    </w:p>
    <w:p w:rsidR="00B77497" w:rsidRPr="006E1A30" w:rsidRDefault="00B77497" w:rsidP="00B77497">
      <w:pPr>
        <w:spacing w:line="480" w:lineRule="auto"/>
        <w:ind w:left="283"/>
        <w:rPr>
          <w:bCs/>
        </w:rPr>
      </w:pPr>
      <w:r w:rsidRPr="006E1A30">
        <w:rPr>
          <w:bCs/>
        </w:rPr>
        <w:t>упражнений.</w:t>
      </w:r>
    </w:p>
    <w:p w:rsidR="00B77497" w:rsidRPr="006E1A30" w:rsidRDefault="00B77497" w:rsidP="00B77497">
      <w:pPr>
        <w:spacing w:line="480" w:lineRule="auto"/>
        <w:ind w:left="283"/>
        <w:rPr>
          <w:bCs/>
        </w:rPr>
      </w:pPr>
      <w:r w:rsidRPr="006E1A30">
        <w:rPr>
          <w:bCs/>
        </w:rPr>
        <w:t xml:space="preserve">  Наглядность: маски, костюмы зверей, птиц; детские игрушки; таблицы со складами и </w:t>
      </w:r>
    </w:p>
    <w:p w:rsidR="00B77497" w:rsidRPr="006E1A30" w:rsidRDefault="00B77497" w:rsidP="00B77497">
      <w:pPr>
        <w:spacing w:line="480" w:lineRule="auto"/>
        <w:ind w:left="283"/>
        <w:rPr>
          <w:bCs/>
        </w:rPr>
      </w:pPr>
      <w:r w:rsidRPr="006E1A30">
        <w:rPr>
          <w:bCs/>
        </w:rPr>
        <w:t>текстами коротких песен, иллюстрации к детским песенкам.</w:t>
      </w:r>
    </w:p>
    <w:p w:rsidR="00B77497" w:rsidRPr="006E1A30" w:rsidRDefault="00B77497" w:rsidP="00B77497">
      <w:pPr>
        <w:spacing w:line="480" w:lineRule="auto"/>
        <w:ind w:left="283"/>
        <w:rPr>
          <w:bCs/>
        </w:rPr>
      </w:pPr>
      <w:r w:rsidRPr="006E1A30">
        <w:rPr>
          <w:bCs/>
        </w:rPr>
        <w:t xml:space="preserve">  Игрушки-инструменты  со  звуком  неопределенной  высоты:  бубны,  погремушки, </w:t>
      </w:r>
    </w:p>
    <w:p w:rsidR="00B77497" w:rsidRPr="006E1A30" w:rsidRDefault="00B77497" w:rsidP="00B77497">
      <w:pPr>
        <w:spacing w:line="480" w:lineRule="auto"/>
        <w:ind w:left="283"/>
        <w:rPr>
          <w:bCs/>
        </w:rPr>
      </w:pPr>
      <w:r w:rsidRPr="006E1A30">
        <w:rPr>
          <w:bCs/>
        </w:rPr>
        <w:t>деревянные ложки.</w:t>
      </w:r>
    </w:p>
    <w:p w:rsidR="00B77497" w:rsidRPr="006E1A30" w:rsidRDefault="00B77497" w:rsidP="00B77497">
      <w:pPr>
        <w:spacing w:line="480" w:lineRule="auto"/>
        <w:ind w:left="283"/>
        <w:rPr>
          <w:bCs/>
        </w:rPr>
      </w:pPr>
      <w:r w:rsidRPr="006E1A30">
        <w:rPr>
          <w:bCs/>
        </w:rPr>
        <w:t>  Игрушки-инструменты, издающие звуки только одной высоты: дудки, свирели.</w:t>
      </w:r>
    </w:p>
    <w:p w:rsidR="00B77497" w:rsidRPr="006E1A30" w:rsidRDefault="00B77497" w:rsidP="00B77497">
      <w:pPr>
        <w:spacing w:line="480" w:lineRule="auto"/>
        <w:ind w:left="283"/>
        <w:rPr>
          <w:bCs/>
        </w:rPr>
      </w:pPr>
      <w:r w:rsidRPr="006E1A30">
        <w:rPr>
          <w:bCs/>
        </w:rPr>
        <w:t xml:space="preserve">  Игрушки-инструменты с диатоническим и хроматическим звукорядами: металлофоны, </w:t>
      </w:r>
    </w:p>
    <w:p w:rsidR="00B77497" w:rsidRPr="006E1A30" w:rsidRDefault="00B77497" w:rsidP="00B77497">
      <w:pPr>
        <w:spacing w:line="480" w:lineRule="auto"/>
        <w:ind w:left="283"/>
        <w:rPr>
          <w:bCs/>
        </w:rPr>
      </w:pPr>
      <w:r w:rsidRPr="006E1A30">
        <w:rPr>
          <w:bCs/>
        </w:rPr>
        <w:t>колокольчики.</w:t>
      </w:r>
    </w:p>
    <w:p w:rsidR="00B77497" w:rsidRPr="006E1A30" w:rsidRDefault="00B77497" w:rsidP="00B77497">
      <w:pPr>
        <w:spacing w:line="480" w:lineRule="auto"/>
        <w:ind w:left="283"/>
        <w:rPr>
          <w:bCs/>
        </w:rPr>
      </w:pPr>
      <w:r w:rsidRPr="006E1A30">
        <w:rPr>
          <w:bCs/>
        </w:rPr>
        <w:t xml:space="preserve">  Мячи  (латексные,  Су-Джок,  массажные),  скакалки,  обручи,  ленты,  многогранные </w:t>
      </w:r>
    </w:p>
    <w:p w:rsidR="00B77497" w:rsidRPr="006E1A30" w:rsidRDefault="00B77497" w:rsidP="00B77497">
      <w:pPr>
        <w:spacing w:line="480" w:lineRule="auto"/>
        <w:ind w:left="283"/>
        <w:rPr>
          <w:bCs/>
        </w:rPr>
      </w:pPr>
      <w:r w:rsidRPr="006E1A30">
        <w:rPr>
          <w:bCs/>
        </w:rPr>
        <w:t>палочки.</w:t>
      </w:r>
    </w:p>
    <w:p w:rsidR="00B77497" w:rsidRPr="006E1A30" w:rsidRDefault="00B77497" w:rsidP="00B77497">
      <w:pPr>
        <w:spacing w:line="480" w:lineRule="auto"/>
        <w:ind w:left="283"/>
        <w:rPr>
          <w:bCs/>
        </w:rPr>
      </w:pPr>
      <w:r w:rsidRPr="006E1A30">
        <w:rPr>
          <w:bCs/>
        </w:rPr>
        <w:t xml:space="preserve">Занятия по логоритмике могут проводить педагоги со специальным логопедическим или </w:t>
      </w:r>
    </w:p>
    <w:p w:rsidR="00B77497" w:rsidRPr="006E1A30" w:rsidRDefault="00B77497" w:rsidP="00B77497">
      <w:pPr>
        <w:spacing w:line="480" w:lineRule="auto"/>
        <w:ind w:left="283"/>
        <w:rPr>
          <w:bCs/>
        </w:rPr>
      </w:pPr>
      <w:r w:rsidRPr="006E1A30">
        <w:rPr>
          <w:bCs/>
        </w:rPr>
        <w:lastRenderedPageBreak/>
        <w:t>музыкальным образованием.</w:t>
      </w:r>
    </w:p>
    <w:p w:rsidR="00B77497" w:rsidRPr="006E1A30" w:rsidRDefault="00B77497" w:rsidP="00B77497">
      <w:pPr>
        <w:spacing w:line="480" w:lineRule="auto"/>
        <w:ind w:left="283"/>
        <w:rPr>
          <w:bCs/>
        </w:rPr>
      </w:pPr>
      <w:r w:rsidRPr="006E1A30">
        <w:rPr>
          <w:bCs/>
        </w:rPr>
        <w:t>Технические средства:</w:t>
      </w:r>
    </w:p>
    <w:p w:rsidR="00B77497" w:rsidRPr="006E1A30" w:rsidRDefault="00B77497" w:rsidP="00B77497">
      <w:pPr>
        <w:spacing w:line="480" w:lineRule="auto"/>
        <w:ind w:left="283"/>
        <w:rPr>
          <w:bCs/>
        </w:rPr>
      </w:pPr>
      <w:r w:rsidRPr="006E1A30">
        <w:rPr>
          <w:bCs/>
        </w:rPr>
        <w:t>  Наличие ноутбука;</w:t>
      </w:r>
    </w:p>
    <w:p w:rsidR="00B77497" w:rsidRPr="006E1A30" w:rsidRDefault="00B77497" w:rsidP="00B77497">
      <w:pPr>
        <w:spacing w:line="480" w:lineRule="auto"/>
        <w:ind w:left="283"/>
        <w:rPr>
          <w:bCs/>
        </w:rPr>
      </w:pPr>
      <w:r w:rsidRPr="006E1A30">
        <w:rPr>
          <w:bCs/>
        </w:rPr>
        <w:t>  Музыкальный центр;</w:t>
      </w:r>
    </w:p>
    <w:p w:rsidR="00B77497" w:rsidRPr="006E1A30" w:rsidRDefault="00B77497" w:rsidP="00B77497">
      <w:pPr>
        <w:spacing w:line="480" w:lineRule="auto"/>
        <w:ind w:left="283"/>
        <w:rPr>
          <w:bCs/>
        </w:rPr>
      </w:pPr>
      <w:r w:rsidRPr="006E1A30">
        <w:rPr>
          <w:bCs/>
        </w:rPr>
        <w:t>  Принтер;</w:t>
      </w:r>
    </w:p>
    <w:p w:rsidR="00B77497" w:rsidRPr="006E1A30" w:rsidRDefault="00B77497" w:rsidP="00B77497">
      <w:pPr>
        <w:spacing w:line="480" w:lineRule="auto"/>
        <w:ind w:left="283"/>
        <w:rPr>
          <w:bCs/>
        </w:rPr>
      </w:pPr>
      <w:r w:rsidRPr="006E1A30">
        <w:rPr>
          <w:bCs/>
        </w:rPr>
        <w:t>  Сканер.</w:t>
      </w:r>
    </w:p>
    <w:p w:rsidR="00B77497" w:rsidRPr="006E1A30" w:rsidRDefault="00B77497" w:rsidP="00B77497">
      <w:pPr>
        <w:spacing w:line="480" w:lineRule="auto"/>
        <w:ind w:left="283"/>
        <w:rPr>
          <w:bCs/>
        </w:rPr>
      </w:pPr>
      <w:r w:rsidRPr="006E1A30">
        <w:rPr>
          <w:bCs/>
        </w:rPr>
        <w:t>  Музыкальные произведения.</w:t>
      </w:r>
    </w:p>
    <w:p w:rsidR="00B77497" w:rsidRPr="006E1A30" w:rsidRDefault="00B77497" w:rsidP="00B77497">
      <w:pPr>
        <w:spacing w:line="480" w:lineRule="auto"/>
        <w:ind w:left="283"/>
        <w:rPr>
          <w:bCs/>
        </w:rPr>
      </w:pPr>
      <w:r w:rsidRPr="006E1A30">
        <w:rPr>
          <w:bCs/>
        </w:rPr>
        <w:t>Наглядно-дидактический и демонстрационный материал:</w:t>
      </w:r>
    </w:p>
    <w:p w:rsidR="00B77497" w:rsidRPr="006E1A30" w:rsidRDefault="00B77497" w:rsidP="00B77497">
      <w:pPr>
        <w:spacing w:line="480" w:lineRule="auto"/>
        <w:ind w:left="283"/>
        <w:rPr>
          <w:bCs/>
        </w:rPr>
      </w:pPr>
      <w:r w:rsidRPr="006E1A30">
        <w:rPr>
          <w:bCs/>
        </w:rPr>
        <w:t>  Бланки с заданиями по темам;</w:t>
      </w:r>
    </w:p>
    <w:p w:rsidR="00B77497" w:rsidRPr="006E1A30" w:rsidRDefault="00B77497" w:rsidP="00B77497">
      <w:pPr>
        <w:spacing w:line="480" w:lineRule="auto"/>
        <w:ind w:left="283"/>
        <w:rPr>
          <w:bCs/>
        </w:rPr>
      </w:pPr>
      <w:r w:rsidRPr="006E1A30">
        <w:rPr>
          <w:bCs/>
        </w:rPr>
        <w:t>  Картинки-пиктограммы, картинки с эмоциями детей, животных;</w:t>
      </w:r>
    </w:p>
    <w:p w:rsidR="00B77497" w:rsidRPr="006E1A30" w:rsidRDefault="00B77497" w:rsidP="00B77497">
      <w:pPr>
        <w:spacing w:line="480" w:lineRule="auto"/>
        <w:ind w:left="283"/>
        <w:rPr>
          <w:bCs/>
        </w:rPr>
      </w:pPr>
      <w:r w:rsidRPr="006E1A30">
        <w:rPr>
          <w:bCs/>
        </w:rPr>
        <w:t>  Картинки по лексическим темам и по литературным произведениям;</w:t>
      </w:r>
    </w:p>
    <w:p w:rsidR="00B77497" w:rsidRPr="006E1A30" w:rsidRDefault="00B77497" w:rsidP="00B77497">
      <w:pPr>
        <w:spacing w:line="480" w:lineRule="auto"/>
        <w:ind w:left="283"/>
        <w:rPr>
          <w:bCs/>
        </w:rPr>
      </w:pPr>
      <w:r w:rsidRPr="006E1A30">
        <w:rPr>
          <w:bCs/>
        </w:rPr>
        <w:t xml:space="preserve">  Картотеки  артикуляционных,  дыхательных,  фонопедических  и  пальчиковых </w:t>
      </w:r>
    </w:p>
    <w:p w:rsidR="00B77497" w:rsidRPr="006E1A30" w:rsidRDefault="00B77497" w:rsidP="00B77497">
      <w:pPr>
        <w:spacing w:line="480" w:lineRule="auto"/>
        <w:ind w:left="283"/>
        <w:rPr>
          <w:bCs/>
        </w:rPr>
      </w:pPr>
      <w:r w:rsidRPr="006E1A30">
        <w:rPr>
          <w:bCs/>
        </w:rPr>
        <w:t>упражнений;</w:t>
      </w:r>
    </w:p>
    <w:p w:rsidR="00B77497" w:rsidRPr="006E1A30" w:rsidRDefault="00B77497" w:rsidP="00B77497">
      <w:pPr>
        <w:spacing w:line="480" w:lineRule="auto"/>
        <w:ind w:left="283"/>
        <w:rPr>
          <w:bCs/>
        </w:rPr>
      </w:pPr>
      <w:r w:rsidRPr="006E1A30">
        <w:rPr>
          <w:bCs/>
        </w:rPr>
        <w:t xml:space="preserve">  Схемы-планы, модели. </w:t>
      </w:r>
    </w:p>
    <w:p w:rsidR="00B77497" w:rsidRPr="006E1A30" w:rsidRDefault="00B77497" w:rsidP="00B77497">
      <w:pPr>
        <w:spacing w:line="480" w:lineRule="auto"/>
        <w:ind w:left="283"/>
        <w:rPr>
          <w:bCs/>
        </w:rPr>
      </w:pPr>
      <w:r w:rsidRPr="006E1A30">
        <w:rPr>
          <w:bCs/>
        </w:rPr>
        <w:t>Игровой и спортивный инвентарь:</w:t>
      </w:r>
    </w:p>
    <w:p w:rsidR="00B77497" w:rsidRPr="006E1A30" w:rsidRDefault="00B77497" w:rsidP="00B77497">
      <w:pPr>
        <w:spacing w:line="480" w:lineRule="auto"/>
        <w:ind w:left="283"/>
        <w:rPr>
          <w:bCs/>
        </w:rPr>
      </w:pPr>
      <w:r w:rsidRPr="006E1A30">
        <w:rPr>
          <w:bCs/>
        </w:rPr>
        <w:t>  Костюмы зверей;</w:t>
      </w:r>
    </w:p>
    <w:p w:rsidR="00B77497" w:rsidRPr="006E1A30" w:rsidRDefault="00B77497" w:rsidP="00B77497">
      <w:pPr>
        <w:spacing w:line="480" w:lineRule="auto"/>
        <w:ind w:left="283"/>
        <w:rPr>
          <w:bCs/>
        </w:rPr>
      </w:pPr>
      <w:r w:rsidRPr="006E1A30">
        <w:rPr>
          <w:bCs/>
        </w:rPr>
        <w:t>  Музыкальные инструменты;</w:t>
      </w:r>
    </w:p>
    <w:p w:rsidR="00B77497" w:rsidRPr="006E1A30" w:rsidRDefault="00B77497" w:rsidP="00B77497">
      <w:pPr>
        <w:spacing w:line="480" w:lineRule="auto"/>
        <w:ind w:left="283"/>
        <w:rPr>
          <w:bCs/>
        </w:rPr>
      </w:pPr>
      <w:r w:rsidRPr="006E1A30">
        <w:rPr>
          <w:bCs/>
        </w:rPr>
        <w:t xml:space="preserve">  Спортивный  инвентарь:  канат,  обручи,  мягкий  конструктор,  мат,  индивидуальные </w:t>
      </w:r>
    </w:p>
    <w:p w:rsidR="00B77497" w:rsidRPr="006E1A30" w:rsidRDefault="00B77497" w:rsidP="00B77497">
      <w:pPr>
        <w:spacing w:line="480" w:lineRule="auto"/>
        <w:ind w:left="283"/>
        <w:rPr>
          <w:bCs/>
        </w:rPr>
      </w:pPr>
      <w:r w:rsidRPr="006E1A30">
        <w:rPr>
          <w:bCs/>
        </w:rPr>
        <w:t>коврики;</w:t>
      </w:r>
    </w:p>
    <w:p w:rsidR="00B77497" w:rsidRPr="006E1A30" w:rsidRDefault="00B77497" w:rsidP="00B77497">
      <w:pPr>
        <w:spacing w:line="480" w:lineRule="auto"/>
        <w:ind w:left="283"/>
        <w:rPr>
          <w:bCs/>
        </w:rPr>
      </w:pPr>
      <w:r w:rsidRPr="006E1A30">
        <w:rPr>
          <w:bCs/>
        </w:rPr>
        <w:lastRenderedPageBreak/>
        <w:t>  Пособия на развитие дыхание,</w:t>
      </w:r>
    </w:p>
    <w:p w:rsidR="00B77497" w:rsidRPr="006E1A30" w:rsidRDefault="00B77497" w:rsidP="00B77497">
      <w:pPr>
        <w:spacing w:line="480" w:lineRule="auto"/>
        <w:ind w:left="283"/>
        <w:rPr>
          <w:bCs/>
        </w:rPr>
      </w:pPr>
      <w:r w:rsidRPr="006E1A30">
        <w:rPr>
          <w:bCs/>
        </w:rPr>
        <w:t>  Ритмические палочки.</w:t>
      </w:r>
    </w:p>
    <w:p w:rsidR="00B77497" w:rsidRPr="006E1A30" w:rsidRDefault="00B77497" w:rsidP="00B77497">
      <w:pPr>
        <w:spacing w:line="480" w:lineRule="auto"/>
        <w:ind w:left="283"/>
        <w:rPr>
          <w:bCs/>
        </w:rPr>
      </w:pPr>
      <w:r w:rsidRPr="006E1A30">
        <w:rPr>
          <w:bCs/>
        </w:rPr>
        <w:t>Программно-методическое обеспечение программы</w:t>
      </w:r>
    </w:p>
    <w:p w:rsidR="00B77497" w:rsidRPr="006E1A30" w:rsidRDefault="00B77497" w:rsidP="00B77497">
      <w:pPr>
        <w:spacing w:line="480" w:lineRule="auto"/>
        <w:ind w:left="283"/>
        <w:rPr>
          <w:bCs/>
        </w:rPr>
      </w:pPr>
      <w:r w:rsidRPr="006E1A30">
        <w:rPr>
          <w:bCs/>
        </w:rPr>
        <w:t xml:space="preserve">Программа  «Логоритмика»  базируется  на  основных  положениях  программ  и </w:t>
      </w:r>
    </w:p>
    <w:p w:rsidR="00B77497" w:rsidRPr="006E1A30" w:rsidRDefault="00B77497" w:rsidP="00B77497">
      <w:pPr>
        <w:spacing w:line="480" w:lineRule="auto"/>
        <w:ind w:left="283"/>
        <w:rPr>
          <w:bCs/>
        </w:rPr>
      </w:pPr>
      <w:r>
        <w:rPr>
          <w:bCs/>
        </w:rPr>
        <w:t xml:space="preserve">методических пособий </w:t>
      </w:r>
      <w:r w:rsidRPr="006E1A30">
        <w:rPr>
          <w:bCs/>
        </w:rPr>
        <w:t>по логопедии:</w:t>
      </w:r>
    </w:p>
    <w:p w:rsidR="00B77497" w:rsidRPr="006E1A30" w:rsidRDefault="00B77497" w:rsidP="00B77497">
      <w:pPr>
        <w:spacing w:line="480" w:lineRule="auto"/>
        <w:ind w:left="283"/>
        <w:rPr>
          <w:bCs/>
        </w:rPr>
      </w:pPr>
      <w:r w:rsidRPr="006E1A30">
        <w:rPr>
          <w:bCs/>
        </w:rPr>
        <w:t xml:space="preserve">  Программа  и  методические  рекомендации  «Воспитание  и  обучение  детей </w:t>
      </w:r>
    </w:p>
    <w:p w:rsidR="00B77497" w:rsidRPr="006E1A30" w:rsidRDefault="00B77497" w:rsidP="00B77497">
      <w:pPr>
        <w:spacing w:line="480" w:lineRule="auto"/>
        <w:ind w:left="283"/>
        <w:rPr>
          <w:bCs/>
        </w:rPr>
      </w:pPr>
      <w:r w:rsidRPr="006E1A30">
        <w:rPr>
          <w:bCs/>
        </w:rPr>
        <w:t xml:space="preserve">дошкольного  возраста  с  общим  недоразвитием  речи»  Т.В.  Филичевой  и  Г.  В. </w:t>
      </w:r>
    </w:p>
    <w:p w:rsidR="00B77497" w:rsidRPr="006E1A30" w:rsidRDefault="00B77497" w:rsidP="00B77497">
      <w:pPr>
        <w:spacing w:line="480" w:lineRule="auto"/>
        <w:ind w:left="283"/>
        <w:rPr>
          <w:bCs/>
        </w:rPr>
      </w:pPr>
      <w:r w:rsidRPr="006E1A30">
        <w:rPr>
          <w:bCs/>
        </w:rPr>
        <w:t>Чиркиной;</w:t>
      </w:r>
    </w:p>
    <w:p w:rsidR="00B77497" w:rsidRPr="006E1A30" w:rsidRDefault="00B77497" w:rsidP="00B77497">
      <w:pPr>
        <w:spacing w:line="480" w:lineRule="auto"/>
        <w:ind w:left="283"/>
        <w:rPr>
          <w:bCs/>
        </w:rPr>
      </w:pPr>
      <w:r w:rsidRPr="006E1A30">
        <w:rPr>
          <w:bCs/>
        </w:rPr>
        <w:t>  «Система коррекционной работы» Н. В. Нищевой;</w:t>
      </w:r>
    </w:p>
    <w:p w:rsidR="00B77497" w:rsidRPr="006E1A30" w:rsidRDefault="00B77497" w:rsidP="00B77497">
      <w:pPr>
        <w:spacing w:line="480" w:lineRule="auto"/>
        <w:ind w:left="283"/>
        <w:rPr>
          <w:bCs/>
        </w:rPr>
      </w:pPr>
      <w:r w:rsidRPr="006E1A30">
        <w:rPr>
          <w:bCs/>
        </w:rPr>
        <w:t xml:space="preserve">  Методическое  пособие  «Артикуляционная  гимнастика  в  стихах  и  картинках»  Т.  А. </w:t>
      </w:r>
    </w:p>
    <w:p w:rsidR="00B77497" w:rsidRPr="006E1A30" w:rsidRDefault="00B77497" w:rsidP="00B77497">
      <w:pPr>
        <w:spacing w:line="480" w:lineRule="auto"/>
        <w:ind w:left="283"/>
        <w:rPr>
          <w:bCs/>
        </w:rPr>
      </w:pPr>
      <w:r w:rsidRPr="006E1A30">
        <w:rPr>
          <w:bCs/>
        </w:rPr>
        <w:t>Куликовской.</w:t>
      </w:r>
    </w:p>
    <w:p w:rsidR="00B77497" w:rsidRPr="006E1A30" w:rsidRDefault="00B77497" w:rsidP="00B77497">
      <w:pPr>
        <w:spacing w:line="480" w:lineRule="auto"/>
        <w:ind w:left="283"/>
        <w:rPr>
          <w:bCs/>
        </w:rPr>
      </w:pPr>
      <w:r w:rsidRPr="006E1A30">
        <w:rPr>
          <w:bCs/>
        </w:rPr>
        <w:t>по логоритмике:</w:t>
      </w:r>
    </w:p>
    <w:p w:rsidR="00B77497" w:rsidRPr="006E1A30" w:rsidRDefault="00B77497" w:rsidP="00B77497">
      <w:pPr>
        <w:spacing w:line="480" w:lineRule="auto"/>
        <w:ind w:left="283"/>
        <w:rPr>
          <w:bCs/>
        </w:rPr>
      </w:pPr>
      <w:r w:rsidRPr="006E1A30">
        <w:rPr>
          <w:bCs/>
        </w:rPr>
        <w:t>  Волкова Г.А. Логопедическая ритмика - М., Просвещение, 1985</w:t>
      </w:r>
    </w:p>
    <w:p w:rsidR="00B77497" w:rsidRPr="006E1A30" w:rsidRDefault="00B77497" w:rsidP="00B77497">
      <w:pPr>
        <w:spacing w:line="480" w:lineRule="auto"/>
        <w:ind w:left="283"/>
        <w:rPr>
          <w:bCs/>
        </w:rPr>
      </w:pPr>
      <w:r w:rsidRPr="006E1A30">
        <w:rPr>
          <w:bCs/>
        </w:rPr>
        <w:t xml:space="preserve">  Методические  пособия  по  логоритмике  М.Ю.  Картушиной,  М.Ю.  Гоголевой,  Е.  В. </w:t>
      </w:r>
    </w:p>
    <w:p w:rsidR="00B77497" w:rsidRPr="006E1A30" w:rsidRDefault="00B77497" w:rsidP="00B77497">
      <w:pPr>
        <w:spacing w:line="480" w:lineRule="auto"/>
        <w:ind w:left="283"/>
        <w:rPr>
          <w:bCs/>
        </w:rPr>
      </w:pPr>
      <w:r w:rsidRPr="006E1A30">
        <w:rPr>
          <w:bCs/>
        </w:rPr>
        <w:t>Кузнецовой, Е.А.Алябьевой, Н.В.Микляевой</w:t>
      </w:r>
    </w:p>
    <w:p w:rsidR="00B77497" w:rsidRPr="006E1A30" w:rsidRDefault="00B77497" w:rsidP="00B77497">
      <w:pPr>
        <w:spacing w:line="480" w:lineRule="auto"/>
        <w:ind w:left="283"/>
        <w:rPr>
          <w:bCs/>
        </w:rPr>
      </w:pPr>
      <w:r w:rsidRPr="006E1A30">
        <w:rPr>
          <w:bCs/>
        </w:rPr>
        <w:t xml:space="preserve">  Воронова  А.Е.  Логоритмика  для  детей  5-7  лет.  Занятия  и  упражнения.  М.»ТС </w:t>
      </w:r>
    </w:p>
    <w:p w:rsidR="00B77497" w:rsidRPr="006E1A30" w:rsidRDefault="00B77497" w:rsidP="00B77497">
      <w:pPr>
        <w:spacing w:line="480" w:lineRule="auto"/>
        <w:ind w:left="283"/>
        <w:rPr>
          <w:bCs/>
        </w:rPr>
      </w:pPr>
      <w:r w:rsidRPr="006E1A30">
        <w:rPr>
          <w:bCs/>
        </w:rPr>
        <w:t>СФЕРА»,2006.</w:t>
      </w:r>
    </w:p>
    <w:p w:rsidR="00B77497" w:rsidRPr="006E1A30" w:rsidRDefault="00B77497" w:rsidP="00B77497">
      <w:pPr>
        <w:spacing w:line="480" w:lineRule="auto"/>
        <w:ind w:left="283"/>
        <w:rPr>
          <w:bCs/>
        </w:rPr>
      </w:pPr>
      <w:r w:rsidRPr="006E1A30">
        <w:rPr>
          <w:bCs/>
        </w:rPr>
        <w:t>по оздоровлению детей:</w:t>
      </w:r>
    </w:p>
    <w:p w:rsidR="00B77497" w:rsidRPr="006E1A30" w:rsidRDefault="00B77497" w:rsidP="00B77497">
      <w:pPr>
        <w:spacing w:line="480" w:lineRule="auto"/>
        <w:ind w:left="283"/>
        <w:rPr>
          <w:bCs/>
        </w:rPr>
      </w:pPr>
      <w:r w:rsidRPr="006E1A30">
        <w:rPr>
          <w:bCs/>
        </w:rPr>
        <w:t xml:space="preserve">  Методические  пособия  «Стрельниковская  дыхательная  гимнастика  для  детей» </w:t>
      </w:r>
    </w:p>
    <w:p w:rsidR="00B77497" w:rsidRPr="006E1A30" w:rsidRDefault="00B77497" w:rsidP="00B77497">
      <w:pPr>
        <w:spacing w:line="480" w:lineRule="auto"/>
        <w:ind w:left="283"/>
        <w:rPr>
          <w:bCs/>
        </w:rPr>
      </w:pPr>
      <w:r w:rsidRPr="006E1A30">
        <w:rPr>
          <w:bCs/>
        </w:rPr>
        <w:lastRenderedPageBreak/>
        <w:t>М.Н.Щетинина;</w:t>
      </w:r>
    </w:p>
    <w:p w:rsidR="00B77497" w:rsidRPr="006E1A30" w:rsidRDefault="00B77497" w:rsidP="00B77497">
      <w:pPr>
        <w:spacing w:line="480" w:lineRule="auto"/>
        <w:ind w:left="283"/>
        <w:rPr>
          <w:bCs/>
        </w:rPr>
      </w:pPr>
      <w:r w:rsidRPr="006E1A30">
        <w:rPr>
          <w:bCs/>
        </w:rPr>
        <w:t>  «Психогимнастика М. И. Чистяковой,</w:t>
      </w:r>
    </w:p>
    <w:p w:rsidR="00B77497" w:rsidRDefault="00B77497" w:rsidP="00B77497">
      <w:r w:rsidRPr="00702F76">
        <w:t xml:space="preserve">  «Азбука физкультминуток» В. И. Ковалько.       </w:t>
      </w:r>
    </w:p>
    <w:p w:rsidR="00B77497" w:rsidRPr="001C7826" w:rsidRDefault="00B77497" w:rsidP="00B77497">
      <w:pPr>
        <w:jc w:val="center"/>
      </w:pPr>
    </w:p>
    <w:sectPr w:rsidR="00B77497" w:rsidRPr="001C7826" w:rsidSect="00B77497">
      <w:footerReference w:type="default" r:id="rId12"/>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AA" w:rsidRDefault="00112FAA" w:rsidP="0027456B">
      <w:r>
        <w:separator/>
      </w:r>
    </w:p>
  </w:endnote>
  <w:endnote w:type="continuationSeparator" w:id="1">
    <w:p w:rsidR="00112FAA" w:rsidRDefault="00112FAA" w:rsidP="00274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Е">
    <w:altName w:val="Calibri"/>
    <w:charset w:val="00"/>
    <w:family w:val="roman"/>
    <w:pitch w:val="variable"/>
    <w:sig w:usb0="00000000"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216"/>
      <w:docPartObj>
        <w:docPartGallery w:val="Номера страниц (внизу страницы)"/>
        <w:docPartUnique/>
      </w:docPartObj>
    </w:sdtPr>
    <w:sdtContent>
      <w:p w:rsidR="00AC5DAD" w:rsidRDefault="00AC5DAD">
        <w:pPr>
          <w:pStyle w:val="af7"/>
          <w:jc w:val="center"/>
        </w:pPr>
        <w:fldSimple w:instr=" PAGE   \* MERGEFORMAT ">
          <w:r w:rsidR="00EC76C0">
            <w:rPr>
              <w:noProof/>
            </w:rPr>
            <w:t>4</w:t>
          </w:r>
        </w:fldSimple>
      </w:p>
    </w:sdtContent>
  </w:sdt>
  <w:p w:rsidR="00AC5DAD" w:rsidRDefault="00AC5DA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AA" w:rsidRDefault="00112FAA" w:rsidP="0027456B">
      <w:r>
        <w:separator/>
      </w:r>
    </w:p>
  </w:footnote>
  <w:footnote w:type="continuationSeparator" w:id="1">
    <w:p w:rsidR="00112FAA" w:rsidRDefault="00112FAA" w:rsidP="0027456B">
      <w:r>
        <w:continuationSeparator/>
      </w:r>
    </w:p>
  </w:footnote>
  <w:footnote w:id="2">
    <w:p w:rsidR="00AC5DAD" w:rsidRPr="00AC0123" w:rsidRDefault="00AC5DAD" w:rsidP="00AC0123">
      <w:pPr>
        <w:pStyle w:val="af2"/>
        <w:rPr>
          <w:color w:val="00B050"/>
        </w:rPr>
      </w:pPr>
      <w:r w:rsidRPr="00AC0123">
        <w:rPr>
          <w:rStyle w:val="affa"/>
          <w:color w:val="00B050"/>
        </w:rPr>
        <w:footnoteRef/>
      </w:r>
      <w:r w:rsidRPr="00AC0123">
        <w:rPr>
          <w:color w:val="00B050"/>
        </w:rPr>
        <w:t xml:space="preserve"> Содержательный раздел ФОП п.24.12, п.24.13, п.24.14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0"/>
        </w:tabs>
        <w:ind w:left="420" w:hanging="4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7">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8">
    <w:nsid w:val="0000000D"/>
    <w:multiLevelType w:val="multilevel"/>
    <w:tmpl w:val="0000000D"/>
    <w:name w:val="WW8Num16"/>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F"/>
    <w:multiLevelType w:val="multilevel"/>
    <w:tmpl w:val="0000000F"/>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0"/>
    <w:multiLevelType w:val="multilevel"/>
    <w:tmpl w:val="00000010"/>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2">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3">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14">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15">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6">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17">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8">
    <w:nsid w:val="0000001B"/>
    <w:multiLevelType w:val="multilevel"/>
    <w:tmpl w:val="BA1EBEBE"/>
    <w:name w:val="WW8Num27"/>
    <w:lvl w:ilvl="0">
      <w:start w:val="1"/>
      <w:numFmt w:val="decimal"/>
      <w:lvlText w:val="%1."/>
      <w:lvlJc w:val="left"/>
      <w:pPr>
        <w:tabs>
          <w:tab w:val="num" w:pos="0"/>
        </w:tabs>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1">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2">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23">
    <w:nsid w:val="01280EAC"/>
    <w:multiLevelType w:val="hybridMultilevel"/>
    <w:tmpl w:val="34668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C0354D"/>
    <w:multiLevelType w:val="hybridMultilevel"/>
    <w:tmpl w:val="1D4EA8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0E563B17"/>
    <w:multiLevelType w:val="hybridMultilevel"/>
    <w:tmpl w:val="5DB0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021C99"/>
    <w:multiLevelType w:val="multilevel"/>
    <w:tmpl w:val="80D6EF58"/>
    <w:lvl w:ilvl="0">
      <w:start w:val="1"/>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167E2618"/>
    <w:multiLevelType w:val="multilevel"/>
    <w:tmpl w:val="5732AF9A"/>
    <w:lvl w:ilvl="0">
      <w:start w:val="1"/>
      <w:numFmt w:val="decimal"/>
      <w:lvlText w:val="%1."/>
      <w:lvlJc w:val="left"/>
      <w:pPr>
        <w:ind w:left="450" w:hanging="450"/>
      </w:pPr>
      <w:rPr>
        <w:rFonts w:hint="default"/>
      </w:rPr>
    </w:lvl>
    <w:lvl w:ilvl="1">
      <w:start w:val="4"/>
      <w:numFmt w:val="decimal"/>
      <w:lvlText w:val="%1.%2."/>
      <w:lvlJc w:val="left"/>
      <w:pPr>
        <w:ind w:left="2954" w:hanging="720"/>
      </w:pPr>
      <w:rPr>
        <w:rFonts w:hint="default"/>
      </w:rPr>
    </w:lvl>
    <w:lvl w:ilvl="2">
      <w:start w:val="1"/>
      <w:numFmt w:val="decimal"/>
      <w:lvlText w:val="%1.%2.%3."/>
      <w:lvlJc w:val="left"/>
      <w:pPr>
        <w:ind w:left="5188" w:hanging="720"/>
      </w:pPr>
      <w:rPr>
        <w:rFonts w:hint="default"/>
      </w:rPr>
    </w:lvl>
    <w:lvl w:ilvl="3">
      <w:start w:val="1"/>
      <w:numFmt w:val="decimal"/>
      <w:lvlText w:val="%1.%2.%3.%4."/>
      <w:lvlJc w:val="left"/>
      <w:pPr>
        <w:ind w:left="7782" w:hanging="1080"/>
      </w:pPr>
      <w:rPr>
        <w:rFonts w:hint="default"/>
      </w:rPr>
    </w:lvl>
    <w:lvl w:ilvl="4">
      <w:start w:val="1"/>
      <w:numFmt w:val="decimal"/>
      <w:lvlText w:val="%1.%2.%3.%4.%5."/>
      <w:lvlJc w:val="left"/>
      <w:pPr>
        <w:ind w:left="10016" w:hanging="1080"/>
      </w:pPr>
      <w:rPr>
        <w:rFonts w:hint="default"/>
      </w:rPr>
    </w:lvl>
    <w:lvl w:ilvl="5">
      <w:start w:val="1"/>
      <w:numFmt w:val="decimal"/>
      <w:lvlText w:val="%1.%2.%3.%4.%5.%6."/>
      <w:lvlJc w:val="left"/>
      <w:pPr>
        <w:ind w:left="12610" w:hanging="1440"/>
      </w:pPr>
      <w:rPr>
        <w:rFonts w:hint="default"/>
      </w:rPr>
    </w:lvl>
    <w:lvl w:ilvl="6">
      <w:start w:val="1"/>
      <w:numFmt w:val="decimal"/>
      <w:lvlText w:val="%1.%2.%3.%4.%5.%6.%7."/>
      <w:lvlJc w:val="left"/>
      <w:pPr>
        <w:ind w:left="15204" w:hanging="1800"/>
      </w:pPr>
      <w:rPr>
        <w:rFonts w:hint="default"/>
      </w:rPr>
    </w:lvl>
    <w:lvl w:ilvl="7">
      <w:start w:val="1"/>
      <w:numFmt w:val="decimal"/>
      <w:lvlText w:val="%1.%2.%3.%4.%5.%6.%7.%8."/>
      <w:lvlJc w:val="left"/>
      <w:pPr>
        <w:ind w:left="17438" w:hanging="1800"/>
      </w:pPr>
      <w:rPr>
        <w:rFonts w:hint="default"/>
      </w:rPr>
    </w:lvl>
    <w:lvl w:ilvl="8">
      <w:start w:val="1"/>
      <w:numFmt w:val="decimal"/>
      <w:lvlText w:val="%1.%2.%3.%4.%5.%6.%7.%8.%9."/>
      <w:lvlJc w:val="left"/>
      <w:pPr>
        <w:ind w:left="20032" w:hanging="2160"/>
      </w:pPr>
      <w:rPr>
        <w:rFonts w:hint="default"/>
      </w:rPr>
    </w:lvl>
  </w:abstractNum>
  <w:abstractNum w:abstractNumId="28">
    <w:nsid w:val="1761187A"/>
    <w:multiLevelType w:val="multilevel"/>
    <w:tmpl w:val="0E7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AA19A0"/>
    <w:multiLevelType w:val="hybridMultilevel"/>
    <w:tmpl w:val="725EE1D4"/>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C231095"/>
    <w:multiLevelType w:val="hybridMultilevel"/>
    <w:tmpl w:val="02C49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4D7D1B"/>
    <w:multiLevelType w:val="hybridMultilevel"/>
    <w:tmpl w:val="E3C0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8D3632"/>
    <w:multiLevelType w:val="hybridMultilevel"/>
    <w:tmpl w:val="B74A3334"/>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1CC3D2A"/>
    <w:multiLevelType w:val="hybridMultilevel"/>
    <w:tmpl w:val="2A0A27FC"/>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B16CFB"/>
    <w:multiLevelType w:val="multilevel"/>
    <w:tmpl w:val="6B4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92FE4"/>
    <w:multiLevelType w:val="multilevel"/>
    <w:tmpl w:val="D9DEDBA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nsid w:val="354721C4"/>
    <w:multiLevelType w:val="hybridMultilevel"/>
    <w:tmpl w:val="9048A1DA"/>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54F4809"/>
    <w:multiLevelType w:val="hybridMultilevel"/>
    <w:tmpl w:val="7BFE2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83D4757"/>
    <w:multiLevelType w:val="hybridMultilevel"/>
    <w:tmpl w:val="ABD0B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62621"/>
    <w:multiLevelType w:val="multilevel"/>
    <w:tmpl w:val="1BBE989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AA2BA8"/>
    <w:multiLevelType w:val="multilevel"/>
    <w:tmpl w:val="2BF4827E"/>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40023C91"/>
    <w:multiLevelType w:val="multilevel"/>
    <w:tmpl w:val="308CD78C"/>
    <w:lvl w:ilvl="0">
      <w:start w:val="1"/>
      <w:numFmt w:val="upperRoman"/>
      <w:lvlText w:val="%1."/>
      <w:lvlJc w:val="left"/>
      <w:pPr>
        <w:ind w:left="1429"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2">
    <w:nsid w:val="420B6AAD"/>
    <w:multiLevelType w:val="hybridMultilevel"/>
    <w:tmpl w:val="81FAD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243426"/>
    <w:multiLevelType w:val="multilevel"/>
    <w:tmpl w:val="812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DF699D"/>
    <w:multiLevelType w:val="hybridMultilevel"/>
    <w:tmpl w:val="EEF2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8C3FEB"/>
    <w:multiLevelType w:val="hybridMultilevel"/>
    <w:tmpl w:val="C6729F16"/>
    <w:lvl w:ilvl="0" w:tplc="9190D594">
      <w:start w:val="3"/>
      <w:numFmt w:val="decimal"/>
      <w:lvlText w:val="%1"/>
      <w:lvlJc w:val="left"/>
      <w:pPr>
        <w:ind w:left="1257" w:hanging="420"/>
      </w:pPr>
      <w:rPr>
        <w:rFonts w:hint="default"/>
        <w:lang w:val="ru-RU" w:eastAsia="en-US" w:bidi="ar-SA"/>
      </w:rPr>
    </w:lvl>
    <w:lvl w:ilvl="1" w:tplc="1784AC10">
      <w:numFmt w:val="none"/>
      <w:lvlText w:val=""/>
      <w:lvlJc w:val="left"/>
      <w:pPr>
        <w:tabs>
          <w:tab w:val="num" w:pos="360"/>
        </w:tabs>
      </w:pPr>
    </w:lvl>
    <w:lvl w:ilvl="2" w:tplc="5684891A">
      <w:start w:val="1"/>
      <w:numFmt w:val="decimal"/>
      <w:lvlText w:val="%3)"/>
      <w:lvlJc w:val="left"/>
      <w:pPr>
        <w:ind w:left="1545" w:hanging="425"/>
      </w:pPr>
      <w:rPr>
        <w:rFonts w:ascii="Times New Roman" w:eastAsia="Times New Roman" w:hAnsi="Times New Roman" w:cs="Times New Roman" w:hint="default"/>
        <w:b w:val="0"/>
        <w:bCs w:val="0"/>
        <w:i w:val="0"/>
        <w:iCs w:val="0"/>
        <w:w w:val="99"/>
        <w:sz w:val="24"/>
        <w:szCs w:val="24"/>
        <w:lang w:val="ru-RU" w:eastAsia="en-US" w:bidi="ar-SA"/>
      </w:rPr>
    </w:lvl>
    <w:lvl w:ilvl="3" w:tplc="0EE4C7D2">
      <w:numFmt w:val="bullet"/>
      <w:lvlText w:val="•"/>
      <w:lvlJc w:val="left"/>
      <w:pPr>
        <w:ind w:left="3648" w:hanging="425"/>
      </w:pPr>
      <w:rPr>
        <w:rFonts w:hint="default"/>
        <w:lang w:val="ru-RU" w:eastAsia="en-US" w:bidi="ar-SA"/>
      </w:rPr>
    </w:lvl>
    <w:lvl w:ilvl="4" w:tplc="4B0200D6">
      <w:numFmt w:val="bullet"/>
      <w:lvlText w:val="•"/>
      <w:lvlJc w:val="left"/>
      <w:pPr>
        <w:ind w:left="4702" w:hanging="425"/>
      </w:pPr>
      <w:rPr>
        <w:rFonts w:hint="default"/>
        <w:lang w:val="ru-RU" w:eastAsia="en-US" w:bidi="ar-SA"/>
      </w:rPr>
    </w:lvl>
    <w:lvl w:ilvl="5" w:tplc="627EE0C0">
      <w:numFmt w:val="bullet"/>
      <w:lvlText w:val="•"/>
      <w:lvlJc w:val="left"/>
      <w:pPr>
        <w:ind w:left="5756" w:hanging="425"/>
      </w:pPr>
      <w:rPr>
        <w:rFonts w:hint="default"/>
        <w:lang w:val="ru-RU" w:eastAsia="en-US" w:bidi="ar-SA"/>
      </w:rPr>
    </w:lvl>
    <w:lvl w:ilvl="6" w:tplc="D3C6FB30">
      <w:numFmt w:val="bullet"/>
      <w:lvlText w:val="•"/>
      <w:lvlJc w:val="left"/>
      <w:pPr>
        <w:ind w:left="6810" w:hanging="425"/>
      </w:pPr>
      <w:rPr>
        <w:rFonts w:hint="default"/>
        <w:lang w:val="ru-RU" w:eastAsia="en-US" w:bidi="ar-SA"/>
      </w:rPr>
    </w:lvl>
    <w:lvl w:ilvl="7" w:tplc="061CC506">
      <w:numFmt w:val="bullet"/>
      <w:lvlText w:val="•"/>
      <w:lvlJc w:val="left"/>
      <w:pPr>
        <w:ind w:left="7864" w:hanging="425"/>
      </w:pPr>
      <w:rPr>
        <w:rFonts w:hint="default"/>
        <w:lang w:val="ru-RU" w:eastAsia="en-US" w:bidi="ar-SA"/>
      </w:rPr>
    </w:lvl>
    <w:lvl w:ilvl="8" w:tplc="F9C459CE">
      <w:numFmt w:val="bullet"/>
      <w:lvlText w:val="•"/>
      <w:lvlJc w:val="left"/>
      <w:pPr>
        <w:ind w:left="8918" w:hanging="425"/>
      </w:pPr>
      <w:rPr>
        <w:rFonts w:hint="default"/>
        <w:lang w:val="ru-RU" w:eastAsia="en-US" w:bidi="ar-SA"/>
      </w:rPr>
    </w:lvl>
  </w:abstractNum>
  <w:abstractNum w:abstractNumId="46">
    <w:nsid w:val="4EBA79C9"/>
    <w:multiLevelType w:val="multilevel"/>
    <w:tmpl w:val="E1FAEEE6"/>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nsid w:val="4F2D4848"/>
    <w:multiLevelType w:val="hybridMultilevel"/>
    <w:tmpl w:val="B8E85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60590F"/>
    <w:multiLevelType w:val="hybridMultilevel"/>
    <w:tmpl w:val="A78A0A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9">
    <w:nsid w:val="50910768"/>
    <w:multiLevelType w:val="hybridMultilevel"/>
    <w:tmpl w:val="A4FCD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D1395B"/>
    <w:multiLevelType w:val="hybridMultilevel"/>
    <w:tmpl w:val="52DC2790"/>
    <w:lvl w:ilvl="0" w:tplc="6C88F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B54AC0"/>
    <w:multiLevelType w:val="hybridMultilevel"/>
    <w:tmpl w:val="B57A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104DDA"/>
    <w:multiLevelType w:val="hybridMultilevel"/>
    <w:tmpl w:val="8A80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8A7275"/>
    <w:multiLevelType w:val="hybridMultilevel"/>
    <w:tmpl w:val="8DD4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D522D0"/>
    <w:multiLevelType w:val="multilevel"/>
    <w:tmpl w:val="5BD437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D1D613D"/>
    <w:multiLevelType w:val="hybridMultilevel"/>
    <w:tmpl w:val="3760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2D2D7B"/>
    <w:multiLevelType w:val="hybridMultilevel"/>
    <w:tmpl w:val="A2D658A8"/>
    <w:lvl w:ilvl="0" w:tplc="4F70DF74">
      <w:start w:val="1"/>
      <w:numFmt w:val="bullet"/>
      <w:lvlText w:val=""/>
      <w:lvlJc w:val="left"/>
      <w:pPr>
        <w:tabs>
          <w:tab w:val="num" w:pos="624"/>
        </w:tabs>
        <w:ind w:left="170" w:firstLine="114"/>
      </w:pPr>
      <w:rPr>
        <w:rFonts w:ascii="Wingdings" w:hAnsi="Wingdings" w:hint="default"/>
      </w:rPr>
    </w:lvl>
    <w:lvl w:ilvl="1" w:tplc="90B02EC2">
      <w:start w:val="1"/>
      <w:numFmt w:val="bullet"/>
      <w:lvlText w:val=""/>
      <w:lvlJc w:val="left"/>
      <w:pPr>
        <w:tabs>
          <w:tab w:val="num" w:pos="1137"/>
        </w:tabs>
        <w:ind w:left="108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D0422B"/>
    <w:multiLevelType w:val="hybridMultilevel"/>
    <w:tmpl w:val="641C1010"/>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8">
    <w:nsid w:val="71C616DB"/>
    <w:multiLevelType w:val="hybridMultilevel"/>
    <w:tmpl w:val="380C8796"/>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2091A26"/>
    <w:multiLevelType w:val="hybridMultilevel"/>
    <w:tmpl w:val="BCCEC614"/>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0">
    <w:nsid w:val="72307883"/>
    <w:multiLevelType w:val="hybridMultilevel"/>
    <w:tmpl w:val="FE1A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00561F"/>
    <w:multiLevelType w:val="hybridMultilevel"/>
    <w:tmpl w:val="29B68B1C"/>
    <w:lvl w:ilvl="0" w:tplc="6520FCDA">
      <w:numFmt w:val="bullet"/>
      <w:lvlText w:val="-"/>
      <w:lvlJc w:val="left"/>
      <w:pPr>
        <w:ind w:left="575" w:hanging="358"/>
      </w:pPr>
      <w:rPr>
        <w:rFonts w:ascii="Times New Roman" w:eastAsia="Times New Roman" w:hAnsi="Times New Roman" w:cs="Times New Roman" w:hint="default"/>
        <w:b w:val="0"/>
        <w:bCs w:val="0"/>
        <w:i w:val="0"/>
        <w:iCs w:val="0"/>
        <w:w w:val="99"/>
        <w:sz w:val="24"/>
        <w:szCs w:val="24"/>
        <w:lang w:val="ru-RU" w:eastAsia="en-US" w:bidi="ar-SA"/>
      </w:rPr>
    </w:lvl>
    <w:lvl w:ilvl="1" w:tplc="D4881BC6">
      <w:numFmt w:val="bullet"/>
      <w:lvlText w:val="•"/>
      <w:lvlJc w:val="left"/>
      <w:pPr>
        <w:ind w:left="1612" w:hanging="358"/>
      </w:pPr>
      <w:rPr>
        <w:rFonts w:hint="default"/>
        <w:lang w:val="ru-RU" w:eastAsia="en-US" w:bidi="ar-SA"/>
      </w:rPr>
    </w:lvl>
    <w:lvl w:ilvl="2" w:tplc="BE80C442">
      <w:numFmt w:val="bullet"/>
      <w:lvlText w:val="•"/>
      <w:lvlJc w:val="left"/>
      <w:pPr>
        <w:ind w:left="2645" w:hanging="358"/>
      </w:pPr>
      <w:rPr>
        <w:rFonts w:hint="default"/>
        <w:lang w:val="ru-RU" w:eastAsia="en-US" w:bidi="ar-SA"/>
      </w:rPr>
    </w:lvl>
    <w:lvl w:ilvl="3" w:tplc="8FAC1EC4">
      <w:numFmt w:val="bullet"/>
      <w:lvlText w:val="•"/>
      <w:lvlJc w:val="left"/>
      <w:pPr>
        <w:ind w:left="3677" w:hanging="358"/>
      </w:pPr>
      <w:rPr>
        <w:rFonts w:hint="default"/>
        <w:lang w:val="ru-RU" w:eastAsia="en-US" w:bidi="ar-SA"/>
      </w:rPr>
    </w:lvl>
    <w:lvl w:ilvl="4" w:tplc="B28634D6">
      <w:numFmt w:val="bullet"/>
      <w:lvlText w:val="•"/>
      <w:lvlJc w:val="left"/>
      <w:pPr>
        <w:ind w:left="4710" w:hanging="358"/>
      </w:pPr>
      <w:rPr>
        <w:rFonts w:hint="default"/>
        <w:lang w:val="ru-RU" w:eastAsia="en-US" w:bidi="ar-SA"/>
      </w:rPr>
    </w:lvl>
    <w:lvl w:ilvl="5" w:tplc="3C1C4C28">
      <w:numFmt w:val="bullet"/>
      <w:lvlText w:val="•"/>
      <w:lvlJc w:val="left"/>
      <w:pPr>
        <w:ind w:left="5743" w:hanging="358"/>
      </w:pPr>
      <w:rPr>
        <w:rFonts w:hint="default"/>
        <w:lang w:val="ru-RU" w:eastAsia="en-US" w:bidi="ar-SA"/>
      </w:rPr>
    </w:lvl>
    <w:lvl w:ilvl="6" w:tplc="04AC897A">
      <w:numFmt w:val="bullet"/>
      <w:lvlText w:val="•"/>
      <w:lvlJc w:val="left"/>
      <w:pPr>
        <w:ind w:left="6775" w:hanging="358"/>
      </w:pPr>
      <w:rPr>
        <w:rFonts w:hint="default"/>
        <w:lang w:val="ru-RU" w:eastAsia="en-US" w:bidi="ar-SA"/>
      </w:rPr>
    </w:lvl>
    <w:lvl w:ilvl="7" w:tplc="95BE08E4">
      <w:numFmt w:val="bullet"/>
      <w:lvlText w:val="•"/>
      <w:lvlJc w:val="left"/>
      <w:pPr>
        <w:ind w:left="7808" w:hanging="358"/>
      </w:pPr>
      <w:rPr>
        <w:rFonts w:hint="default"/>
        <w:lang w:val="ru-RU" w:eastAsia="en-US" w:bidi="ar-SA"/>
      </w:rPr>
    </w:lvl>
    <w:lvl w:ilvl="8" w:tplc="5B32E93A">
      <w:numFmt w:val="bullet"/>
      <w:lvlText w:val="•"/>
      <w:lvlJc w:val="left"/>
      <w:pPr>
        <w:ind w:left="8841" w:hanging="358"/>
      </w:pPr>
      <w:rPr>
        <w:rFonts w:hint="default"/>
        <w:lang w:val="ru-RU" w:eastAsia="en-US" w:bidi="ar-SA"/>
      </w:rPr>
    </w:lvl>
  </w:abstractNum>
  <w:abstractNum w:abstractNumId="62">
    <w:nsid w:val="77891EE9"/>
    <w:multiLevelType w:val="hybridMultilevel"/>
    <w:tmpl w:val="2500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6720E7"/>
    <w:multiLevelType w:val="hybridMultilevel"/>
    <w:tmpl w:val="034CE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C04154"/>
    <w:multiLevelType w:val="hybridMultilevel"/>
    <w:tmpl w:val="CE9E3444"/>
    <w:lvl w:ilvl="0" w:tplc="6C88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C00970"/>
    <w:multiLevelType w:val="multilevel"/>
    <w:tmpl w:val="A3F80A6E"/>
    <w:lvl w:ilvl="0">
      <w:start w:val="1"/>
      <w:numFmt w:val="decimal"/>
      <w:lvlText w:val="%1."/>
      <w:lvlJc w:val="left"/>
      <w:pPr>
        <w:ind w:left="720" w:hanging="360"/>
      </w:pPr>
    </w:lvl>
    <w:lvl w:ilvl="1">
      <w:start w:val="2"/>
      <w:numFmt w:val="decimal"/>
      <w:isLgl/>
      <w:lvlText w:val="%1.%2"/>
      <w:lvlJc w:val="left"/>
      <w:pPr>
        <w:ind w:left="1860" w:hanging="780"/>
      </w:pPr>
      <w:rPr>
        <w:rFonts w:hint="default"/>
      </w:rPr>
    </w:lvl>
    <w:lvl w:ilvl="2">
      <w:start w:val="3"/>
      <w:numFmt w:val="decimal"/>
      <w:isLgl/>
      <w:lvlText w:val="%1.%2.%3"/>
      <w:lvlJc w:val="left"/>
      <w:pPr>
        <w:ind w:left="2580" w:hanging="780"/>
      </w:pPr>
      <w:rPr>
        <w:rFonts w:hint="default"/>
      </w:rPr>
    </w:lvl>
    <w:lvl w:ilvl="3">
      <w:start w:val="2"/>
      <w:numFmt w:val="decimal"/>
      <w:isLgl/>
      <w:lvlText w:val="%1.%2.%3.%4"/>
      <w:lvlJc w:val="left"/>
      <w:pPr>
        <w:ind w:left="3300" w:hanging="7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6">
    <w:nsid w:val="7DFD2DE8"/>
    <w:multiLevelType w:val="multilevel"/>
    <w:tmpl w:val="BC942B88"/>
    <w:lvl w:ilvl="0">
      <w:start w:val="1"/>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7">
    <w:nsid w:val="7F233F9D"/>
    <w:multiLevelType w:val="hybridMultilevel"/>
    <w:tmpl w:val="44143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63"/>
  </w:num>
  <w:num w:numId="5">
    <w:abstractNumId w:val="35"/>
  </w:num>
  <w:num w:numId="6">
    <w:abstractNumId w:val="50"/>
  </w:num>
  <w:num w:numId="7">
    <w:abstractNumId w:val="39"/>
  </w:num>
  <w:num w:numId="8">
    <w:abstractNumId w:val="31"/>
  </w:num>
  <w:num w:numId="9">
    <w:abstractNumId w:val="60"/>
  </w:num>
  <w:num w:numId="10">
    <w:abstractNumId w:val="33"/>
  </w:num>
  <w:num w:numId="11">
    <w:abstractNumId w:val="29"/>
  </w:num>
  <w:num w:numId="12">
    <w:abstractNumId w:val="32"/>
  </w:num>
  <w:num w:numId="13">
    <w:abstractNumId w:val="58"/>
  </w:num>
  <w:num w:numId="14">
    <w:abstractNumId w:val="64"/>
  </w:num>
  <w:num w:numId="15">
    <w:abstractNumId w:val="36"/>
  </w:num>
  <w:num w:numId="16">
    <w:abstractNumId w:val="44"/>
  </w:num>
  <w:num w:numId="17">
    <w:abstractNumId w:val="46"/>
  </w:num>
  <w:num w:numId="18">
    <w:abstractNumId w:val="41"/>
  </w:num>
  <w:num w:numId="19">
    <w:abstractNumId w:val="66"/>
  </w:num>
  <w:num w:numId="20">
    <w:abstractNumId w:val="61"/>
  </w:num>
  <w:num w:numId="21">
    <w:abstractNumId w:val="40"/>
  </w:num>
  <w:num w:numId="22">
    <w:abstractNumId w:val="45"/>
  </w:num>
  <w:num w:numId="23">
    <w:abstractNumId w:val="49"/>
  </w:num>
  <w:num w:numId="24">
    <w:abstractNumId w:val="47"/>
  </w:num>
  <w:num w:numId="25">
    <w:abstractNumId w:val="52"/>
  </w:num>
  <w:num w:numId="26">
    <w:abstractNumId w:val="43"/>
  </w:num>
  <w:num w:numId="27">
    <w:abstractNumId w:val="25"/>
  </w:num>
  <w:num w:numId="28">
    <w:abstractNumId w:val="26"/>
  </w:num>
  <w:num w:numId="29">
    <w:abstractNumId w:val="27"/>
  </w:num>
  <w:num w:numId="30">
    <w:abstractNumId w:val="56"/>
  </w:num>
  <w:num w:numId="31">
    <w:abstractNumId w:val="59"/>
  </w:num>
  <w:num w:numId="32">
    <w:abstractNumId w:val="54"/>
  </w:num>
  <w:num w:numId="33">
    <w:abstractNumId w:val="34"/>
  </w:num>
  <w:num w:numId="34">
    <w:abstractNumId w:val="28"/>
  </w:num>
  <w:num w:numId="35">
    <w:abstractNumId w:val="37"/>
  </w:num>
  <w:num w:numId="36">
    <w:abstractNumId w:val="42"/>
  </w:num>
  <w:num w:numId="37">
    <w:abstractNumId w:val="48"/>
  </w:num>
  <w:num w:numId="38">
    <w:abstractNumId w:val="65"/>
  </w:num>
  <w:num w:numId="39">
    <w:abstractNumId w:val="38"/>
  </w:num>
  <w:num w:numId="40">
    <w:abstractNumId w:val="24"/>
  </w:num>
  <w:num w:numId="41">
    <w:abstractNumId w:val="62"/>
  </w:num>
  <w:num w:numId="42">
    <w:abstractNumId w:val="23"/>
  </w:num>
  <w:num w:numId="43">
    <w:abstractNumId w:val="57"/>
  </w:num>
  <w:num w:numId="44">
    <w:abstractNumId w:val="67"/>
  </w:num>
  <w:num w:numId="45">
    <w:abstractNumId w:val="55"/>
  </w:num>
  <w:num w:numId="46">
    <w:abstractNumId w:val="53"/>
  </w:num>
  <w:num w:numId="47">
    <w:abstractNumId w:val="5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6E5872"/>
    <w:rsid w:val="00001AAD"/>
    <w:rsid w:val="00014948"/>
    <w:rsid w:val="000447C5"/>
    <w:rsid w:val="000934B6"/>
    <w:rsid w:val="00104E90"/>
    <w:rsid w:val="00112FAA"/>
    <w:rsid w:val="001172E2"/>
    <w:rsid w:val="00126A89"/>
    <w:rsid w:val="00164F70"/>
    <w:rsid w:val="001757AA"/>
    <w:rsid w:val="001857D0"/>
    <w:rsid w:val="001B74DB"/>
    <w:rsid w:val="001C7826"/>
    <w:rsid w:val="001D6A27"/>
    <w:rsid w:val="0024799D"/>
    <w:rsid w:val="0025346A"/>
    <w:rsid w:val="0027456B"/>
    <w:rsid w:val="00274650"/>
    <w:rsid w:val="00290D6F"/>
    <w:rsid w:val="00291A92"/>
    <w:rsid w:val="003019DF"/>
    <w:rsid w:val="00310148"/>
    <w:rsid w:val="00331D8C"/>
    <w:rsid w:val="003370AD"/>
    <w:rsid w:val="00361A8B"/>
    <w:rsid w:val="00372C11"/>
    <w:rsid w:val="00374AB3"/>
    <w:rsid w:val="003816B6"/>
    <w:rsid w:val="003B0483"/>
    <w:rsid w:val="003B0728"/>
    <w:rsid w:val="003B41EE"/>
    <w:rsid w:val="003C7E31"/>
    <w:rsid w:val="003E6551"/>
    <w:rsid w:val="0040360B"/>
    <w:rsid w:val="0041028C"/>
    <w:rsid w:val="0042370E"/>
    <w:rsid w:val="00437643"/>
    <w:rsid w:val="00464CFF"/>
    <w:rsid w:val="00492DAF"/>
    <w:rsid w:val="00494E94"/>
    <w:rsid w:val="004F2EC0"/>
    <w:rsid w:val="004F7FEF"/>
    <w:rsid w:val="005131A9"/>
    <w:rsid w:val="005324EA"/>
    <w:rsid w:val="00563A2E"/>
    <w:rsid w:val="0060767F"/>
    <w:rsid w:val="00613E17"/>
    <w:rsid w:val="00637B50"/>
    <w:rsid w:val="00644DCB"/>
    <w:rsid w:val="006469DA"/>
    <w:rsid w:val="0066750D"/>
    <w:rsid w:val="00680174"/>
    <w:rsid w:val="006867A1"/>
    <w:rsid w:val="006E26CC"/>
    <w:rsid w:val="006E5872"/>
    <w:rsid w:val="006F3877"/>
    <w:rsid w:val="00705EFC"/>
    <w:rsid w:val="007120C8"/>
    <w:rsid w:val="007524DE"/>
    <w:rsid w:val="00767E7D"/>
    <w:rsid w:val="007A15B8"/>
    <w:rsid w:val="00821F36"/>
    <w:rsid w:val="00844D85"/>
    <w:rsid w:val="008731EC"/>
    <w:rsid w:val="0087602E"/>
    <w:rsid w:val="0089621B"/>
    <w:rsid w:val="008B2566"/>
    <w:rsid w:val="008D7AAD"/>
    <w:rsid w:val="009457D7"/>
    <w:rsid w:val="00954404"/>
    <w:rsid w:val="009940F5"/>
    <w:rsid w:val="009B3F69"/>
    <w:rsid w:val="009E5D38"/>
    <w:rsid w:val="00A15729"/>
    <w:rsid w:val="00A8450B"/>
    <w:rsid w:val="00A95736"/>
    <w:rsid w:val="00AA4C3B"/>
    <w:rsid w:val="00AC0123"/>
    <w:rsid w:val="00AC29D1"/>
    <w:rsid w:val="00AC5DAD"/>
    <w:rsid w:val="00AD3D8F"/>
    <w:rsid w:val="00AF38D1"/>
    <w:rsid w:val="00B41AE9"/>
    <w:rsid w:val="00B470CA"/>
    <w:rsid w:val="00B55F1F"/>
    <w:rsid w:val="00B77497"/>
    <w:rsid w:val="00BB4D74"/>
    <w:rsid w:val="00BC4063"/>
    <w:rsid w:val="00BC5515"/>
    <w:rsid w:val="00BD105D"/>
    <w:rsid w:val="00C1378E"/>
    <w:rsid w:val="00C171D8"/>
    <w:rsid w:val="00C32BB3"/>
    <w:rsid w:val="00C51AB3"/>
    <w:rsid w:val="00C52570"/>
    <w:rsid w:val="00C86005"/>
    <w:rsid w:val="00CE5FB6"/>
    <w:rsid w:val="00CF5916"/>
    <w:rsid w:val="00D02203"/>
    <w:rsid w:val="00D2180E"/>
    <w:rsid w:val="00D25EAB"/>
    <w:rsid w:val="00D31CA2"/>
    <w:rsid w:val="00D911CF"/>
    <w:rsid w:val="00DD65BF"/>
    <w:rsid w:val="00DE2BD2"/>
    <w:rsid w:val="00E31300"/>
    <w:rsid w:val="00E51757"/>
    <w:rsid w:val="00E80E01"/>
    <w:rsid w:val="00EB1265"/>
    <w:rsid w:val="00EB5281"/>
    <w:rsid w:val="00EC6127"/>
    <w:rsid w:val="00EC76C0"/>
    <w:rsid w:val="00ED3171"/>
    <w:rsid w:val="00EE658A"/>
    <w:rsid w:val="00F15F07"/>
    <w:rsid w:val="00F41895"/>
    <w:rsid w:val="00F47665"/>
    <w:rsid w:val="00F73048"/>
    <w:rsid w:val="00F83F68"/>
    <w:rsid w:val="00FC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Elegant" w:uiPriority="0"/>
    <w:lsdException w:name="Table Subtle 1" w:uiPriority="0"/>
    <w:lsdException w:name="Table Subtle 2"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5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5872"/>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link w:val="30"/>
    <w:qFormat/>
    <w:rsid w:val="006E5872"/>
    <w:pPr>
      <w:keepNext/>
      <w:tabs>
        <w:tab w:val="num" w:pos="1440"/>
      </w:tabs>
      <w:outlineLvl w:val="2"/>
    </w:pPr>
    <w:rPr>
      <w:sz w:val="28"/>
      <w:szCs w:val="28"/>
    </w:rPr>
  </w:style>
  <w:style w:type="paragraph" w:styleId="4">
    <w:name w:val="heading 4"/>
    <w:basedOn w:val="a"/>
    <w:next w:val="a"/>
    <w:link w:val="40"/>
    <w:qFormat/>
    <w:rsid w:val="006E5872"/>
    <w:pPr>
      <w:keepNext/>
      <w:shd w:val="clear" w:color="auto" w:fill="FFFFFF"/>
      <w:suppressAutoHyphens w:val="0"/>
      <w:jc w:val="center"/>
      <w:outlineLvl w:val="3"/>
    </w:pPr>
    <w:rPr>
      <w:b/>
      <w:bCs/>
      <w:color w:val="323232"/>
      <w:spacing w:val="5"/>
      <w:sz w:val="28"/>
      <w:lang w:eastAsia="ru-RU"/>
    </w:rPr>
  </w:style>
  <w:style w:type="paragraph" w:styleId="6">
    <w:name w:val="heading 6"/>
    <w:basedOn w:val="a"/>
    <w:next w:val="a"/>
    <w:link w:val="60"/>
    <w:uiPriority w:val="9"/>
    <w:semiHidden/>
    <w:unhideWhenUsed/>
    <w:qFormat/>
    <w:rsid w:val="006E58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872"/>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E5872"/>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6E5872"/>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E5872"/>
    <w:rPr>
      <w:rFonts w:ascii="Times New Roman" w:eastAsia="Times New Roman" w:hAnsi="Times New Roman" w:cs="Times New Roman"/>
      <w:b/>
      <w:bCs/>
      <w:color w:val="323232"/>
      <w:spacing w:val="5"/>
      <w:sz w:val="28"/>
      <w:szCs w:val="24"/>
      <w:shd w:val="clear" w:color="auto" w:fill="FFFFFF"/>
      <w:lang w:eastAsia="ru-RU"/>
    </w:rPr>
  </w:style>
  <w:style w:type="character" w:customStyle="1" w:styleId="60">
    <w:name w:val="Заголовок 6 Знак"/>
    <w:basedOn w:val="a0"/>
    <w:link w:val="6"/>
    <w:uiPriority w:val="9"/>
    <w:semiHidden/>
    <w:rsid w:val="006E5872"/>
    <w:rPr>
      <w:rFonts w:asciiTheme="majorHAnsi" w:eastAsiaTheme="majorEastAsia" w:hAnsiTheme="majorHAnsi" w:cstheme="majorBidi"/>
      <w:i/>
      <w:iCs/>
      <w:color w:val="243F60" w:themeColor="accent1" w:themeShade="7F"/>
      <w:sz w:val="24"/>
      <w:szCs w:val="24"/>
      <w:lang w:eastAsia="ar-SA"/>
    </w:rPr>
  </w:style>
  <w:style w:type="paragraph" w:styleId="a3">
    <w:name w:val="List Paragraph"/>
    <w:basedOn w:val="a"/>
    <w:uiPriority w:val="34"/>
    <w:qFormat/>
    <w:rsid w:val="006E5872"/>
    <w:pPr>
      <w:spacing w:after="200" w:line="276" w:lineRule="auto"/>
      <w:ind w:left="720"/>
    </w:pPr>
    <w:rPr>
      <w:rFonts w:ascii="Calibri" w:eastAsia="Calibri" w:hAnsi="Calibri"/>
      <w:sz w:val="22"/>
      <w:szCs w:val="22"/>
    </w:rPr>
  </w:style>
  <w:style w:type="paragraph" w:customStyle="1" w:styleId="31">
    <w:name w:val="Обычный (веб)3"/>
    <w:basedOn w:val="a"/>
    <w:rsid w:val="006E5872"/>
    <w:pPr>
      <w:spacing w:before="280" w:after="288" w:line="288" w:lineRule="atLeast"/>
    </w:pPr>
  </w:style>
  <w:style w:type="paragraph" w:customStyle="1" w:styleId="11">
    <w:name w:val="Без интервала1"/>
    <w:rsid w:val="006E5872"/>
    <w:pPr>
      <w:widowControl w:val="0"/>
      <w:suppressAutoHyphens/>
      <w:spacing w:after="0" w:line="240" w:lineRule="auto"/>
    </w:pPr>
    <w:rPr>
      <w:rFonts w:ascii="Arial" w:eastAsia="Lucida Sans Unicode" w:hAnsi="Arial" w:cs="Mangal"/>
      <w:sz w:val="20"/>
      <w:szCs w:val="24"/>
      <w:lang w:eastAsia="hi-IN" w:bidi="hi-IN"/>
    </w:rPr>
  </w:style>
  <w:style w:type="paragraph" w:styleId="a4">
    <w:name w:val="Normal (Web)"/>
    <w:aliases w:val="Обычный (веб) Знак1,Обычный (веб) Знак Знак,Знак Знак1"/>
    <w:basedOn w:val="a"/>
    <w:link w:val="a5"/>
    <w:unhideWhenUsed/>
    <w:rsid w:val="006E5872"/>
    <w:pPr>
      <w:suppressAutoHyphens w:val="0"/>
      <w:spacing w:before="100" w:beforeAutospacing="1" w:after="100" w:afterAutospacing="1"/>
    </w:pPr>
    <w:rPr>
      <w:lang w:eastAsia="ru-RU"/>
    </w:rPr>
  </w:style>
  <w:style w:type="character" w:customStyle="1" w:styleId="41">
    <w:name w:val="Основной шрифт абзаца4"/>
    <w:rsid w:val="006E5872"/>
  </w:style>
  <w:style w:type="character" w:customStyle="1" w:styleId="WW8Num19z1">
    <w:name w:val="WW8Num19z1"/>
    <w:rsid w:val="006E5872"/>
    <w:rPr>
      <w:rFonts w:ascii="Courier New" w:hAnsi="Courier New" w:cs="Courier New"/>
    </w:rPr>
  </w:style>
  <w:style w:type="character" w:customStyle="1" w:styleId="WW8Num19z2">
    <w:name w:val="WW8Num19z2"/>
    <w:rsid w:val="006E5872"/>
    <w:rPr>
      <w:rFonts w:ascii="Wingdings" w:hAnsi="Wingdings"/>
    </w:rPr>
  </w:style>
  <w:style w:type="character" w:customStyle="1" w:styleId="21">
    <w:name w:val="Основной шрифт абзаца2"/>
    <w:rsid w:val="006E5872"/>
  </w:style>
  <w:style w:type="character" w:customStyle="1" w:styleId="12">
    <w:name w:val="Основной шрифт абзаца1"/>
    <w:rsid w:val="006E5872"/>
  </w:style>
  <w:style w:type="character" w:customStyle="1" w:styleId="FontStyle207">
    <w:name w:val="Font Style207"/>
    <w:basedOn w:val="12"/>
    <w:rsid w:val="006E5872"/>
    <w:rPr>
      <w:rFonts w:ascii="Century Schoolbook" w:hAnsi="Century Schoolbook" w:cs="Century Schoolbook"/>
      <w:sz w:val="18"/>
      <w:szCs w:val="18"/>
    </w:rPr>
  </w:style>
  <w:style w:type="character" w:customStyle="1" w:styleId="FontStyle227">
    <w:name w:val="Font Style227"/>
    <w:basedOn w:val="12"/>
    <w:rsid w:val="006E5872"/>
    <w:rPr>
      <w:rFonts w:ascii="Microsoft Sans Serif" w:hAnsi="Microsoft Sans Serif" w:cs="Microsoft Sans Serif"/>
      <w:b/>
      <w:bCs/>
      <w:sz w:val="20"/>
      <w:szCs w:val="20"/>
    </w:rPr>
  </w:style>
  <w:style w:type="character" w:customStyle="1" w:styleId="FontStyle253">
    <w:name w:val="Font Style253"/>
    <w:basedOn w:val="12"/>
    <w:rsid w:val="006E5872"/>
    <w:rPr>
      <w:rFonts w:ascii="Microsoft Sans Serif" w:hAnsi="Microsoft Sans Serif" w:cs="Microsoft Sans Serif"/>
      <w:sz w:val="18"/>
      <w:szCs w:val="18"/>
    </w:rPr>
  </w:style>
  <w:style w:type="character" w:customStyle="1" w:styleId="FontStyle245">
    <w:name w:val="Font Style245"/>
    <w:basedOn w:val="12"/>
    <w:rsid w:val="006E5872"/>
    <w:rPr>
      <w:rFonts w:ascii="Microsoft Sans Serif" w:hAnsi="Microsoft Sans Serif" w:cs="Microsoft Sans Serif"/>
      <w:i/>
      <w:iCs/>
      <w:spacing w:val="10"/>
      <w:sz w:val="14"/>
      <w:szCs w:val="14"/>
    </w:rPr>
  </w:style>
  <w:style w:type="character" w:customStyle="1" w:styleId="FontStyle202">
    <w:name w:val="Font Style202"/>
    <w:basedOn w:val="12"/>
    <w:rsid w:val="006E5872"/>
    <w:rPr>
      <w:rFonts w:ascii="Century Schoolbook" w:hAnsi="Century Schoolbook" w:cs="Century Schoolbook"/>
      <w:b/>
      <w:bCs/>
      <w:sz w:val="20"/>
      <w:szCs w:val="20"/>
    </w:rPr>
  </w:style>
  <w:style w:type="character" w:customStyle="1" w:styleId="a6">
    <w:name w:val="Маркеры списка"/>
    <w:rsid w:val="006E5872"/>
    <w:rPr>
      <w:rFonts w:ascii="OpenSymbol" w:eastAsia="OpenSymbol" w:hAnsi="OpenSymbol" w:cs="OpenSymbol"/>
    </w:rPr>
  </w:style>
  <w:style w:type="character" w:customStyle="1" w:styleId="FontStyle234">
    <w:name w:val="Font Style234"/>
    <w:basedOn w:val="12"/>
    <w:rsid w:val="006E5872"/>
    <w:rPr>
      <w:rFonts w:ascii="Bookman Old Style" w:hAnsi="Bookman Old Style" w:cs="Bookman Old Style"/>
      <w:sz w:val="16"/>
      <w:szCs w:val="16"/>
    </w:rPr>
  </w:style>
  <w:style w:type="character" w:customStyle="1" w:styleId="FontStyle226">
    <w:name w:val="Font Style226"/>
    <w:basedOn w:val="12"/>
    <w:rsid w:val="006E5872"/>
    <w:rPr>
      <w:rFonts w:ascii="Century Schoolbook" w:hAnsi="Century Schoolbook" w:cs="Century Schoolbook"/>
      <w:sz w:val="18"/>
      <w:szCs w:val="18"/>
    </w:rPr>
  </w:style>
  <w:style w:type="character" w:customStyle="1" w:styleId="FontStyle24">
    <w:name w:val="Font Style24"/>
    <w:basedOn w:val="12"/>
    <w:rsid w:val="006E5872"/>
    <w:rPr>
      <w:rFonts w:ascii="Sylfaen" w:hAnsi="Sylfaen" w:cs="Sylfaen"/>
      <w:color w:val="000000"/>
      <w:sz w:val="28"/>
      <w:szCs w:val="28"/>
    </w:rPr>
  </w:style>
  <w:style w:type="character" w:customStyle="1" w:styleId="FontStyle247">
    <w:name w:val="Font Style247"/>
    <w:basedOn w:val="41"/>
    <w:rsid w:val="006E5872"/>
    <w:rPr>
      <w:rFonts w:ascii="Century Schoolbook" w:hAnsi="Century Schoolbook" w:cs="Century Schoolbook"/>
      <w:spacing w:val="-10"/>
      <w:sz w:val="20"/>
      <w:szCs w:val="20"/>
    </w:rPr>
  </w:style>
  <w:style w:type="character" w:customStyle="1" w:styleId="a7">
    <w:name w:val="Основной текст Знак"/>
    <w:basedOn w:val="a0"/>
    <w:link w:val="a8"/>
    <w:uiPriority w:val="1"/>
    <w:rsid w:val="006E5872"/>
    <w:rPr>
      <w:rFonts w:ascii="Times New Roman" w:eastAsia="Times New Roman" w:hAnsi="Times New Roman" w:cs="Times New Roman"/>
      <w:sz w:val="24"/>
      <w:szCs w:val="24"/>
      <w:lang w:eastAsia="ar-SA"/>
    </w:rPr>
  </w:style>
  <w:style w:type="paragraph" w:styleId="a8">
    <w:name w:val="Body Text"/>
    <w:basedOn w:val="a"/>
    <w:link w:val="a7"/>
    <w:uiPriority w:val="1"/>
    <w:qFormat/>
    <w:rsid w:val="006E5872"/>
    <w:pPr>
      <w:spacing w:after="120"/>
    </w:pPr>
  </w:style>
  <w:style w:type="character" w:customStyle="1" w:styleId="13">
    <w:name w:val="Основной текст Знак1"/>
    <w:basedOn w:val="a0"/>
    <w:link w:val="a8"/>
    <w:uiPriority w:val="99"/>
    <w:semiHidden/>
    <w:rsid w:val="006E5872"/>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6E5872"/>
    <w:pPr>
      <w:tabs>
        <w:tab w:val="left" w:pos="3591"/>
      </w:tabs>
      <w:ind w:left="180"/>
    </w:pPr>
    <w:rPr>
      <w:sz w:val="28"/>
    </w:rPr>
  </w:style>
  <w:style w:type="character" w:customStyle="1" w:styleId="a9">
    <w:name w:val="Текст выноски Знак"/>
    <w:basedOn w:val="a0"/>
    <w:link w:val="aa"/>
    <w:rsid w:val="006E5872"/>
    <w:rPr>
      <w:rFonts w:ascii="Tahoma" w:eastAsia="Times New Roman" w:hAnsi="Tahoma" w:cs="Tahoma"/>
      <w:sz w:val="16"/>
      <w:szCs w:val="16"/>
      <w:lang w:eastAsia="ar-SA"/>
    </w:rPr>
  </w:style>
  <w:style w:type="paragraph" w:styleId="aa">
    <w:name w:val="Balloon Text"/>
    <w:basedOn w:val="a"/>
    <w:link w:val="a9"/>
    <w:uiPriority w:val="99"/>
    <w:rsid w:val="006E5872"/>
    <w:rPr>
      <w:rFonts w:ascii="Tahoma" w:hAnsi="Tahoma" w:cs="Tahoma"/>
      <w:sz w:val="16"/>
      <w:szCs w:val="16"/>
    </w:rPr>
  </w:style>
  <w:style w:type="character" w:customStyle="1" w:styleId="14">
    <w:name w:val="Текст выноски Знак1"/>
    <w:basedOn w:val="a0"/>
    <w:link w:val="aa"/>
    <w:rsid w:val="006E5872"/>
    <w:rPr>
      <w:rFonts w:ascii="Tahoma" w:eastAsia="Times New Roman" w:hAnsi="Tahoma" w:cs="Tahoma"/>
      <w:sz w:val="16"/>
      <w:szCs w:val="16"/>
      <w:lang w:eastAsia="ar-SA"/>
    </w:rPr>
  </w:style>
  <w:style w:type="paragraph" w:customStyle="1" w:styleId="ab">
    <w:name w:val="Содержимое таблицы"/>
    <w:basedOn w:val="a"/>
    <w:uiPriority w:val="99"/>
    <w:rsid w:val="006E5872"/>
    <w:pPr>
      <w:suppressLineNumbers/>
    </w:pPr>
  </w:style>
  <w:style w:type="paragraph" w:styleId="ac">
    <w:name w:val="No Spacing"/>
    <w:link w:val="ad"/>
    <w:qFormat/>
    <w:rsid w:val="006E5872"/>
    <w:pPr>
      <w:suppressAutoHyphens/>
      <w:spacing w:after="0" w:line="240" w:lineRule="auto"/>
    </w:pPr>
    <w:rPr>
      <w:rFonts w:ascii="Calibri" w:eastAsia="Arial" w:hAnsi="Calibri" w:cs="Times New Roman"/>
      <w:lang w:eastAsia="ar-SA"/>
    </w:rPr>
  </w:style>
  <w:style w:type="paragraph" w:customStyle="1" w:styleId="Style11">
    <w:name w:val="Style11"/>
    <w:basedOn w:val="a"/>
    <w:rsid w:val="006E5872"/>
    <w:pPr>
      <w:widowControl w:val="0"/>
      <w:autoSpaceDE w:val="0"/>
      <w:spacing w:line="259" w:lineRule="exact"/>
      <w:ind w:firstLine="384"/>
      <w:jc w:val="both"/>
    </w:pPr>
    <w:rPr>
      <w:rFonts w:ascii="Tahoma" w:hAnsi="Tahoma" w:cs="Tahoma"/>
    </w:rPr>
  </w:style>
  <w:style w:type="paragraph" w:customStyle="1" w:styleId="Style79">
    <w:name w:val="Style79"/>
    <w:basedOn w:val="a"/>
    <w:rsid w:val="006E5872"/>
    <w:pPr>
      <w:widowControl w:val="0"/>
      <w:autoSpaceDE w:val="0"/>
      <w:spacing w:line="263" w:lineRule="exact"/>
      <w:jc w:val="right"/>
    </w:pPr>
    <w:rPr>
      <w:rFonts w:ascii="Tahoma" w:hAnsi="Tahoma" w:cs="Tahoma"/>
    </w:rPr>
  </w:style>
  <w:style w:type="paragraph" w:customStyle="1" w:styleId="Style52">
    <w:name w:val="Style52"/>
    <w:basedOn w:val="a"/>
    <w:rsid w:val="006E5872"/>
    <w:pPr>
      <w:widowControl w:val="0"/>
      <w:autoSpaceDE w:val="0"/>
      <w:spacing w:line="262" w:lineRule="exact"/>
      <w:ind w:firstLine="173"/>
      <w:jc w:val="both"/>
    </w:pPr>
    <w:rPr>
      <w:rFonts w:ascii="Tahoma" w:hAnsi="Tahoma" w:cs="Tahoma"/>
    </w:rPr>
  </w:style>
  <w:style w:type="paragraph" w:customStyle="1" w:styleId="Style17">
    <w:name w:val="Style17"/>
    <w:basedOn w:val="a"/>
    <w:rsid w:val="006E5872"/>
    <w:pPr>
      <w:widowControl w:val="0"/>
      <w:autoSpaceDE w:val="0"/>
    </w:pPr>
    <w:rPr>
      <w:rFonts w:ascii="Tahoma" w:hAnsi="Tahoma" w:cs="Tahoma"/>
    </w:rPr>
  </w:style>
  <w:style w:type="paragraph" w:customStyle="1" w:styleId="ae">
    <w:name w:val="Новый"/>
    <w:basedOn w:val="a"/>
    <w:rsid w:val="006E5872"/>
    <w:pPr>
      <w:suppressAutoHyphens w:val="0"/>
      <w:spacing w:line="360" w:lineRule="auto"/>
      <w:ind w:firstLine="454"/>
      <w:jc w:val="both"/>
    </w:pPr>
    <w:rPr>
      <w:sz w:val="28"/>
    </w:rPr>
  </w:style>
  <w:style w:type="paragraph" w:customStyle="1" w:styleId="Style9">
    <w:name w:val="Style9"/>
    <w:basedOn w:val="a"/>
    <w:rsid w:val="006E5872"/>
    <w:pPr>
      <w:widowControl w:val="0"/>
      <w:autoSpaceDE w:val="0"/>
      <w:jc w:val="both"/>
    </w:pPr>
    <w:rPr>
      <w:rFonts w:ascii="Tahoma" w:hAnsi="Tahoma" w:cs="Tahoma"/>
    </w:rPr>
  </w:style>
  <w:style w:type="paragraph" w:styleId="af">
    <w:name w:val="header"/>
    <w:basedOn w:val="a"/>
    <w:link w:val="af0"/>
    <w:uiPriority w:val="99"/>
    <w:rsid w:val="006E5872"/>
    <w:pPr>
      <w:tabs>
        <w:tab w:val="center" w:pos="4677"/>
        <w:tab w:val="right" w:pos="9355"/>
      </w:tabs>
    </w:pPr>
    <w:rPr>
      <w:rFonts w:ascii="Calibri" w:eastAsia="Calibri" w:hAnsi="Calibri"/>
      <w:sz w:val="22"/>
      <w:szCs w:val="22"/>
    </w:rPr>
  </w:style>
  <w:style w:type="character" w:customStyle="1" w:styleId="af0">
    <w:name w:val="Верхний колонтитул Знак"/>
    <w:basedOn w:val="a0"/>
    <w:link w:val="af"/>
    <w:rsid w:val="006E5872"/>
    <w:rPr>
      <w:rFonts w:ascii="Calibri" w:eastAsia="Calibri" w:hAnsi="Calibri" w:cs="Times New Roman"/>
      <w:lang w:eastAsia="ar-SA"/>
    </w:rPr>
  </w:style>
  <w:style w:type="paragraph" w:customStyle="1" w:styleId="Style18">
    <w:name w:val="Style18"/>
    <w:basedOn w:val="a"/>
    <w:rsid w:val="006E5872"/>
    <w:pPr>
      <w:widowControl w:val="0"/>
      <w:autoSpaceDE w:val="0"/>
    </w:pPr>
    <w:rPr>
      <w:rFonts w:ascii="Tahoma" w:hAnsi="Tahoma" w:cs="Tahoma"/>
    </w:rPr>
  </w:style>
  <w:style w:type="paragraph" w:customStyle="1" w:styleId="Style94">
    <w:name w:val="Style94"/>
    <w:basedOn w:val="a"/>
    <w:rsid w:val="006E5872"/>
    <w:pPr>
      <w:widowControl w:val="0"/>
      <w:autoSpaceDE w:val="0"/>
      <w:spacing w:line="259" w:lineRule="exact"/>
    </w:pPr>
    <w:rPr>
      <w:rFonts w:ascii="Tahoma" w:hAnsi="Tahoma" w:cs="Tahoma"/>
    </w:rPr>
  </w:style>
  <w:style w:type="paragraph" w:customStyle="1" w:styleId="Style98">
    <w:name w:val="Style98"/>
    <w:basedOn w:val="a"/>
    <w:rsid w:val="006E5872"/>
    <w:pPr>
      <w:widowControl w:val="0"/>
      <w:autoSpaceDE w:val="0"/>
      <w:spacing w:line="298" w:lineRule="exact"/>
      <w:ind w:hanging="346"/>
    </w:pPr>
    <w:rPr>
      <w:rFonts w:ascii="Tahoma" w:hAnsi="Tahoma" w:cs="Tahoma"/>
    </w:rPr>
  </w:style>
  <w:style w:type="paragraph" w:customStyle="1" w:styleId="Style22">
    <w:name w:val="Style22"/>
    <w:basedOn w:val="a"/>
    <w:rsid w:val="006E5872"/>
    <w:pPr>
      <w:widowControl w:val="0"/>
      <w:autoSpaceDE w:val="0"/>
      <w:spacing w:line="269" w:lineRule="exact"/>
      <w:ind w:firstLine="182"/>
      <w:jc w:val="both"/>
    </w:pPr>
    <w:rPr>
      <w:rFonts w:ascii="Tahoma" w:hAnsi="Tahoma" w:cs="Tahoma"/>
    </w:rPr>
  </w:style>
  <w:style w:type="character" w:customStyle="1" w:styleId="FontStyle22">
    <w:name w:val="Font Style22"/>
    <w:basedOn w:val="12"/>
    <w:rsid w:val="006E5872"/>
    <w:rPr>
      <w:rFonts w:ascii="Franklin Gothic Medium" w:hAnsi="Franklin Gothic Medium" w:cs="Franklin Gothic Medium"/>
      <w:sz w:val="22"/>
      <w:szCs w:val="22"/>
    </w:rPr>
  </w:style>
  <w:style w:type="character" w:customStyle="1" w:styleId="FontStyle23">
    <w:name w:val="Font Style23"/>
    <w:basedOn w:val="12"/>
    <w:rsid w:val="006E5872"/>
    <w:rPr>
      <w:rFonts w:ascii="Times New Roman" w:hAnsi="Times New Roman" w:cs="Times New Roman"/>
      <w:b/>
      <w:bCs/>
      <w:sz w:val="22"/>
      <w:szCs w:val="22"/>
    </w:rPr>
  </w:style>
  <w:style w:type="character" w:customStyle="1" w:styleId="FontStyle30">
    <w:name w:val="Font Style30"/>
    <w:basedOn w:val="12"/>
    <w:rsid w:val="006E5872"/>
    <w:rPr>
      <w:rFonts w:ascii="MS Reference Sans Serif" w:hAnsi="MS Reference Sans Serif" w:cs="MS Reference Sans Serif"/>
      <w:spacing w:val="-10"/>
      <w:sz w:val="18"/>
      <w:szCs w:val="18"/>
    </w:rPr>
  </w:style>
  <w:style w:type="character" w:customStyle="1" w:styleId="FontStyle31">
    <w:name w:val="Font Style31"/>
    <w:basedOn w:val="12"/>
    <w:rsid w:val="006E5872"/>
    <w:rPr>
      <w:rFonts w:ascii="Trebuchet MS" w:hAnsi="Trebuchet MS" w:cs="Trebuchet MS"/>
      <w:b/>
      <w:bCs/>
      <w:sz w:val="20"/>
      <w:szCs w:val="20"/>
    </w:rPr>
  </w:style>
  <w:style w:type="character" w:customStyle="1" w:styleId="FontStyle32">
    <w:name w:val="Font Style32"/>
    <w:basedOn w:val="12"/>
    <w:rsid w:val="006E5872"/>
    <w:rPr>
      <w:rFonts w:ascii="Times New Roman" w:hAnsi="Times New Roman" w:cs="Times New Roman"/>
      <w:i/>
      <w:iCs/>
      <w:sz w:val="22"/>
      <w:szCs w:val="22"/>
    </w:rPr>
  </w:style>
  <w:style w:type="paragraph" w:customStyle="1" w:styleId="Style15">
    <w:name w:val="Style15"/>
    <w:basedOn w:val="a"/>
    <w:rsid w:val="006E5872"/>
    <w:pPr>
      <w:widowControl w:val="0"/>
      <w:autoSpaceDE w:val="0"/>
      <w:spacing w:line="269" w:lineRule="exact"/>
      <w:ind w:hanging="154"/>
      <w:jc w:val="both"/>
    </w:pPr>
    <w:rPr>
      <w:rFonts w:ascii="Tahoma" w:hAnsi="Tahoma" w:cs="Tahoma"/>
    </w:rPr>
  </w:style>
  <w:style w:type="paragraph" w:customStyle="1" w:styleId="Style1">
    <w:name w:val="Style1"/>
    <w:basedOn w:val="a"/>
    <w:rsid w:val="006E5872"/>
    <w:pPr>
      <w:widowControl w:val="0"/>
      <w:autoSpaceDE w:val="0"/>
      <w:spacing w:line="269" w:lineRule="exact"/>
      <w:ind w:firstLine="343"/>
      <w:jc w:val="both"/>
    </w:pPr>
  </w:style>
  <w:style w:type="paragraph" w:customStyle="1" w:styleId="Style6">
    <w:name w:val="Style6"/>
    <w:basedOn w:val="a"/>
    <w:rsid w:val="006E5872"/>
    <w:pPr>
      <w:widowControl w:val="0"/>
      <w:autoSpaceDE w:val="0"/>
      <w:spacing w:line="264" w:lineRule="exact"/>
    </w:pPr>
  </w:style>
  <w:style w:type="paragraph" w:customStyle="1" w:styleId="Style7">
    <w:name w:val="Style7"/>
    <w:basedOn w:val="a"/>
    <w:rsid w:val="006E5872"/>
    <w:pPr>
      <w:widowControl w:val="0"/>
      <w:autoSpaceDE w:val="0"/>
      <w:spacing w:line="260" w:lineRule="exact"/>
      <w:jc w:val="both"/>
    </w:pPr>
  </w:style>
  <w:style w:type="paragraph" w:customStyle="1" w:styleId="Style14">
    <w:name w:val="Style14"/>
    <w:basedOn w:val="a"/>
    <w:rsid w:val="006E5872"/>
    <w:pPr>
      <w:widowControl w:val="0"/>
      <w:autoSpaceDE w:val="0"/>
    </w:pPr>
  </w:style>
  <w:style w:type="paragraph" w:customStyle="1" w:styleId="Style16">
    <w:name w:val="Style16"/>
    <w:basedOn w:val="a"/>
    <w:rsid w:val="006E5872"/>
    <w:pPr>
      <w:widowControl w:val="0"/>
      <w:autoSpaceDE w:val="0"/>
      <w:spacing w:line="260" w:lineRule="exact"/>
      <w:ind w:firstLine="82"/>
      <w:jc w:val="both"/>
    </w:pPr>
  </w:style>
  <w:style w:type="paragraph" w:customStyle="1" w:styleId="Style2">
    <w:name w:val="Style2"/>
    <w:basedOn w:val="a"/>
    <w:rsid w:val="006E5872"/>
    <w:pPr>
      <w:widowControl w:val="0"/>
      <w:autoSpaceDE w:val="0"/>
    </w:pPr>
  </w:style>
  <w:style w:type="character" w:customStyle="1" w:styleId="FontStyle229">
    <w:name w:val="Font Style229"/>
    <w:basedOn w:val="12"/>
    <w:rsid w:val="006E5872"/>
    <w:rPr>
      <w:rFonts w:ascii="MS Reference Sans Serif" w:hAnsi="MS Reference Sans Serif" w:cs="MS Reference Sans Serif"/>
      <w:i/>
      <w:iCs/>
      <w:spacing w:val="-10"/>
      <w:sz w:val="18"/>
      <w:szCs w:val="18"/>
    </w:rPr>
  </w:style>
  <w:style w:type="character" w:customStyle="1" w:styleId="FontStyle249">
    <w:name w:val="Font Style249"/>
    <w:basedOn w:val="12"/>
    <w:rsid w:val="006E5872"/>
    <w:rPr>
      <w:rFonts w:ascii="MS Reference Sans Serif" w:hAnsi="MS Reference Sans Serif" w:cs="MS Reference Sans Serif"/>
      <w:i/>
      <w:iCs/>
      <w:sz w:val="18"/>
      <w:szCs w:val="18"/>
    </w:rPr>
  </w:style>
  <w:style w:type="character" w:customStyle="1" w:styleId="FontStyle271">
    <w:name w:val="Font Style271"/>
    <w:basedOn w:val="12"/>
    <w:rsid w:val="006E5872"/>
    <w:rPr>
      <w:rFonts w:ascii="Franklin Gothic Medium" w:hAnsi="Franklin Gothic Medium" w:cs="Franklin Gothic Medium"/>
      <w:b/>
      <w:bCs/>
      <w:i/>
      <w:iCs/>
      <w:sz w:val="20"/>
      <w:szCs w:val="20"/>
    </w:rPr>
  </w:style>
  <w:style w:type="character" w:customStyle="1" w:styleId="FontStyle251">
    <w:name w:val="Font Style251"/>
    <w:basedOn w:val="12"/>
    <w:rsid w:val="006E5872"/>
    <w:rPr>
      <w:rFonts w:ascii="Microsoft Sans Serif" w:hAnsi="Microsoft Sans Serif" w:cs="Microsoft Sans Serif"/>
      <w:b/>
      <w:bCs/>
      <w:sz w:val="10"/>
      <w:szCs w:val="10"/>
    </w:rPr>
  </w:style>
  <w:style w:type="character" w:customStyle="1" w:styleId="FontStyle267">
    <w:name w:val="Font Style267"/>
    <w:basedOn w:val="12"/>
    <w:rsid w:val="006E5872"/>
    <w:rPr>
      <w:rFonts w:ascii="Franklin Gothic Medium" w:hAnsi="Franklin Gothic Medium" w:cs="Franklin Gothic Medium"/>
      <w:sz w:val="20"/>
      <w:szCs w:val="20"/>
    </w:rPr>
  </w:style>
  <w:style w:type="character" w:customStyle="1" w:styleId="FontStyle225">
    <w:name w:val="Font Style225"/>
    <w:basedOn w:val="12"/>
    <w:rsid w:val="006E5872"/>
    <w:rPr>
      <w:rFonts w:ascii="Century Schoolbook" w:hAnsi="Century Schoolbook" w:cs="Century Schoolbook"/>
      <w:b/>
      <w:bCs/>
      <w:spacing w:val="-10"/>
      <w:sz w:val="16"/>
      <w:szCs w:val="16"/>
    </w:rPr>
  </w:style>
  <w:style w:type="character" w:customStyle="1" w:styleId="FontStyle228">
    <w:name w:val="Font Style228"/>
    <w:basedOn w:val="12"/>
    <w:rsid w:val="006E5872"/>
    <w:rPr>
      <w:rFonts w:ascii="Century Schoolbook" w:hAnsi="Century Schoolbook" w:cs="Century Schoolbook"/>
      <w:i/>
      <w:iCs/>
      <w:smallCaps/>
      <w:sz w:val="18"/>
      <w:szCs w:val="18"/>
    </w:rPr>
  </w:style>
  <w:style w:type="character" w:customStyle="1" w:styleId="FontStyle256">
    <w:name w:val="Font Style256"/>
    <w:basedOn w:val="12"/>
    <w:rsid w:val="006E5872"/>
    <w:rPr>
      <w:rFonts w:ascii="Microsoft Sans Serif" w:hAnsi="Microsoft Sans Serif" w:cs="Microsoft Sans Serif"/>
      <w:b/>
      <w:bCs/>
      <w:smallCaps/>
      <w:sz w:val="16"/>
      <w:szCs w:val="16"/>
    </w:rPr>
  </w:style>
  <w:style w:type="character" w:customStyle="1" w:styleId="FontStyle280">
    <w:name w:val="Font Style280"/>
    <w:basedOn w:val="12"/>
    <w:rsid w:val="006E5872"/>
    <w:rPr>
      <w:rFonts w:ascii="Century Schoolbook" w:hAnsi="Century Schoolbook" w:cs="Century Schoolbook"/>
      <w:spacing w:val="-10"/>
      <w:sz w:val="22"/>
      <w:szCs w:val="22"/>
    </w:rPr>
  </w:style>
  <w:style w:type="character" w:customStyle="1" w:styleId="FontStyle290">
    <w:name w:val="Font Style290"/>
    <w:basedOn w:val="12"/>
    <w:rsid w:val="006E5872"/>
    <w:rPr>
      <w:rFonts w:ascii="Century Schoolbook" w:hAnsi="Century Schoolbook" w:cs="Century Schoolbook"/>
      <w:i/>
      <w:iCs/>
      <w:sz w:val="18"/>
      <w:szCs w:val="18"/>
    </w:rPr>
  </w:style>
  <w:style w:type="character" w:customStyle="1" w:styleId="FontStyle214">
    <w:name w:val="Font Style214"/>
    <w:basedOn w:val="12"/>
    <w:rsid w:val="006E5872"/>
    <w:rPr>
      <w:rFonts w:ascii="Century Schoolbook" w:hAnsi="Century Schoolbook" w:cs="Century Schoolbook"/>
      <w:i/>
      <w:iCs/>
      <w:spacing w:val="20"/>
      <w:sz w:val="18"/>
      <w:szCs w:val="18"/>
    </w:rPr>
  </w:style>
  <w:style w:type="character" w:customStyle="1" w:styleId="FontStyle292">
    <w:name w:val="Font Style292"/>
    <w:basedOn w:val="12"/>
    <w:rsid w:val="006E5872"/>
    <w:rPr>
      <w:rFonts w:ascii="Century Schoolbook" w:hAnsi="Century Schoolbook" w:cs="Century Schoolbook"/>
      <w:b/>
      <w:bCs/>
      <w:sz w:val="18"/>
      <w:szCs w:val="18"/>
    </w:rPr>
  </w:style>
  <w:style w:type="paragraph" w:customStyle="1" w:styleId="Style81">
    <w:name w:val="Style81"/>
    <w:basedOn w:val="a"/>
    <w:rsid w:val="006E5872"/>
    <w:pPr>
      <w:widowControl w:val="0"/>
      <w:autoSpaceDE w:val="0"/>
      <w:spacing w:line="224" w:lineRule="exact"/>
      <w:ind w:firstLine="355"/>
      <w:jc w:val="both"/>
    </w:pPr>
    <w:rPr>
      <w:rFonts w:ascii="Tahoma" w:hAnsi="Tahoma" w:cs="Tahoma"/>
    </w:rPr>
  </w:style>
  <w:style w:type="paragraph" w:customStyle="1" w:styleId="Style82">
    <w:name w:val="Style82"/>
    <w:basedOn w:val="a"/>
    <w:rsid w:val="006E5872"/>
    <w:pPr>
      <w:widowControl w:val="0"/>
      <w:autoSpaceDE w:val="0"/>
      <w:spacing w:line="230" w:lineRule="exact"/>
      <w:ind w:hanging="154"/>
    </w:pPr>
    <w:rPr>
      <w:rFonts w:ascii="Tahoma" w:hAnsi="Tahoma" w:cs="Tahoma"/>
    </w:rPr>
  </w:style>
  <w:style w:type="paragraph" w:customStyle="1" w:styleId="Style24">
    <w:name w:val="Style24"/>
    <w:basedOn w:val="a"/>
    <w:rsid w:val="006E5872"/>
    <w:pPr>
      <w:widowControl w:val="0"/>
      <w:autoSpaceDE w:val="0"/>
      <w:spacing w:line="262" w:lineRule="exact"/>
      <w:ind w:firstLine="355"/>
    </w:pPr>
    <w:rPr>
      <w:rFonts w:ascii="Tahoma" w:hAnsi="Tahoma" w:cs="Tahoma"/>
    </w:rPr>
  </w:style>
  <w:style w:type="paragraph" w:customStyle="1" w:styleId="Style5">
    <w:name w:val="Style5"/>
    <w:basedOn w:val="a"/>
    <w:rsid w:val="006E5872"/>
    <w:pPr>
      <w:widowControl w:val="0"/>
      <w:autoSpaceDE w:val="0"/>
      <w:spacing w:line="223" w:lineRule="exact"/>
      <w:ind w:firstLine="288"/>
      <w:jc w:val="both"/>
    </w:pPr>
    <w:rPr>
      <w:rFonts w:ascii="Tahoma" w:hAnsi="Tahoma" w:cs="Tahoma"/>
    </w:rPr>
  </w:style>
  <w:style w:type="paragraph" w:customStyle="1" w:styleId="Style43">
    <w:name w:val="Style43"/>
    <w:basedOn w:val="a"/>
    <w:rsid w:val="006E5872"/>
    <w:pPr>
      <w:widowControl w:val="0"/>
      <w:autoSpaceDE w:val="0"/>
    </w:pPr>
    <w:rPr>
      <w:rFonts w:ascii="Tahoma" w:hAnsi="Tahoma" w:cs="Tahoma"/>
    </w:rPr>
  </w:style>
  <w:style w:type="paragraph" w:customStyle="1" w:styleId="Style102">
    <w:name w:val="Style102"/>
    <w:basedOn w:val="a"/>
    <w:rsid w:val="006E5872"/>
    <w:pPr>
      <w:widowControl w:val="0"/>
      <w:autoSpaceDE w:val="0"/>
      <w:spacing w:line="259" w:lineRule="exact"/>
      <w:ind w:firstLine="192"/>
    </w:pPr>
    <w:rPr>
      <w:rFonts w:ascii="Tahoma" w:hAnsi="Tahoma" w:cs="Tahoma"/>
    </w:rPr>
  </w:style>
  <w:style w:type="paragraph" w:customStyle="1" w:styleId="Style99">
    <w:name w:val="Style99"/>
    <w:basedOn w:val="a"/>
    <w:rsid w:val="006E5872"/>
    <w:pPr>
      <w:widowControl w:val="0"/>
      <w:autoSpaceDE w:val="0"/>
    </w:pPr>
    <w:rPr>
      <w:rFonts w:ascii="Tahoma" w:hAnsi="Tahoma" w:cs="Tahoma"/>
    </w:rPr>
  </w:style>
  <w:style w:type="paragraph" w:customStyle="1" w:styleId="Style131">
    <w:name w:val="Style131"/>
    <w:basedOn w:val="a"/>
    <w:rsid w:val="006E5872"/>
    <w:pPr>
      <w:widowControl w:val="0"/>
      <w:autoSpaceDE w:val="0"/>
    </w:pPr>
    <w:rPr>
      <w:rFonts w:ascii="Tahoma" w:hAnsi="Tahoma" w:cs="Tahoma"/>
    </w:rPr>
  </w:style>
  <w:style w:type="paragraph" w:customStyle="1" w:styleId="Style30">
    <w:name w:val="Style30"/>
    <w:basedOn w:val="a"/>
    <w:rsid w:val="006E5872"/>
    <w:pPr>
      <w:widowControl w:val="0"/>
      <w:autoSpaceDE w:val="0"/>
      <w:spacing w:line="264" w:lineRule="exact"/>
      <w:ind w:firstLine="106"/>
      <w:jc w:val="both"/>
    </w:pPr>
    <w:rPr>
      <w:rFonts w:ascii="Tahoma" w:hAnsi="Tahoma" w:cs="Tahoma"/>
    </w:rPr>
  </w:style>
  <w:style w:type="paragraph" w:customStyle="1" w:styleId="Style89">
    <w:name w:val="Style89"/>
    <w:basedOn w:val="a"/>
    <w:rsid w:val="006E5872"/>
    <w:pPr>
      <w:widowControl w:val="0"/>
      <w:autoSpaceDE w:val="0"/>
      <w:spacing w:line="261" w:lineRule="exact"/>
      <w:ind w:hanging="144"/>
      <w:jc w:val="both"/>
    </w:pPr>
    <w:rPr>
      <w:rFonts w:ascii="Tahoma" w:hAnsi="Tahoma" w:cs="Tahoma"/>
    </w:rPr>
  </w:style>
  <w:style w:type="paragraph" w:customStyle="1" w:styleId="Style112">
    <w:name w:val="Style112"/>
    <w:basedOn w:val="a"/>
    <w:rsid w:val="006E5872"/>
    <w:pPr>
      <w:widowControl w:val="0"/>
      <w:autoSpaceDE w:val="0"/>
    </w:pPr>
    <w:rPr>
      <w:rFonts w:ascii="Tahoma" w:hAnsi="Tahoma" w:cs="Tahoma"/>
    </w:rPr>
  </w:style>
  <w:style w:type="paragraph" w:customStyle="1" w:styleId="Style128">
    <w:name w:val="Style128"/>
    <w:basedOn w:val="a"/>
    <w:rsid w:val="006E5872"/>
    <w:pPr>
      <w:widowControl w:val="0"/>
      <w:autoSpaceDE w:val="0"/>
      <w:spacing w:line="264" w:lineRule="exact"/>
    </w:pPr>
    <w:rPr>
      <w:rFonts w:ascii="Tahoma" w:hAnsi="Tahoma" w:cs="Tahoma"/>
    </w:rPr>
  </w:style>
  <w:style w:type="paragraph" w:customStyle="1" w:styleId="Style164">
    <w:name w:val="Style164"/>
    <w:basedOn w:val="a"/>
    <w:rsid w:val="006E5872"/>
    <w:pPr>
      <w:widowControl w:val="0"/>
      <w:autoSpaceDE w:val="0"/>
      <w:spacing w:line="269" w:lineRule="exact"/>
      <w:jc w:val="both"/>
    </w:pPr>
    <w:rPr>
      <w:rFonts w:ascii="Tahoma" w:hAnsi="Tahoma" w:cs="Tahoma"/>
    </w:rPr>
  </w:style>
  <w:style w:type="paragraph" w:customStyle="1" w:styleId="Style117">
    <w:name w:val="Style117"/>
    <w:basedOn w:val="a"/>
    <w:rsid w:val="006E5872"/>
    <w:pPr>
      <w:widowControl w:val="0"/>
      <w:autoSpaceDE w:val="0"/>
      <w:spacing w:line="262" w:lineRule="exact"/>
      <w:jc w:val="both"/>
    </w:pPr>
    <w:rPr>
      <w:rFonts w:ascii="Tahoma" w:hAnsi="Tahoma" w:cs="Tahoma"/>
    </w:rPr>
  </w:style>
  <w:style w:type="paragraph" w:customStyle="1" w:styleId="Style165">
    <w:name w:val="Style165"/>
    <w:basedOn w:val="a"/>
    <w:rsid w:val="006E5872"/>
    <w:pPr>
      <w:widowControl w:val="0"/>
      <w:autoSpaceDE w:val="0"/>
      <w:spacing w:line="259" w:lineRule="exact"/>
      <w:ind w:firstLine="317"/>
      <w:jc w:val="both"/>
    </w:pPr>
    <w:rPr>
      <w:rFonts w:ascii="Tahoma" w:hAnsi="Tahoma" w:cs="Tahoma"/>
    </w:rPr>
  </w:style>
  <w:style w:type="paragraph" w:customStyle="1" w:styleId="Style169">
    <w:name w:val="Style169"/>
    <w:basedOn w:val="a"/>
    <w:rsid w:val="006E5872"/>
    <w:pPr>
      <w:widowControl w:val="0"/>
      <w:autoSpaceDE w:val="0"/>
      <w:spacing w:line="259" w:lineRule="exact"/>
      <w:ind w:firstLine="125"/>
      <w:jc w:val="both"/>
    </w:pPr>
    <w:rPr>
      <w:rFonts w:ascii="Tahoma" w:hAnsi="Tahoma" w:cs="Tahoma"/>
    </w:rPr>
  </w:style>
  <w:style w:type="character" w:customStyle="1" w:styleId="af1">
    <w:name w:val="Текст сноски Знак"/>
    <w:basedOn w:val="a0"/>
    <w:link w:val="af2"/>
    <w:rsid w:val="006E5872"/>
    <w:rPr>
      <w:rFonts w:ascii="Times New Roman" w:eastAsia="Calibri" w:hAnsi="Times New Roman" w:cs="Times New Roman"/>
      <w:sz w:val="20"/>
      <w:szCs w:val="20"/>
      <w:lang w:eastAsia="ar-SA"/>
    </w:rPr>
  </w:style>
  <w:style w:type="paragraph" w:styleId="af2">
    <w:name w:val="footnote text"/>
    <w:basedOn w:val="a"/>
    <w:link w:val="af1"/>
    <w:uiPriority w:val="99"/>
    <w:rsid w:val="006E5872"/>
    <w:pPr>
      <w:ind w:right="51"/>
      <w:jc w:val="both"/>
    </w:pPr>
    <w:rPr>
      <w:rFonts w:eastAsia="Calibri"/>
      <w:sz w:val="20"/>
      <w:szCs w:val="20"/>
    </w:rPr>
  </w:style>
  <w:style w:type="character" w:customStyle="1" w:styleId="15">
    <w:name w:val="Текст сноски Знак1"/>
    <w:basedOn w:val="a0"/>
    <w:link w:val="af2"/>
    <w:uiPriority w:val="99"/>
    <w:semiHidden/>
    <w:rsid w:val="006E5872"/>
    <w:rPr>
      <w:rFonts w:ascii="Times New Roman" w:eastAsia="Times New Roman" w:hAnsi="Times New Roman" w:cs="Times New Roman"/>
      <w:sz w:val="20"/>
      <w:szCs w:val="20"/>
      <w:lang w:eastAsia="ar-SA"/>
    </w:rPr>
  </w:style>
  <w:style w:type="character" w:customStyle="1" w:styleId="text1">
    <w:name w:val="text1"/>
    <w:basedOn w:val="12"/>
    <w:rsid w:val="006E5872"/>
    <w:rPr>
      <w:rFonts w:ascii="Verdana" w:hAnsi="Verdana"/>
      <w:sz w:val="20"/>
      <w:szCs w:val="20"/>
    </w:rPr>
  </w:style>
  <w:style w:type="character" w:styleId="af3">
    <w:name w:val="Strong"/>
    <w:basedOn w:val="a0"/>
    <w:uiPriority w:val="22"/>
    <w:qFormat/>
    <w:rsid w:val="006E5872"/>
    <w:rPr>
      <w:b/>
      <w:bCs/>
    </w:rPr>
  </w:style>
  <w:style w:type="paragraph" w:styleId="af4">
    <w:name w:val="Body Text Indent"/>
    <w:basedOn w:val="a"/>
    <w:link w:val="af5"/>
    <w:unhideWhenUsed/>
    <w:rsid w:val="006E5872"/>
    <w:pPr>
      <w:spacing w:after="120"/>
      <w:ind w:left="283"/>
    </w:pPr>
  </w:style>
  <w:style w:type="character" w:customStyle="1" w:styleId="af5">
    <w:name w:val="Основной текст с отступом Знак"/>
    <w:basedOn w:val="a0"/>
    <w:link w:val="af4"/>
    <w:rsid w:val="006E5872"/>
    <w:rPr>
      <w:rFonts w:ascii="Times New Roman" w:eastAsia="Times New Roman" w:hAnsi="Times New Roman" w:cs="Times New Roman"/>
      <w:sz w:val="24"/>
      <w:szCs w:val="24"/>
      <w:lang w:eastAsia="ar-SA"/>
    </w:rPr>
  </w:style>
  <w:style w:type="paragraph" w:styleId="22">
    <w:name w:val="Body Text Indent 2"/>
    <w:basedOn w:val="a"/>
    <w:link w:val="23"/>
    <w:unhideWhenUsed/>
    <w:rsid w:val="006E5872"/>
    <w:pPr>
      <w:spacing w:after="120" w:line="480" w:lineRule="auto"/>
      <w:ind w:left="283"/>
    </w:pPr>
  </w:style>
  <w:style w:type="character" w:customStyle="1" w:styleId="23">
    <w:name w:val="Основной текст с отступом 2 Знак"/>
    <w:basedOn w:val="a0"/>
    <w:link w:val="22"/>
    <w:rsid w:val="006E5872"/>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5"/>
    <w:rsid w:val="006E5872"/>
    <w:rPr>
      <w:rFonts w:ascii="Times New Roman" w:eastAsia="Times New Roman" w:hAnsi="Times New Roman" w:cs="Times New Roman"/>
      <w:sz w:val="24"/>
      <w:szCs w:val="24"/>
      <w:lang w:eastAsia="ar-SA"/>
    </w:rPr>
  </w:style>
  <w:style w:type="paragraph" w:styleId="25">
    <w:name w:val="Body Text 2"/>
    <w:basedOn w:val="a"/>
    <w:link w:val="24"/>
    <w:unhideWhenUsed/>
    <w:rsid w:val="006E5872"/>
    <w:pPr>
      <w:spacing w:after="120" w:line="480" w:lineRule="auto"/>
    </w:pPr>
  </w:style>
  <w:style w:type="character" w:customStyle="1" w:styleId="211">
    <w:name w:val="Основной текст 2 Знак1"/>
    <w:basedOn w:val="a0"/>
    <w:link w:val="25"/>
    <w:uiPriority w:val="99"/>
    <w:semiHidden/>
    <w:rsid w:val="006E5872"/>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7"/>
    <w:uiPriority w:val="99"/>
    <w:rsid w:val="006E5872"/>
    <w:rPr>
      <w:rFonts w:ascii="Times New Roman" w:eastAsia="Times New Roman" w:hAnsi="Times New Roman" w:cs="Times New Roman"/>
      <w:sz w:val="24"/>
      <w:szCs w:val="24"/>
      <w:lang w:eastAsia="ar-SA"/>
    </w:rPr>
  </w:style>
  <w:style w:type="paragraph" w:styleId="af7">
    <w:name w:val="footer"/>
    <w:basedOn w:val="a"/>
    <w:link w:val="af6"/>
    <w:uiPriority w:val="99"/>
    <w:unhideWhenUsed/>
    <w:rsid w:val="006E5872"/>
    <w:pPr>
      <w:tabs>
        <w:tab w:val="center" w:pos="4677"/>
        <w:tab w:val="right" w:pos="9355"/>
      </w:tabs>
    </w:pPr>
  </w:style>
  <w:style w:type="character" w:customStyle="1" w:styleId="16">
    <w:name w:val="Нижний колонтитул Знак1"/>
    <w:basedOn w:val="a0"/>
    <w:link w:val="af7"/>
    <w:uiPriority w:val="99"/>
    <w:semiHidden/>
    <w:rsid w:val="006E5872"/>
    <w:rPr>
      <w:rFonts w:ascii="Times New Roman" w:eastAsia="Times New Roman" w:hAnsi="Times New Roman" w:cs="Times New Roman"/>
      <w:sz w:val="24"/>
      <w:szCs w:val="24"/>
      <w:lang w:eastAsia="ar-SA"/>
    </w:rPr>
  </w:style>
  <w:style w:type="character" w:customStyle="1" w:styleId="32">
    <w:name w:val="Основной текст 3 Знак"/>
    <w:basedOn w:val="a0"/>
    <w:link w:val="33"/>
    <w:semiHidden/>
    <w:rsid w:val="006E5872"/>
    <w:rPr>
      <w:rFonts w:ascii="Times New Roman" w:eastAsia="Times New Roman" w:hAnsi="Times New Roman" w:cs="Times New Roman"/>
      <w:sz w:val="24"/>
      <w:szCs w:val="24"/>
      <w:lang w:eastAsia="ru-RU"/>
    </w:rPr>
  </w:style>
  <w:style w:type="paragraph" w:styleId="33">
    <w:name w:val="Body Text 3"/>
    <w:basedOn w:val="a"/>
    <w:link w:val="32"/>
    <w:semiHidden/>
    <w:rsid w:val="006E5872"/>
    <w:pPr>
      <w:suppressAutoHyphens w:val="0"/>
      <w:jc w:val="center"/>
    </w:pPr>
    <w:rPr>
      <w:lang w:eastAsia="ru-RU"/>
    </w:rPr>
  </w:style>
  <w:style w:type="character" w:customStyle="1" w:styleId="310">
    <w:name w:val="Основной текст 3 Знак1"/>
    <w:basedOn w:val="a0"/>
    <w:link w:val="33"/>
    <w:uiPriority w:val="99"/>
    <w:semiHidden/>
    <w:rsid w:val="006E5872"/>
    <w:rPr>
      <w:rFonts w:ascii="Times New Roman" w:eastAsia="Times New Roman" w:hAnsi="Times New Roman" w:cs="Times New Roman"/>
      <w:sz w:val="16"/>
      <w:szCs w:val="16"/>
      <w:lang w:eastAsia="ar-SA"/>
    </w:rPr>
  </w:style>
  <w:style w:type="character" w:customStyle="1" w:styleId="af8">
    <w:name w:val="Схема документа Знак"/>
    <w:basedOn w:val="a0"/>
    <w:link w:val="af9"/>
    <w:rsid w:val="006E5872"/>
    <w:rPr>
      <w:rFonts w:ascii="Tahoma" w:eastAsia="Times New Roman" w:hAnsi="Tahoma" w:cs="Tahoma"/>
      <w:sz w:val="24"/>
      <w:szCs w:val="24"/>
      <w:shd w:val="clear" w:color="auto" w:fill="000080"/>
      <w:lang w:eastAsia="ru-RU"/>
    </w:rPr>
  </w:style>
  <w:style w:type="paragraph" w:styleId="af9">
    <w:name w:val="Document Map"/>
    <w:basedOn w:val="a"/>
    <w:link w:val="af8"/>
    <w:rsid w:val="006E5872"/>
    <w:pPr>
      <w:shd w:val="clear" w:color="auto" w:fill="000080"/>
      <w:suppressAutoHyphens w:val="0"/>
    </w:pPr>
    <w:rPr>
      <w:rFonts w:ascii="Tahoma" w:hAnsi="Tahoma" w:cs="Tahoma"/>
      <w:lang w:eastAsia="ru-RU"/>
    </w:rPr>
  </w:style>
  <w:style w:type="character" w:customStyle="1" w:styleId="17">
    <w:name w:val="Схема документа Знак1"/>
    <w:basedOn w:val="a0"/>
    <w:link w:val="af9"/>
    <w:uiPriority w:val="99"/>
    <w:semiHidden/>
    <w:rsid w:val="006E5872"/>
    <w:rPr>
      <w:rFonts w:ascii="Tahoma" w:eastAsia="Times New Roman" w:hAnsi="Tahoma" w:cs="Tahoma"/>
      <w:sz w:val="16"/>
      <w:szCs w:val="16"/>
      <w:lang w:eastAsia="ar-SA"/>
    </w:rPr>
  </w:style>
  <w:style w:type="character" w:styleId="afa">
    <w:name w:val="page number"/>
    <w:basedOn w:val="a0"/>
    <w:rsid w:val="006E5872"/>
  </w:style>
  <w:style w:type="table" w:styleId="afb">
    <w:name w:val="Table Grid"/>
    <w:basedOn w:val="a1"/>
    <w:uiPriority w:val="39"/>
    <w:rsid w:val="006E5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6">
    <w:name w:val="Style46"/>
    <w:basedOn w:val="a"/>
    <w:rsid w:val="006E587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3">
    <w:name w:val="Style93"/>
    <w:basedOn w:val="a"/>
    <w:rsid w:val="006E5872"/>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basedOn w:val="a0"/>
    <w:rsid w:val="006E5872"/>
    <w:rPr>
      <w:rFonts w:ascii="Microsoft Sans Serif" w:hAnsi="Microsoft Sans Serif" w:cs="Microsoft Sans Serif"/>
      <w:b/>
      <w:bCs/>
      <w:sz w:val="28"/>
      <w:szCs w:val="28"/>
    </w:rPr>
  </w:style>
  <w:style w:type="paragraph" w:customStyle="1" w:styleId="Style118">
    <w:name w:val="Style118"/>
    <w:basedOn w:val="a"/>
    <w:rsid w:val="006E5872"/>
    <w:pPr>
      <w:widowControl w:val="0"/>
      <w:suppressAutoHyphens w:val="0"/>
      <w:autoSpaceDE w:val="0"/>
      <w:autoSpaceDN w:val="0"/>
      <w:adjustRightInd w:val="0"/>
      <w:spacing w:line="262" w:lineRule="exact"/>
      <w:ind w:firstLine="461"/>
      <w:jc w:val="both"/>
    </w:pPr>
    <w:rPr>
      <w:rFonts w:ascii="Tahoma" w:hAnsi="Tahoma" w:cs="Tahoma"/>
      <w:lang w:eastAsia="ru-RU"/>
    </w:rPr>
  </w:style>
  <w:style w:type="character" w:customStyle="1" w:styleId="FontStyle265">
    <w:name w:val="Font Style265"/>
    <w:basedOn w:val="a0"/>
    <w:rsid w:val="006E5872"/>
    <w:rPr>
      <w:rFonts w:ascii="Century Schoolbook" w:hAnsi="Century Schoolbook" w:cs="Century Schoolbook"/>
      <w:spacing w:val="-20"/>
      <w:sz w:val="18"/>
      <w:szCs w:val="18"/>
    </w:rPr>
  </w:style>
  <w:style w:type="character" w:customStyle="1" w:styleId="FontStyle308">
    <w:name w:val="Font Style308"/>
    <w:basedOn w:val="a0"/>
    <w:rsid w:val="006E5872"/>
    <w:rPr>
      <w:rFonts w:ascii="Century Schoolbook" w:hAnsi="Century Schoolbook" w:cs="Century Schoolbook"/>
      <w:i/>
      <w:iCs/>
      <w:spacing w:val="-20"/>
      <w:sz w:val="20"/>
      <w:szCs w:val="20"/>
    </w:rPr>
  </w:style>
  <w:style w:type="character" w:customStyle="1" w:styleId="FontStyle301">
    <w:name w:val="Font Style301"/>
    <w:basedOn w:val="a0"/>
    <w:rsid w:val="006E5872"/>
    <w:rPr>
      <w:rFonts w:ascii="Franklin Gothic Medium" w:hAnsi="Franklin Gothic Medium" w:cs="Franklin Gothic Medium"/>
      <w:i/>
      <w:iCs/>
      <w:sz w:val="18"/>
      <w:szCs w:val="18"/>
    </w:rPr>
  </w:style>
  <w:style w:type="character" w:customStyle="1" w:styleId="FontStyle208">
    <w:name w:val="Font Style208"/>
    <w:basedOn w:val="a0"/>
    <w:rsid w:val="006E5872"/>
    <w:rPr>
      <w:rFonts w:ascii="MS Reference Sans Serif" w:hAnsi="MS Reference Sans Serif" w:cs="MS Reference Sans Serif"/>
      <w:b/>
      <w:bCs/>
      <w:smallCaps/>
      <w:sz w:val="12"/>
      <w:szCs w:val="12"/>
    </w:rPr>
  </w:style>
  <w:style w:type="character" w:customStyle="1" w:styleId="FontStyle269">
    <w:name w:val="Font Style269"/>
    <w:basedOn w:val="a0"/>
    <w:rsid w:val="006E5872"/>
    <w:rPr>
      <w:rFonts w:ascii="Century Schoolbook" w:hAnsi="Century Schoolbook" w:cs="Century Schoolbook"/>
      <w:i/>
      <w:iCs/>
      <w:spacing w:val="-10"/>
      <w:sz w:val="22"/>
      <w:szCs w:val="22"/>
    </w:rPr>
  </w:style>
  <w:style w:type="paragraph" w:customStyle="1" w:styleId="Style86">
    <w:name w:val="Style86"/>
    <w:basedOn w:val="a"/>
    <w:rsid w:val="006E5872"/>
    <w:pPr>
      <w:widowControl w:val="0"/>
      <w:suppressAutoHyphens w:val="0"/>
      <w:autoSpaceDE w:val="0"/>
      <w:autoSpaceDN w:val="0"/>
      <w:adjustRightInd w:val="0"/>
      <w:jc w:val="both"/>
    </w:pPr>
    <w:rPr>
      <w:rFonts w:ascii="Tahoma" w:hAnsi="Tahoma" w:cs="Tahoma"/>
      <w:lang w:eastAsia="ru-RU"/>
    </w:rPr>
  </w:style>
  <w:style w:type="character" w:customStyle="1" w:styleId="FontStyle263">
    <w:name w:val="Font Style263"/>
    <w:basedOn w:val="a0"/>
    <w:rsid w:val="006E5872"/>
    <w:rPr>
      <w:rFonts w:ascii="Century Schoolbook" w:hAnsi="Century Schoolbook" w:cs="Century Schoolbook"/>
      <w:sz w:val="20"/>
      <w:szCs w:val="20"/>
    </w:rPr>
  </w:style>
  <w:style w:type="paragraph" w:customStyle="1" w:styleId="ParagraphStyle">
    <w:name w:val="Paragraph Style"/>
    <w:rsid w:val="006E5872"/>
    <w:pPr>
      <w:autoSpaceDE w:val="0"/>
      <w:autoSpaceDN w:val="0"/>
      <w:adjustRightInd w:val="0"/>
      <w:spacing w:after="0" w:line="240" w:lineRule="auto"/>
    </w:pPr>
    <w:rPr>
      <w:rFonts w:ascii="Arial" w:hAnsi="Arial" w:cs="Arial"/>
      <w:sz w:val="24"/>
      <w:szCs w:val="24"/>
    </w:rPr>
  </w:style>
  <w:style w:type="character" w:customStyle="1" w:styleId="ad">
    <w:name w:val="Без интервала Знак"/>
    <w:link w:val="ac"/>
    <w:rsid w:val="006E5872"/>
    <w:rPr>
      <w:rFonts w:ascii="Calibri" w:eastAsia="Arial" w:hAnsi="Calibri" w:cs="Times New Roman"/>
      <w:lang w:eastAsia="ar-SA"/>
    </w:rPr>
  </w:style>
  <w:style w:type="paragraph" w:customStyle="1" w:styleId="TableParagraph">
    <w:name w:val="Table Paragraph"/>
    <w:basedOn w:val="a"/>
    <w:uiPriority w:val="1"/>
    <w:qFormat/>
    <w:rsid w:val="001C7826"/>
    <w:pPr>
      <w:widowControl w:val="0"/>
      <w:suppressAutoHyphens w:val="0"/>
      <w:autoSpaceDE w:val="0"/>
      <w:autoSpaceDN w:val="0"/>
      <w:ind w:left="108"/>
    </w:pPr>
    <w:rPr>
      <w:sz w:val="22"/>
      <w:szCs w:val="22"/>
      <w:lang w:eastAsia="en-US"/>
    </w:rPr>
  </w:style>
  <w:style w:type="paragraph" w:customStyle="1" w:styleId="Heading1">
    <w:name w:val="Heading 1"/>
    <w:basedOn w:val="a"/>
    <w:uiPriority w:val="1"/>
    <w:qFormat/>
    <w:rsid w:val="00CE5FB6"/>
    <w:pPr>
      <w:widowControl w:val="0"/>
      <w:suppressAutoHyphens w:val="0"/>
      <w:autoSpaceDE w:val="0"/>
      <w:autoSpaceDN w:val="0"/>
      <w:ind w:left="1142"/>
      <w:outlineLvl w:val="1"/>
    </w:pPr>
    <w:rPr>
      <w:b/>
      <w:bCs/>
      <w:lang w:eastAsia="en-US"/>
    </w:rPr>
  </w:style>
  <w:style w:type="character" w:customStyle="1" w:styleId="afc">
    <w:name w:val="Основной текст_"/>
    <w:basedOn w:val="a0"/>
    <w:link w:val="62"/>
    <w:rsid w:val="003B0483"/>
    <w:rPr>
      <w:rFonts w:ascii="Times New Roman" w:eastAsia="Times New Roman" w:hAnsi="Times New Roman" w:cs="Times New Roman"/>
      <w:shd w:val="clear" w:color="auto" w:fill="FFFFFF"/>
    </w:rPr>
  </w:style>
  <w:style w:type="paragraph" w:customStyle="1" w:styleId="62">
    <w:name w:val="Основной текст62"/>
    <w:basedOn w:val="a"/>
    <w:link w:val="afc"/>
    <w:rsid w:val="003B0483"/>
    <w:pPr>
      <w:shd w:val="clear" w:color="auto" w:fill="FFFFFF"/>
      <w:suppressAutoHyphens w:val="0"/>
      <w:spacing w:after="300" w:line="221" w:lineRule="exact"/>
    </w:pPr>
    <w:rPr>
      <w:sz w:val="22"/>
      <w:szCs w:val="22"/>
      <w:lang w:eastAsia="en-US"/>
    </w:rPr>
  </w:style>
  <w:style w:type="character" w:customStyle="1" w:styleId="18">
    <w:name w:val="Основной текст1"/>
    <w:basedOn w:val="afc"/>
    <w:rsid w:val="003B0483"/>
    <w:rPr>
      <w:b w:val="0"/>
      <w:bCs w:val="0"/>
      <w:i w:val="0"/>
      <w:iCs w:val="0"/>
      <w:smallCaps w:val="0"/>
      <w:strike w:val="0"/>
      <w:spacing w:val="0"/>
      <w:sz w:val="22"/>
      <w:szCs w:val="22"/>
    </w:rPr>
  </w:style>
  <w:style w:type="character" w:styleId="afd">
    <w:name w:val="Hyperlink"/>
    <w:basedOn w:val="a0"/>
    <w:unhideWhenUsed/>
    <w:rsid w:val="00B77497"/>
    <w:rPr>
      <w:color w:val="0000FF"/>
      <w:u w:val="single"/>
    </w:rPr>
  </w:style>
  <w:style w:type="paragraph" w:customStyle="1" w:styleId="copyright-info">
    <w:name w:val="copyright-info"/>
    <w:basedOn w:val="a"/>
    <w:rsid w:val="00B77497"/>
    <w:pPr>
      <w:suppressAutoHyphens w:val="0"/>
      <w:spacing w:before="100" w:beforeAutospacing="1" w:after="100" w:afterAutospacing="1"/>
    </w:pPr>
    <w:rPr>
      <w:lang w:eastAsia="ru-RU"/>
    </w:rPr>
  </w:style>
  <w:style w:type="table" w:styleId="26">
    <w:name w:val="Table Subtle 2"/>
    <w:basedOn w:val="a1"/>
    <w:rsid w:val="00B7749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ubtle 1"/>
    <w:basedOn w:val="a1"/>
    <w:rsid w:val="00B7749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e">
    <w:name w:val="Table Elegant"/>
    <w:basedOn w:val="a1"/>
    <w:rsid w:val="00B7749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B774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B774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a">
    <w:name w:val="Сетка таблицы1"/>
    <w:basedOn w:val="a1"/>
    <w:next w:val="afb"/>
    <w:uiPriority w:val="59"/>
    <w:rsid w:val="00B774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B77497"/>
    <w:pPr>
      <w:suppressAutoHyphens w:val="0"/>
      <w:spacing w:before="100" w:beforeAutospacing="1" w:after="100" w:afterAutospacing="1"/>
    </w:pPr>
    <w:rPr>
      <w:lang w:eastAsia="ru-RU"/>
    </w:rPr>
  </w:style>
  <w:style w:type="character" w:customStyle="1" w:styleId="s2">
    <w:name w:val="s2"/>
    <w:basedOn w:val="a0"/>
    <w:rsid w:val="00B77497"/>
  </w:style>
  <w:style w:type="character" w:customStyle="1" w:styleId="a5">
    <w:name w:val="Обычный (веб) Знак"/>
    <w:aliases w:val="Обычный (веб) Знак1 Знак,Обычный (веб) Знак Знак Знак,Знак Знак1 Знак"/>
    <w:link w:val="a4"/>
    <w:rsid w:val="00B7749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497"/>
  </w:style>
  <w:style w:type="paragraph" w:customStyle="1" w:styleId="27">
    <w:name w:val="Без интервала2"/>
    <w:link w:val="NoSpacingChar"/>
    <w:rsid w:val="00B77497"/>
    <w:pPr>
      <w:spacing w:after="0" w:line="240" w:lineRule="auto"/>
    </w:pPr>
    <w:rPr>
      <w:rFonts w:ascii="Calibri" w:eastAsia="Calibri" w:hAnsi="Calibri" w:cs="Times New Roman"/>
    </w:rPr>
  </w:style>
  <w:style w:type="character" w:customStyle="1" w:styleId="NoSpacingChar">
    <w:name w:val="No Spacing Char"/>
    <w:link w:val="27"/>
    <w:locked/>
    <w:rsid w:val="00B77497"/>
    <w:rPr>
      <w:rFonts w:ascii="Calibri" w:eastAsia="Calibri" w:hAnsi="Calibri" w:cs="Times New Roman"/>
    </w:rPr>
  </w:style>
  <w:style w:type="table" w:customStyle="1" w:styleId="28">
    <w:name w:val="Сетка таблицы2"/>
    <w:basedOn w:val="a1"/>
    <w:next w:val="afb"/>
    <w:uiPriority w:val="59"/>
    <w:rsid w:val="00B77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b">
    <w:name w:val="toc 1"/>
    <w:basedOn w:val="a"/>
    <w:next w:val="a"/>
    <w:autoRedefine/>
    <w:uiPriority w:val="99"/>
    <w:semiHidden/>
    <w:unhideWhenUsed/>
    <w:rsid w:val="00B77497"/>
    <w:pPr>
      <w:spacing w:after="100"/>
    </w:pPr>
    <w:rPr>
      <w:lang w:eastAsia="zh-CN"/>
    </w:rPr>
  </w:style>
  <w:style w:type="character" w:customStyle="1" w:styleId="1c">
    <w:name w:val="Верхний колонтитул Знак1"/>
    <w:basedOn w:val="a0"/>
    <w:uiPriority w:val="99"/>
    <w:semiHidden/>
    <w:locked/>
    <w:rsid w:val="00B77497"/>
    <w:rPr>
      <w:rFonts w:ascii="Times New Roman" w:eastAsia="Times New Roman" w:hAnsi="Times New Roman" w:cs="Times New Roman"/>
      <w:sz w:val="20"/>
      <w:szCs w:val="20"/>
      <w:lang w:eastAsia="zh-CN"/>
    </w:rPr>
  </w:style>
  <w:style w:type="paragraph" w:styleId="aff">
    <w:name w:val="endnote text"/>
    <w:basedOn w:val="a"/>
    <w:link w:val="1d"/>
    <w:uiPriority w:val="99"/>
    <w:semiHidden/>
    <w:unhideWhenUsed/>
    <w:rsid w:val="00B77497"/>
    <w:rPr>
      <w:sz w:val="20"/>
      <w:szCs w:val="20"/>
      <w:lang w:eastAsia="zh-CN"/>
    </w:rPr>
  </w:style>
  <w:style w:type="character" w:customStyle="1" w:styleId="aff0">
    <w:name w:val="Текст концевой сноски Знак"/>
    <w:basedOn w:val="a0"/>
    <w:link w:val="aff"/>
    <w:semiHidden/>
    <w:rsid w:val="00B77497"/>
    <w:rPr>
      <w:rFonts w:ascii="Times New Roman" w:eastAsia="Times New Roman" w:hAnsi="Times New Roman" w:cs="Times New Roman"/>
      <w:sz w:val="20"/>
      <w:szCs w:val="20"/>
      <w:lang w:eastAsia="ar-SA"/>
    </w:rPr>
  </w:style>
  <w:style w:type="character" w:customStyle="1" w:styleId="1d">
    <w:name w:val="Текст концевой сноски Знак1"/>
    <w:basedOn w:val="a0"/>
    <w:link w:val="aff"/>
    <w:uiPriority w:val="99"/>
    <w:semiHidden/>
    <w:locked/>
    <w:rsid w:val="00B77497"/>
    <w:rPr>
      <w:rFonts w:ascii="Times New Roman" w:eastAsia="Times New Roman" w:hAnsi="Times New Roman" w:cs="Times New Roman"/>
      <w:sz w:val="20"/>
      <w:szCs w:val="20"/>
      <w:lang w:eastAsia="zh-CN"/>
    </w:rPr>
  </w:style>
  <w:style w:type="paragraph" w:styleId="aff1">
    <w:name w:val="List"/>
    <w:basedOn w:val="a8"/>
    <w:uiPriority w:val="99"/>
    <w:semiHidden/>
    <w:unhideWhenUsed/>
    <w:rsid w:val="00B77497"/>
    <w:pPr>
      <w:spacing w:after="140" w:line="276" w:lineRule="auto"/>
    </w:pPr>
    <w:rPr>
      <w:rFonts w:ascii="PT Sans" w:hAnsi="PT Sans" w:cs="Noto Sans Devanagari"/>
      <w:lang w:eastAsia="zh-CN"/>
    </w:rPr>
  </w:style>
  <w:style w:type="paragraph" w:styleId="aff2">
    <w:name w:val="Title"/>
    <w:basedOn w:val="a"/>
    <w:next w:val="a"/>
    <w:link w:val="aff3"/>
    <w:uiPriority w:val="99"/>
    <w:qFormat/>
    <w:rsid w:val="00B77497"/>
    <w:pPr>
      <w:suppressAutoHyphens w:val="0"/>
      <w:spacing w:before="240" w:after="60"/>
      <w:jc w:val="center"/>
      <w:outlineLvl w:val="0"/>
    </w:pPr>
    <w:rPr>
      <w:rFonts w:ascii="Cambria" w:hAnsi="Cambria"/>
      <w:b/>
      <w:bCs/>
      <w:kern w:val="28"/>
      <w:sz w:val="32"/>
      <w:szCs w:val="32"/>
      <w:lang w:eastAsia="ru-RU"/>
    </w:rPr>
  </w:style>
  <w:style w:type="character" w:customStyle="1" w:styleId="aff3">
    <w:name w:val="Название Знак"/>
    <w:basedOn w:val="a0"/>
    <w:link w:val="aff2"/>
    <w:uiPriority w:val="99"/>
    <w:rsid w:val="00B77497"/>
    <w:rPr>
      <w:rFonts w:ascii="Cambria" w:eastAsia="Times New Roman" w:hAnsi="Cambria" w:cs="Times New Roman"/>
      <w:b/>
      <w:bCs/>
      <w:kern w:val="28"/>
      <w:sz w:val="32"/>
      <w:szCs w:val="32"/>
      <w:lang w:eastAsia="ru-RU"/>
    </w:rPr>
  </w:style>
  <w:style w:type="character" w:customStyle="1" w:styleId="29">
    <w:name w:val="Текст выноски Знак2"/>
    <w:basedOn w:val="a0"/>
    <w:uiPriority w:val="99"/>
    <w:semiHidden/>
    <w:locked/>
    <w:rsid w:val="00B77497"/>
    <w:rPr>
      <w:rFonts w:ascii="Tahoma" w:eastAsia="Times New Roman" w:hAnsi="Tahoma" w:cs="Tahoma"/>
      <w:sz w:val="16"/>
      <w:szCs w:val="16"/>
      <w:lang w:eastAsia="zh-CN"/>
    </w:rPr>
  </w:style>
  <w:style w:type="paragraph" w:customStyle="1" w:styleId="1e">
    <w:name w:val="Заголовок1"/>
    <w:basedOn w:val="a"/>
    <w:next w:val="a8"/>
    <w:uiPriority w:val="99"/>
    <w:rsid w:val="00B77497"/>
    <w:pPr>
      <w:keepNext/>
      <w:spacing w:before="240" w:after="120"/>
    </w:pPr>
    <w:rPr>
      <w:rFonts w:ascii="PT Sans" w:eastAsia="Tahoma" w:hAnsi="PT Sans" w:cs="Noto Sans Devanagari"/>
      <w:sz w:val="28"/>
      <w:szCs w:val="28"/>
      <w:lang w:eastAsia="zh-CN"/>
    </w:rPr>
  </w:style>
  <w:style w:type="paragraph" w:customStyle="1" w:styleId="5">
    <w:name w:val="Указатель5"/>
    <w:basedOn w:val="a"/>
    <w:uiPriority w:val="99"/>
    <w:rsid w:val="00B77497"/>
    <w:pPr>
      <w:suppressLineNumbers/>
    </w:pPr>
    <w:rPr>
      <w:rFonts w:ascii="PT Sans" w:hAnsi="PT Sans" w:cs="Noto Sans Devanagari"/>
      <w:lang w:eastAsia="zh-CN"/>
    </w:rPr>
  </w:style>
  <w:style w:type="paragraph" w:customStyle="1" w:styleId="34">
    <w:name w:val="Название объекта3"/>
    <w:basedOn w:val="a"/>
    <w:uiPriority w:val="99"/>
    <w:rsid w:val="00B77497"/>
    <w:pPr>
      <w:suppressLineNumbers/>
      <w:spacing w:before="120" w:after="120"/>
    </w:pPr>
    <w:rPr>
      <w:rFonts w:ascii="PT Sans" w:hAnsi="PT Sans" w:cs="Noto Sans Devanagari"/>
      <w:i/>
      <w:iCs/>
      <w:lang w:eastAsia="zh-CN"/>
    </w:rPr>
  </w:style>
  <w:style w:type="paragraph" w:customStyle="1" w:styleId="42">
    <w:name w:val="Указатель4"/>
    <w:basedOn w:val="a"/>
    <w:uiPriority w:val="99"/>
    <w:rsid w:val="00B77497"/>
    <w:pPr>
      <w:suppressLineNumbers/>
    </w:pPr>
    <w:rPr>
      <w:rFonts w:ascii="PT Sans" w:hAnsi="PT Sans" w:cs="Noto Sans Devanagari"/>
      <w:lang w:eastAsia="zh-CN"/>
    </w:rPr>
  </w:style>
  <w:style w:type="paragraph" w:customStyle="1" w:styleId="1f">
    <w:name w:val="Название объекта1"/>
    <w:basedOn w:val="a"/>
    <w:uiPriority w:val="99"/>
    <w:rsid w:val="00B77497"/>
    <w:pPr>
      <w:suppressLineNumbers/>
      <w:spacing w:before="120" w:after="120"/>
    </w:pPr>
    <w:rPr>
      <w:rFonts w:ascii="PT Sans" w:hAnsi="PT Sans" w:cs="Noto Sans Devanagari"/>
      <w:i/>
      <w:iCs/>
      <w:lang w:eastAsia="zh-CN"/>
    </w:rPr>
  </w:style>
  <w:style w:type="paragraph" w:customStyle="1" w:styleId="1f0">
    <w:name w:val="Указатель1"/>
    <w:basedOn w:val="a"/>
    <w:uiPriority w:val="99"/>
    <w:rsid w:val="00B77497"/>
    <w:pPr>
      <w:suppressLineNumbers/>
    </w:pPr>
    <w:rPr>
      <w:rFonts w:ascii="PT Sans" w:hAnsi="PT Sans" w:cs="Noto Sans Devanagari"/>
      <w:lang w:eastAsia="zh-CN"/>
    </w:rPr>
  </w:style>
  <w:style w:type="paragraph" w:customStyle="1" w:styleId="35">
    <w:name w:val="Указатель3"/>
    <w:basedOn w:val="a"/>
    <w:uiPriority w:val="99"/>
    <w:rsid w:val="00B77497"/>
    <w:pPr>
      <w:suppressLineNumbers/>
    </w:pPr>
    <w:rPr>
      <w:rFonts w:ascii="PT Sans" w:hAnsi="PT Sans" w:cs="Noto Sans Devanagari"/>
      <w:lang w:eastAsia="zh-CN"/>
    </w:rPr>
  </w:style>
  <w:style w:type="paragraph" w:customStyle="1" w:styleId="2a">
    <w:name w:val="Название объекта2"/>
    <w:basedOn w:val="a"/>
    <w:uiPriority w:val="99"/>
    <w:rsid w:val="00B77497"/>
    <w:pPr>
      <w:suppressLineNumbers/>
      <w:spacing w:before="120" w:after="120"/>
    </w:pPr>
    <w:rPr>
      <w:rFonts w:ascii="PT Sans" w:hAnsi="PT Sans" w:cs="Noto Sans Devanagari"/>
      <w:i/>
      <w:iCs/>
      <w:lang w:eastAsia="zh-CN"/>
    </w:rPr>
  </w:style>
  <w:style w:type="paragraph" w:customStyle="1" w:styleId="2b">
    <w:name w:val="Указатель2"/>
    <w:basedOn w:val="a"/>
    <w:uiPriority w:val="99"/>
    <w:rsid w:val="00B77497"/>
    <w:pPr>
      <w:suppressLineNumbers/>
    </w:pPr>
    <w:rPr>
      <w:rFonts w:ascii="PT Sans" w:hAnsi="PT Sans" w:cs="Noto Sans Devanagari"/>
      <w:lang w:eastAsia="zh-CN"/>
    </w:rPr>
  </w:style>
  <w:style w:type="paragraph" w:customStyle="1" w:styleId="1f1">
    <w:name w:val="Абзац списка1"/>
    <w:basedOn w:val="a"/>
    <w:uiPriority w:val="99"/>
    <w:rsid w:val="00B77497"/>
    <w:pPr>
      <w:ind w:left="720"/>
      <w:contextualSpacing/>
    </w:pPr>
    <w:rPr>
      <w:sz w:val="20"/>
      <w:szCs w:val="20"/>
      <w:lang w:eastAsia="zh-CN"/>
    </w:rPr>
  </w:style>
  <w:style w:type="paragraph" w:customStyle="1" w:styleId="1f2">
    <w:name w:val="Обычный (веб)1"/>
    <w:basedOn w:val="a"/>
    <w:uiPriority w:val="99"/>
    <w:rsid w:val="00B77497"/>
    <w:pPr>
      <w:spacing w:before="280" w:after="280"/>
    </w:pPr>
    <w:rPr>
      <w:lang w:eastAsia="zh-CN"/>
    </w:rPr>
  </w:style>
  <w:style w:type="paragraph" w:customStyle="1" w:styleId="68">
    <w:name w:val="Основной текст68"/>
    <w:basedOn w:val="a"/>
    <w:uiPriority w:val="99"/>
    <w:rsid w:val="00B77497"/>
    <w:pPr>
      <w:shd w:val="clear" w:color="auto" w:fill="FFFFFF"/>
      <w:spacing w:after="780" w:line="211" w:lineRule="exact"/>
      <w:jc w:val="right"/>
    </w:pPr>
    <w:rPr>
      <w:rFonts w:ascii="Calibri" w:eastAsia="Calibri" w:hAnsi="Calibri" w:cs="Calibri"/>
      <w:sz w:val="20"/>
      <w:szCs w:val="20"/>
      <w:lang w:eastAsia="zh-CN"/>
    </w:rPr>
  </w:style>
  <w:style w:type="paragraph" w:customStyle="1" w:styleId="1f3">
    <w:name w:val="Заголовок таблицы ссылок1"/>
    <w:basedOn w:val="1"/>
    <w:next w:val="a"/>
    <w:uiPriority w:val="99"/>
    <w:rsid w:val="00B77497"/>
    <w:pPr>
      <w:spacing w:before="240" w:line="252" w:lineRule="auto"/>
    </w:pPr>
    <w:rPr>
      <w:rFonts w:ascii="Calibri Light" w:eastAsia="Times New Roman" w:hAnsi="Calibri Light" w:cs="Calibri Light"/>
      <w:b w:val="0"/>
      <w:bCs w:val="0"/>
      <w:color w:val="2F5496"/>
      <w:sz w:val="32"/>
      <w:szCs w:val="32"/>
      <w:lang w:eastAsia="zh-CN"/>
    </w:rPr>
  </w:style>
  <w:style w:type="paragraph" w:customStyle="1" w:styleId="ParaAttribute38">
    <w:name w:val="ParaAttribute38"/>
    <w:uiPriority w:val="99"/>
    <w:rsid w:val="00B77497"/>
    <w:pPr>
      <w:suppressAutoHyphens/>
      <w:spacing w:after="0" w:line="240" w:lineRule="auto"/>
      <w:ind w:right="-1"/>
      <w:jc w:val="both"/>
    </w:pPr>
    <w:rPr>
      <w:rFonts w:ascii="Times New Roman" w:eastAsia="№Е" w:hAnsi="Times New Roman" w:cs="Times New Roman"/>
      <w:sz w:val="24"/>
      <w:szCs w:val="20"/>
      <w:lang w:eastAsia="zh-CN"/>
    </w:rPr>
  </w:style>
  <w:style w:type="paragraph" w:customStyle="1" w:styleId="1f4">
    <w:name w:val="Текст выноски1"/>
    <w:basedOn w:val="a"/>
    <w:uiPriority w:val="99"/>
    <w:rsid w:val="00B77497"/>
    <w:rPr>
      <w:rFonts w:ascii="Tahoma" w:hAnsi="Tahoma" w:cs="Tahoma"/>
      <w:sz w:val="16"/>
      <w:szCs w:val="16"/>
      <w:lang w:eastAsia="zh-CN"/>
    </w:rPr>
  </w:style>
  <w:style w:type="paragraph" w:customStyle="1" w:styleId="1f5">
    <w:name w:val="Текст примечания1"/>
    <w:basedOn w:val="a"/>
    <w:uiPriority w:val="99"/>
    <w:rsid w:val="00B77497"/>
    <w:rPr>
      <w:sz w:val="20"/>
      <w:szCs w:val="20"/>
      <w:lang w:eastAsia="zh-CN"/>
    </w:rPr>
  </w:style>
  <w:style w:type="paragraph" w:customStyle="1" w:styleId="1f6">
    <w:name w:val="Тема примечания1"/>
    <w:basedOn w:val="1f5"/>
    <w:next w:val="1f5"/>
    <w:uiPriority w:val="99"/>
    <w:rsid w:val="00B77497"/>
    <w:rPr>
      <w:b/>
      <w:bCs/>
    </w:rPr>
  </w:style>
  <w:style w:type="paragraph" w:customStyle="1" w:styleId="s27">
    <w:name w:val="s27"/>
    <w:basedOn w:val="a"/>
    <w:uiPriority w:val="99"/>
    <w:rsid w:val="00B77497"/>
    <w:pPr>
      <w:spacing w:before="280" w:after="280"/>
    </w:pPr>
    <w:rPr>
      <w:lang w:eastAsia="zh-CN"/>
    </w:rPr>
  </w:style>
  <w:style w:type="paragraph" w:customStyle="1" w:styleId="s33">
    <w:name w:val="s33"/>
    <w:basedOn w:val="a"/>
    <w:uiPriority w:val="99"/>
    <w:rsid w:val="00B77497"/>
    <w:pPr>
      <w:spacing w:before="280" w:after="280"/>
    </w:pPr>
    <w:rPr>
      <w:lang w:eastAsia="zh-CN"/>
    </w:rPr>
  </w:style>
  <w:style w:type="paragraph" w:customStyle="1" w:styleId="s35">
    <w:name w:val="s35"/>
    <w:basedOn w:val="a"/>
    <w:uiPriority w:val="99"/>
    <w:rsid w:val="00B77497"/>
    <w:pPr>
      <w:spacing w:before="280" w:after="280"/>
    </w:pPr>
    <w:rPr>
      <w:lang w:eastAsia="zh-CN"/>
    </w:rPr>
  </w:style>
  <w:style w:type="paragraph" w:customStyle="1" w:styleId="s36">
    <w:name w:val="s36"/>
    <w:basedOn w:val="a"/>
    <w:uiPriority w:val="99"/>
    <w:rsid w:val="00B77497"/>
    <w:pPr>
      <w:spacing w:before="280" w:after="280"/>
    </w:pPr>
    <w:rPr>
      <w:lang w:eastAsia="zh-CN"/>
    </w:rPr>
  </w:style>
  <w:style w:type="paragraph" w:customStyle="1" w:styleId="s38">
    <w:name w:val="s38"/>
    <w:basedOn w:val="a"/>
    <w:uiPriority w:val="99"/>
    <w:rsid w:val="00B77497"/>
    <w:pPr>
      <w:spacing w:before="280" w:after="280"/>
    </w:pPr>
    <w:rPr>
      <w:lang w:eastAsia="zh-CN"/>
    </w:rPr>
  </w:style>
  <w:style w:type="paragraph" w:customStyle="1" w:styleId="s26">
    <w:name w:val="s26"/>
    <w:basedOn w:val="a"/>
    <w:uiPriority w:val="99"/>
    <w:rsid w:val="00B77497"/>
    <w:pPr>
      <w:spacing w:before="280" w:after="280"/>
    </w:pPr>
    <w:rPr>
      <w:lang w:eastAsia="zh-CN"/>
    </w:rPr>
  </w:style>
  <w:style w:type="paragraph" w:customStyle="1" w:styleId="s39">
    <w:name w:val="s39"/>
    <w:basedOn w:val="a"/>
    <w:uiPriority w:val="99"/>
    <w:rsid w:val="00B77497"/>
    <w:pPr>
      <w:spacing w:before="280" w:after="280"/>
    </w:pPr>
    <w:rPr>
      <w:lang w:eastAsia="zh-CN"/>
    </w:rPr>
  </w:style>
  <w:style w:type="paragraph" w:customStyle="1" w:styleId="s45">
    <w:name w:val="s45"/>
    <w:basedOn w:val="a"/>
    <w:uiPriority w:val="99"/>
    <w:rsid w:val="00B77497"/>
    <w:pPr>
      <w:spacing w:before="280" w:after="280"/>
    </w:pPr>
    <w:rPr>
      <w:lang w:eastAsia="zh-CN"/>
    </w:rPr>
  </w:style>
  <w:style w:type="paragraph" w:customStyle="1" w:styleId="s46">
    <w:name w:val="s46"/>
    <w:basedOn w:val="a"/>
    <w:uiPriority w:val="99"/>
    <w:rsid w:val="00B77497"/>
    <w:pPr>
      <w:spacing w:before="280" w:after="280"/>
    </w:pPr>
    <w:rPr>
      <w:lang w:eastAsia="zh-CN"/>
    </w:rPr>
  </w:style>
  <w:style w:type="paragraph" w:customStyle="1" w:styleId="s23">
    <w:name w:val="s23"/>
    <w:basedOn w:val="a"/>
    <w:uiPriority w:val="99"/>
    <w:rsid w:val="00B77497"/>
    <w:pPr>
      <w:spacing w:before="280" w:after="280"/>
    </w:pPr>
    <w:rPr>
      <w:lang w:eastAsia="zh-CN"/>
    </w:rPr>
  </w:style>
  <w:style w:type="paragraph" w:customStyle="1" w:styleId="s15">
    <w:name w:val="s15"/>
    <w:basedOn w:val="a"/>
    <w:uiPriority w:val="99"/>
    <w:rsid w:val="00B77497"/>
    <w:pPr>
      <w:spacing w:before="280" w:after="280"/>
    </w:pPr>
    <w:rPr>
      <w:lang w:eastAsia="zh-CN"/>
    </w:rPr>
  </w:style>
  <w:style w:type="paragraph" w:customStyle="1" w:styleId="s49">
    <w:name w:val="s49"/>
    <w:basedOn w:val="a"/>
    <w:uiPriority w:val="99"/>
    <w:rsid w:val="00B77497"/>
    <w:pPr>
      <w:spacing w:before="280" w:after="280"/>
    </w:pPr>
    <w:rPr>
      <w:lang w:eastAsia="zh-CN"/>
    </w:rPr>
  </w:style>
  <w:style w:type="paragraph" w:customStyle="1" w:styleId="s50">
    <w:name w:val="s50"/>
    <w:basedOn w:val="a"/>
    <w:uiPriority w:val="99"/>
    <w:rsid w:val="00B77497"/>
    <w:pPr>
      <w:spacing w:before="280" w:after="280"/>
    </w:pPr>
    <w:rPr>
      <w:lang w:eastAsia="zh-CN"/>
    </w:rPr>
  </w:style>
  <w:style w:type="paragraph" w:customStyle="1" w:styleId="s51">
    <w:name w:val="s51"/>
    <w:basedOn w:val="a"/>
    <w:uiPriority w:val="99"/>
    <w:rsid w:val="00B77497"/>
    <w:pPr>
      <w:spacing w:before="280" w:after="280"/>
    </w:pPr>
    <w:rPr>
      <w:lang w:eastAsia="zh-CN"/>
    </w:rPr>
  </w:style>
  <w:style w:type="paragraph" w:customStyle="1" w:styleId="s29">
    <w:name w:val="s29"/>
    <w:basedOn w:val="a"/>
    <w:uiPriority w:val="99"/>
    <w:rsid w:val="00B77497"/>
    <w:pPr>
      <w:spacing w:before="280" w:after="280"/>
    </w:pPr>
    <w:rPr>
      <w:lang w:eastAsia="zh-CN"/>
    </w:rPr>
  </w:style>
  <w:style w:type="paragraph" w:customStyle="1" w:styleId="s24">
    <w:name w:val="s24"/>
    <w:basedOn w:val="a"/>
    <w:uiPriority w:val="99"/>
    <w:rsid w:val="00B77497"/>
    <w:pPr>
      <w:spacing w:before="280" w:after="280"/>
    </w:pPr>
    <w:rPr>
      <w:lang w:eastAsia="zh-CN"/>
    </w:rPr>
  </w:style>
  <w:style w:type="paragraph" w:customStyle="1" w:styleId="s55">
    <w:name w:val="s55"/>
    <w:basedOn w:val="a"/>
    <w:uiPriority w:val="99"/>
    <w:rsid w:val="00B77497"/>
    <w:pPr>
      <w:spacing w:before="280" w:after="280"/>
    </w:pPr>
    <w:rPr>
      <w:lang w:eastAsia="zh-CN"/>
    </w:rPr>
  </w:style>
  <w:style w:type="paragraph" w:customStyle="1" w:styleId="2c">
    <w:name w:val="Обычный (веб)2"/>
    <w:basedOn w:val="a"/>
    <w:uiPriority w:val="99"/>
    <w:rsid w:val="00B77497"/>
    <w:pPr>
      <w:spacing w:before="280" w:after="280"/>
    </w:pPr>
    <w:rPr>
      <w:lang w:eastAsia="zh-CN"/>
    </w:rPr>
  </w:style>
  <w:style w:type="paragraph" w:customStyle="1" w:styleId="1f7">
    <w:name w:val="Рецензия1"/>
    <w:uiPriority w:val="99"/>
    <w:rsid w:val="00B77497"/>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uiPriority w:val="99"/>
    <w:rsid w:val="00B77497"/>
    <w:pPr>
      <w:widowControl w:val="0"/>
      <w:suppressAutoHyphens/>
      <w:spacing w:after="0" w:line="240" w:lineRule="auto"/>
    </w:pPr>
    <w:rPr>
      <w:rFonts w:ascii="Arial" w:eastAsia="Times New Roman" w:hAnsi="Arial" w:cs="Arial"/>
      <w:sz w:val="24"/>
      <w:szCs w:val="20"/>
      <w:lang w:eastAsia="zh-CN"/>
    </w:rPr>
  </w:style>
  <w:style w:type="paragraph" w:customStyle="1" w:styleId="aff4">
    <w:name w:val="Заголовок таблицы"/>
    <w:basedOn w:val="ab"/>
    <w:uiPriority w:val="99"/>
    <w:rsid w:val="00B77497"/>
    <w:pPr>
      <w:jc w:val="center"/>
    </w:pPr>
    <w:rPr>
      <w:b/>
      <w:bCs/>
      <w:lang w:eastAsia="zh-CN"/>
    </w:rPr>
  </w:style>
  <w:style w:type="paragraph" w:customStyle="1" w:styleId="2d">
    <w:name w:val="Текст примечания2"/>
    <w:basedOn w:val="a"/>
    <w:uiPriority w:val="99"/>
    <w:rsid w:val="00B77497"/>
    <w:rPr>
      <w:sz w:val="20"/>
      <w:szCs w:val="20"/>
      <w:lang w:eastAsia="zh-CN"/>
    </w:rPr>
  </w:style>
  <w:style w:type="paragraph" w:customStyle="1" w:styleId="110">
    <w:name w:val="Заголовок 11"/>
    <w:basedOn w:val="a"/>
    <w:uiPriority w:val="1"/>
    <w:qFormat/>
    <w:rsid w:val="00B77497"/>
    <w:pPr>
      <w:widowControl w:val="0"/>
      <w:suppressAutoHyphens w:val="0"/>
      <w:autoSpaceDE w:val="0"/>
      <w:autoSpaceDN w:val="0"/>
      <w:spacing w:before="1"/>
      <w:ind w:left="831"/>
      <w:outlineLvl w:val="1"/>
    </w:pPr>
    <w:rPr>
      <w:b/>
      <w:bCs/>
      <w:sz w:val="28"/>
      <w:szCs w:val="28"/>
      <w:lang w:eastAsia="en-US"/>
    </w:rPr>
  </w:style>
  <w:style w:type="paragraph" w:customStyle="1" w:styleId="212">
    <w:name w:val="Заголовок 21"/>
    <w:basedOn w:val="a"/>
    <w:uiPriority w:val="1"/>
    <w:qFormat/>
    <w:rsid w:val="00B77497"/>
    <w:pPr>
      <w:widowControl w:val="0"/>
      <w:suppressAutoHyphens w:val="0"/>
      <w:autoSpaceDE w:val="0"/>
      <w:autoSpaceDN w:val="0"/>
      <w:spacing w:line="319" w:lineRule="exact"/>
      <w:ind w:left="933"/>
      <w:jc w:val="both"/>
      <w:outlineLvl w:val="2"/>
    </w:pPr>
    <w:rPr>
      <w:b/>
      <w:bCs/>
      <w:sz w:val="28"/>
      <w:szCs w:val="28"/>
      <w:lang w:eastAsia="en-US"/>
    </w:rPr>
  </w:style>
  <w:style w:type="character" w:customStyle="1" w:styleId="WW8Num1z0">
    <w:name w:val="WW8Num1z0"/>
    <w:rsid w:val="00B77497"/>
  </w:style>
  <w:style w:type="character" w:customStyle="1" w:styleId="WW8Num1z1">
    <w:name w:val="WW8Num1z1"/>
    <w:rsid w:val="00B77497"/>
  </w:style>
  <w:style w:type="character" w:customStyle="1" w:styleId="WW8Num1z2">
    <w:name w:val="WW8Num1z2"/>
    <w:rsid w:val="00B77497"/>
  </w:style>
  <w:style w:type="character" w:customStyle="1" w:styleId="WW8Num1z3">
    <w:name w:val="WW8Num1z3"/>
    <w:rsid w:val="00B77497"/>
  </w:style>
  <w:style w:type="character" w:customStyle="1" w:styleId="WW8Num1z4">
    <w:name w:val="WW8Num1z4"/>
    <w:rsid w:val="00B77497"/>
  </w:style>
  <w:style w:type="character" w:customStyle="1" w:styleId="WW8Num1z5">
    <w:name w:val="WW8Num1z5"/>
    <w:rsid w:val="00B77497"/>
  </w:style>
  <w:style w:type="character" w:customStyle="1" w:styleId="WW8Num1z6">
    <w:name w:val="WW8Num1z6"/>
    <w:rsid w:val="00B77497"/>
  </w:style>
  <w:style w:type="character" w:customStyle="1" w:styleId="WW8Num1z7">
    <w:name w:val="WW8Num1z7"/>
    <w:rsid w:val="00B77497"/>
  </w:style>
  <w:style w:type="character" w:customStyle="1" w:styleId="WW8Num1z8">
    <w:name w:val="WW8Num1z8"/>
    <w:rsid w:val="00B77497"/>
  </w:style>
  <w:style w:type="character" w:customStyle="1" w:styleId="WW8Num2z0">
    <w:name w:val="WW8Num2z0"/>
    <w:rsid w:val="00B77497"/>
  </w:style>
  <w:style w:type="character" w:customStyle="1" w:styleId="WW8Num2z1">
    <w:name w:val="WW8Num2z1"/>
    <w:rsid w:val="00B77497"/>
  </w:style>
  <w:style w:type="character" w:customStyle="1" w:styleId="WW8Num2z2">
    <w:name w:val="WW8Num2z2"/>
    <w:rsid w:val="00B77497"/>
  </w:style>
  <w:style w:type="character" w:customStyle="1" w:styleId="WW8Num2z3">
    <w:name w:val="WW8Num2z3"/>
    <w:rsid w:val="00B77497"/>
  </w:style>
  <w:style w:type="character" w:customStyle="1" w:styleId="WW8Num2z4">
    <w:name w:val="WW8Num2z4"/>
    <w:rsid w:val="00B77497"/>
  </w:style>
  <w:style w:type="character" w:customStyle="1" w:styleId="WW8Num2z5">
    <w:name w:val="WW8Num2z5"/>
    <w:rsid w:val="00B77497"/>
  </w:style>
  <w:style w:type="character" w:customStyle="1" w:styleId="WW8Num2z6">
    <w:name w:val="WW8Num2z6"/>
    <w:rsid w:val="00B77497"/>
  </w:style>
  <w:style w:type="character" w:customStyle="1" w:styleId="WW8Num2z7">
    <w:name w:val="WW8Num2z7"/>
    <w:rsid w:val="00B77497"/>
  </w:style>
  <w:style w:type="character" w:customStyle="1" w:styleId="WW8Num2z8">
    <w:name w:val="WW8Num2z8"/>
    <w:rsid w:val="00B77497"/>
  </w:style>
  <w:style w:type="character" w:customStyle="1" w:styleId="WW8Num3z0">
    <w:name w:val="WW8Num3z0"/>
    <w:rsid w:val="00B77497"/>
    <w:rPr>
      <w:color w:val="000000"/>
      <w:sz w:val="24"/>
      <w:szCs w:val="24"/>
    </w:rPr>
  </w:style>
  <w:style w:type="character" w:customStyle="1" w:styleId="WW8Num3z1">
    <w:name w:val="WW8Num3z1"/>
    <w:rsid w:val="00B77497"/>
  </w:style>
  <w:style w:type="character" w:customStyle="1" w:styleId="WW8Num3z2">
    <w:name w:val="WW8Num3z2"/>
    <w:rsid w:val="00B77497"/>
  </w:style>
  <w:style w:type="character" w:customStyle="1" w:styleId="WW8Num3z3">
    <w:name w:val="WW8Num3z3"/>
    <w:rsid w:val="00B77497"/>
  </w:style>
  <w:style w:type="character" w:customStyle="1" w:styleId="WW8Num3z4">
    <w:name w:val="WW8Num3z4"/>
    <w:rsid w:val="00B77497"/>
  </w:style>
  <w:style w:type="character" w:customStyle="1" w:styleId="WW8Num3z5">
    <w:name w:val="WW8Num3z5"/>
    <w:rsid w:val="00B77497"/>
  </w:style>
  <w:style w:type="character" w:customStyle="1" w:styleId="WW8Num3z6">
    <w:name w:val="WW8Num3z6"/>
    <w:rsid w:val="00B77497"/>
  </w:style>
  <w:style w:type="character" w:customStyle="1" w:styleId="WW8Num3z7">
    <w:name w:val="WW8Num3z7"/>
    <w:rsid w:val="00B77497"/>
  </w:style>
  <w:style w:type="character" w:customStyle="1" w:styleId="WW8Num3z8">
    <w:name w:val="WW8Num3z8"/>
    <w:rsid w:val="00B77497"/>
  </w:style>
  <w:style w:type="character" w:customStyle="1" w:styleId="WW8Num4z0">
    <w:name w:val="WW8Num4z0"/>
    <w:rsid w:val="00B77497"/>
    <w:rPr>
      <w:color w:val="000000"/>
      <w:sz w:val="24"/>
      <w:szCs w:val="24"/>
    </w:rPr>
  </w:style>
  <w:style w:type="character" w:customStyle="1" w:styleId="WW8Num4z1">
    <w:name w:val="WW8Num4z1"/>
    <w:rsid w:val="00B77497"/>
  </w:style>
  <w:style w:type="character" w:customStyle="1" w:styleId="WW8Num4z2">
    <w:name w:val="WW8Num4z2"/>
    <w:rsid w:val="00B77497"/>
  </w:style>
  <w:style w:type="character" w:customStyle="1" w:styleId="WW8Num4z3">
    <w:name w:val="WW8Num4z3"/>
    <w:rsid w:val="00B77497"/>
  </w:style>
  <w:style w:type="character" w:customStyle="1" w:styleId="WW8Num4z4">
    <w:name w:val="WW8Num4z4"/>
    <w:rsid w:val="00B77497"/>
  </w:style>
  <w:style w:type="character" w:customStyle="1" w:styleId="WW8Num4z5">
    <w:name w:val="WW8Num4z5"/>
    <w:rsid w:val="00B77497"/>
  </w:style>
  <w:style w:type="character" w:customStyle="1" w:styleId="WW8Num4z6">
    <w:name w:val="WW8Num4z6"/>
    <w:rsid w:val="00B77497"/>
  </w:style>
  <w:style w:type="character" w:customStyle="1" w:styleId="WW8Num4z7">
    <w:name w:val="WW8Num4z7"/>
    <w:rsid w:val="00B77497"/>
  </w:style>
  <w:style w:type="character" w:customStyle="1" w:styleId="WW8Num4z8">
    <w:name w:val="WW8Num4z8"/>
    <w:rsid w:val="00B77497"/>
  </w:style>
  <w:style w:type="character" w:customStyle="1" w:styleId="WW8Num5z0">
    <w:name w:val="WW8Num5z0"/>
    <w:rsid w:val="00B77497"/>
    <w:rPr>
      <w:rFonts w:ascii="Symbol" w:hAnsi="Symbol" w:cs="Symbol" w:hint="default"/>
      <w:color w:val="000000"/>
    </w:rPr>
  </w:style>
  <w:style w:type="character" w:customStyle="1" w:styleId="WW8Num5z1">
    <w:name w:val="WW8Num5z1"/>
    <w:rsid w:val="00B77497"/>
  </w:style>
  <w:style w:type="character" w:customStyle="1" w:styleId="WW8Num5z2">
    <w:name w:val="WW8Num5z2"/>
    <w:rsid w:val="00B77497"/>
  </w:style>
  <w:style w:type="character" w:customStyle="1" w:styleId="WW8Num5z3">
    <w:name w:val="WW8Num5z3"/>
    <w:rsid w:val="00B77497"/>
  </w:style>
  <w:style w:type="character" w:customStyle="1" w:styleId="WW8Num5z4">
    <w:name w:val="WW8Num5z4"/>
    <w:rsid w:val="00B77497"/>
  </w:style>
  <w:style w:type="character" w:customStyle="1" w:styleId="WW8Num5z5">
    <w:name w:val="WW8Num5z5"/>
    <w:rsid w:val="00B77497"/>
  </w:style>
  <w:style w:type="character" w:customStyle="1" w:styleId="WW8Num5z6">
    <w:name w:val="WW8Num5z6"/>
    <w:rsid w:val="00B77497"/>
  </w:style>
  <w:style w:type="character" w:customStyle="1" w:styleId="WW8Num5z7">
    <w:name w:val="WW8Num5z7"/>
    <w:rsid w:val="00B77497"/>
  </w:style>
  <w:style w:type="character" w:customStyle="1" w:styleId="WW8Num5z8">
    <w:name w:val="WW8Num5z8"/>
    <w:rsid w:val="00B77497"/>
  </w:style>
  <w:style w:type="character" w:customStyle="1" w:styleId="WW8Num6z0">
    <w:name w:val="WW8Num6z0"/>
    <w:rsid w:val="00B77497"/>
    <w:rPr>
      <w:rFonts w:ascii="Symbol" w:hAnsi="Symbol" w:cs="Symbol" w:hint="default"/>
      <w:color w:val="000000"/>
    </w:rPr>
  </w:style>
  <w:style w:type="character" w:customStyle="1" w:styleId="WW8Num6z1">
    <w:name w:val="WW8Num6z1"/>
    <w:rsid w:val="00B77497"/>
  </w:style>
  <w:style w:type="character" w:customStyle="1" w:styleId="WW8Num6z2">
    <w:name w:val="WW8Num6z2"/>
    <w:rsid w:val="00B77497"/>
  </w:style>
  <w:style w:type="character" w:customStyle="1" w:styleId="WW8Num6z3">
    <w:name w:val="WW8Num6z3"/>
    <w:rsid w:val="00B77497"/>
  </w:style>
  <w:style w:type="character" w:customStyle="1" w:styleId="WW8Num6z4">
    <w:name w:val="WW8Num6z4"/>
    <w:rsid w:val="00B77497"/>
  </w:style>
  <w:style w:type="character" w:customStyle="1" w:styleId="WW8Num6z5">
    <w:name w:val="WW8Num6z5"/>
    <w:rsid w:val="00B77497"/>
  </w:style>
  <w:style w:type="character" w:customStyle="1" w:styleId="WW8Num6z6">
    <w:name w:val="WW8Num6z6"/>
    <w:rsid w:val="00B77497"/>
  </w:style>
  <w:style w:type="character" w:customStyle="1" w:styleId="WW8Num6z7">
    <w:name w:val="WW8Num6z7"/>
    <w:rsid w:val="00B77497"/>
  </w:style>
  <w:style w:type="character" w:customStyle="1" w:styleId="WW8Num6z8">
    <w:name w:val="WW8Num6z8"/>
    <w:rsid w:val="00B77497"/>
  </w:style>
  <w:style w:type="character" w:customStyle="1" w:styleId="WW8Num7z0">
    <w:name w:val="WW8Num7z0"/>
    <w:rsid w:val="00B77497"/>
    <w:rPr>
      <w:rFonts w:ascii="Symbol" w:eastAsia="Calibri" w:hAnsi="Symbol" w:cs="Symbol" w:hint="default"/>
      <w:color w:val="000000"/>
      <w:sz w:val="24"/>
      <w:szCs w:val="24"/>
      <w:lang w:val="ru-RU" w:eastAsia="en-US"/>
    </w:rPr>
  </w:style>
  <w:style w:type="character" w:customStyle="1" w:styleId="WW8Num7z1">
    <w:name w:val="WW8Num7z1"/>
    <w:rsid w:val="00B77497"/>
  </w:style>
  <w:style w:type="character" w:customStyle="1" w:styleId="WW8Num7z2">
    <w:name w:val="WW8Num7z2"/>
    <w:rsid w:val="00B77497"/>
  </w:style>
  <w:style w:type="character" w:customStyle="1" w:styleId="WW8Num7z3">
    <w:name w:val="WW8Num7z3"/>
    <w:rsid w:val="00B77497"/>
  </w:style>
  <w:style w:type="character" w:customStyle="1" w:styleId="WW8Num7z4">
    <w:name w:val="WW8Num7z4"/>
    <w:rsid w:val="00B77497"/>
  </w:style>
  <w:style w:type="character" w:customStyle="1" w:styleId="WW8Num7z5">
    <w:name w:val="WW8Num7z5"/>
    <w:rsid w:val="00B77497"/>
  </w:style>
  <w:style w:type="character" w:customStyle="1" w:styleId="WW8Num7z6">
    <w:name w:val="WW8Num7z6"/>
    <w:rsid w:val="00B77497"/>
  </w:style>
  <w:style w:type="character" w:customStyle="1" w:styleId="WW8Num7z7">
    <w:name w:val="WW8Num7z7"/>
    <w:rsid w:val="00B77497"/>
  </w:style>
  <w:style w:type="character" w:customStyle="1" w:styleId="WW8Num7z8">
    <w:name w:val="WW8Num7z8"/>
    <w:rsid w:val="00B77497"/>
  </w:style>
  <w:style w:type="character" w:customStyle="1" w:styleId="WW8Num8z0">
    <w:name w:val="WW8Num8z0"/>
    <w:rsid w:val="00B77497"/>
    <w:rPr>
      <w:rFonts w:ascii="Symbol" w:hAnsi="Symbol" w:cs="Symbol" w:hint="default"/>
      <w:color w:val="000000"/>
      <w:sz w:val="24"/>
      <w:szCs w:val="24"/>
    </w:rPr>
  </w:style>
  <w:style w:type="character" w:customStyle="1" w:styleId="WW8Num8z1">
    <w:name w:val="WW8Num8z1"/>
    <w:rsid w:val="00B77497"/>
  </w:style>
  <w:style w:type="character" w:customStyle="1" w:styleId="WW8Num8z2">
    <w:name w:val="WW8Num8z2"/>
    <w:rsid w:val="00B77497"/>
  </w:style>
  <w:style w:type="character" w:customStyle="1" w:styleId="WW8Num8z3">
    <w:name w:val="WW8Num8z3"/>
    <w:rsid w:val="00B77497"/>
  </w:style>
  <w:style w:type="character" w:customStyle="1" w:styleId="WW8Num8z4">
    <w:name w:val="WW8Num8z4"/>
    <w:rsid w:val="00B77497"/>
  </w:style>
  <w:style w:type="character" w:customStyle="1" w:styleId="WW8Num8z5">
    <w:name w:val="WW8Num8z5"/>
    <w:rsid w:val="00B77497"/>
  </w:style>
  <w:style w:type="character" w:customStyle="1" w:styleId="WW8Num8z6">
    <w:name w:val="WW8Num8z6"/>
    <w:rsid w:val="00B77497"/>
  </w:style>
  <w:style w:type="character" w:customStyle="1" w:styleId="WW8Num8z7">
    <w:name w:val="WW8Num8z7"/>
    <w:rsid w:val="00B77497"/>
  </w:style>
  <w:style w:type="character" w:customStyle="1" w:styleId="WW8Num8z8">
    <w:name w:val="WW8Num8z8"/>
    <w:rsid w:val="00B77497"/>
  </w:style>
  <w:style w:type="character" w:customStyle="1" w:styleId="WW8Num9z0">
    <w:name w:val="WW8Num9z0"/>
    <w:rsid w:val="00B77497"/>
    <w:rPr>
      <w:sz w:val="24"/>
      <w:szCs w:val="24"/>
      <w:lang w:val="ru-RU"/>
    </w:rPr>
  </w:style>
  <w:style w:type="character" w:customStyle="1" w:styleId="WW8Num9z1">
    <w:name w:val="WW8Num9z1"/>
    <w:rsid w:val="00B77497"/>
  </w:style>
  <w:style w:type="character" w:customStyle="1" w:styleId="WW8Num9z2">
    <w:name w:val="WW8Num9z2"/>
    <w:rsid w:val="00B77497"/>
  </w:style>
  <w:style w:type="character" w:customStyle="1" w:styleId="WW8Num9z3">
    <w:name w:val="WW8Num9z3"/>
    <w:rsid w:val="00B77497"/>
  </w:style>
  <w:style w:type="character" w:customStyle="1" w:styleId="WW8Num9z4">
    <w:name w:val="WW8Num9z4"/>
    <w:rsid w:val="00B77497"/>
  </w:style>
  <w:style w:type="character" w:customStyle="1" w:styleId="WW8Num9z5">
    <w:name w:val="WW8Num9z5"/>
    <w:rsid w:val="00B77497"/>
  </w:style>
  <w:style w:type="character" w:customStyle="1" w:styleId="WW8Num9z6">
    <w:name w:val="WW8Num9z6"/>
    <w:rsid w:val="00B77497"/>
  </w:style>
  <w:style w:type="character" w:customStyle="1" w:styleId="WW8Num9z7">
    <w:name w:val="WW8Num9z7"/>
    <w:rsid w:val="00B77497"/>
  </w:style>
  <w:style w:type="character" w:customStyle="1" w:styleId="WW8Num9z8">
    <w:name w:val="WW8Num9z8"/>
    <w:rsid w:val="00B77497"/>
  </w:style>
  <w:style w:type="character" w:customStyle="1" w:styleId="WW8Num10z0">
    <w:name w:val="WW8Num10z0"/>
    <w:rsid w:val="00B77497"/>
    <w:rPr>
      <w:rFonts w:ascii="Symbol" w:hAnsi="Symbol" w:cs="Symbol" w:hint="default"/>
      <w:color w:val="000000"/>
      <w:sz w:val="24"/>
      <w:szCs w:val="24"/>
    </w:rPr>
  </w:style>
  <w:style w:type="character" w:customStyle="1" w:styleId="WW8Num10z1">
    <w:name w:val="WW8Num10z1"/>
    <w:rsid w:val="00B77497"/>
  </w:style>
  <w:style w:type="character" w:customStyle="1" w:styleId="WW8Num10z2">
    <w:name w:val="WW8Num10z2"/>
    <w:rsid w:val="00B77497"/>
  </w:style>
  <w:style w:type="character" w:customStyle="1" w:styleId="WW8Num10z3">
    <w:name w:val="WW8Num10z3"/>
    <w:rsid w:val="00B77497"/>
  </w:style>
  <w:style w:type="character" w:customStyle="1" w:styleId="WW8Num10z4">
    <w:name w:val="WW8Num10z4"/>
    <w:rsid w:val="00B77497"/>
  </w:style>
  <w:style w:type="character" w:customStyle="1" w:styleId="WW8Num10z5">
    <w:name w:val="WW8Num10z5"/>
    <w:rsid w:val="00B77497"/>
  </w:style>
  <w:style w:type="character" w:customStyle="1" w:styleId="WW8Num10z6">
    <w:name w:val="WW8Num10z6"/>
    <w:rsid w:val="00B77497"/>
  </w:style>
  <w:style w:type="character" w:customStyle="1" w:styleId="WW8Num10z7">
    <w:name w:val="WW8Num10z7"/>
    <w:rsid w:val="00B77497"/>
  </w:style>
  <w:style w:type="character" w:customStyle="1" w:styleId="WW8Num10z8">
    <w:name w:val="WW8Num10z8"/>
    <w:rsid w:val="00B77497"/>
  </w:style>
  <w:style w:type="character" w:customStyle="1" w:styleId="WW8Num11z0">
    <w:name w:val="WW8Num11z0"/>
    <w:rsid w:val="00B77497"/>
    <w:rPr>
      <w:rFonts w:ascii="Symbol" w:hAnsi="Symbol" w:cs="Symbol" w:hint="default"/>
      <w:color w:val="000000"/>
      <w:sz w:val="24"/>
      <w:szCs w:val="24"/>
    </w:rPr>
  </w:style>
  <w:style w:type="character" w:customStyle="1" w:styleId="WW8Num11z1">
    <w:name w:val="WW8Num11z1"/>
    <w:rsid w:val="00B77497"/>
  </w:style>
  <w:style w:type="character" w:customStyle="1" w:styleId="WW8Num11z2">
    <w:name w:val="WW8Num11z2"/>
    <w:rsid w:val="00B77497"/>
  </w:style>
  <w:style w:type="character" w:customStyle="1" w:styleId="WW8Num11z3">
    <w:name w:val="WW8Num11z3"/>
    <w:rsid w:val="00B77497"/>
  </w:style>
  <w:style w:type="character" w:customStyle="1" w:styleId="WW8Num11z4">
    <w:name w:val="WW8Num11z4"/>
    <w:rsid w:val="00B77497"/>
  </w:style>
  <w:style w:type="character" w:customStyle="1" w:styleId="WW8Num11z5">
    <w:name w:val="WW8Num11z5"/>
    <w:rsid w:val="00B77497"/>
  </w:style>
  <w:style w:type="character" w:customStyle="1" w:styleId="WW8Num11z6">
    <w:name w:val="WW8Num11z6"/>
    <w:rsid w:val="00B77497"/>
  </w:style>
  <w:style w:type="character" w:customStyle="1" w:styleId="WW8Num11z7">
    <w:name w:val="WW8Num11z7"/>
    <w:rsid w:val="00B77497"/>
  </w:style>
  <w:style w:type="character" w:customStyle="1" w:styleId="WW8Num11z8">
    <w:name w:val="WW8Num11z8"/>
    <w:rsid w:val="00B77497"/>
  </w:style>
  <w:style w:type="character" w:customStyle="1" w:styleId="WW8Num12z0">
    <w:name w:val="WW8Num12z0"/>
    <w:rsid w:val="00B77497"/>
    <w:rPr>
      <w:rFonts w:ascii="Symbol" w:hAnsi="Symbol" w:cs="Symbol" w:hint="default"/>
      <w:color w:val="000000"/>
    </w:rPr>
  </w:style>
  <w:style w:type="character" w:customStyle="1" w:styleId="WW8Num12z1">
    <w:name w:val="WW8Num12z1"/>
    <w:rsid w:val="00B77497"/>
    <w:rPr>
      <w:rFonts w:ascii="Courier New" w:hAnsi="Courier New" w:cs="Courier New" w:hint="default"/>
    </w:rPr>
  </w:style>
  <w:style w:type="character" w:customStyle="1" w:styleId="WW8Num12z2">
    <w:name w:val="WW8Num12z2"/>
    <w:rsid w:val="00B77497"/>
    <w:rPr>
      <w:rFonts w:ascii="Wingdings" w:hAnsi="Wingdings" w:cs="Wingdings" w:hint="default"/>
    </w:rPr>
  </w:style>
  <w:style w:type="character" w:customStyle="1" w:styleId="WW8Num13z0">
    <w:name w:val="WW8Num13z0"/>
    <w:rsid w:val="00B77497"/>
    <w:rPr>
      <w:rFonts w:ascii="Symbol" w:hAnsi="Symbol" w:cs="Symbol" w:hint="default"/>
    </w:rPr>
  </w:style>
  <w:style w:type="character" w:customStyle="1" w:styleId="WW8Num13z1">
    <w:name w:val="WW8Num13z1"/>
    <w:rsid w:val="00B77497"/>
    <w:rPr>
      <w:rFonts w:ascii="Courier New" w:hAnsi="Courier New" w:cs="Courier New" w:hint="default"/>
    </w:rPr>
  </w:style>
  <w:style w:type="character" w:customStyle="1" w:styleId="WW8Num13z2">
    <w:name w:val="WW8Num13z2"/>
    <w:rsid w:val="00B77497"/>
    <w:rPr>
      <w:rFonts w:ascii="Wingdings" w:hAnsi="Wingdings" w:cs="Wingdings" w:hint="default"/>
    </w:rPr>
  </w:style>
  <w:style w:type="character" w:customStyle="1" w:styleId="WW8Num14z0">
    <w:name w:val="WW8Num14z0"/>
    <w:rsid w:val="00B77497"/>
    <w:rPr>
      <w:rFonts w:ascii="Symbol" w:hAnsi="Symbol" w:cs="Symbol" w:hint="default"/>
      <w:color w:val="000000"/>
    </w:rPr>
  </w:style>
  <w:style w:type="character" w:customStyle="1" w:styleId="WW8Num14z1">
    <w:name w:val="WW8Num14z1"/>
    <w:rsid w:val="00B77497"/>
    <w:rPr>
      <w:rFonts w:ascii="Courier New" w:hAnsi="Courier New" w:cs="Courier New" w:hint="default"/>
    </w:rPr>
  </w:style>
  <w:style w:type="character" w:customStyle="1" w:styleId="WW8Num14z2">
    <w:name w:val="WW8Num14z2"/>
    <w:rsid w:val="00B77497"/>
    <w:rPr>
      <w:rFonts w:ascii="Wingdings" w:hAnsi="Wingdings" w:cs="Wingdings" w:hint="default"/>
    </w:rPr>
  </w:style>
  <w:style w:type="character" w:customStyle="1" w:styleId="WW8Num15z0">
    <w:name w:val="WW8Num15z0"/>
    <w:rsid w:val="00B77497"/>
    <w:rPr>
      <w:rFonts w:ascii="Symbol" w:hAnsi="Symbol" w:cs="Symbol" w:hint="default"/>
    </w:rPr>
  </w:style>
  <w:style w:type="character" w:customStyle="1" w:styleId="WW8Num15z1">
    <w:name w:val="WW8Num15z1"/>
    <w:rsid w:val="00B77497"/>
    <w:rPr>
      <w:rFonts w:ascii="Courier New" w:hAnsi="Courier New" w:cs="Courier New" w:hint="default"/>
    </w:rPr>
  </w:style>
  <w:style w:type="character" w:customStyle="1" w:styleId="WW8Num15z2">
    <w:name w:val="WW8Num15z2"/>
    <w:rsid w:val="00B77497"/>
    <w:rPr>
      <w:rFonts w:ascii="Wingdings" w:hAnsi="Wingdings" w:cs="Wingdings" w:hint="default"/>
    </w:rPr>
  </w:style>
  <w:style w:type="character" w:customStyle="1" w:styleId="WW8Num16z0">
    <w:name w:val="WW8Num16z0"/>
    <w:rsid w:val="00B77497"/>
    <w:rPr>
      <w:color w:val="000000"/>
      <w:sz w:val="24"/>
      <w:szCs w:val="24"/>
      <w:lang w:val="ru-RU"/>
    </w:rPr>
  </w:style>
  <w:style w:type="character" w:customStyle="1" w:styleId="WW8Num16z1">
    <w:name w:val="WW8Num16z1"/>
    <w:rsid w:val="00B77497"/>
  </w:style>
  <w:style w:type="character" w:customStyle="1" w:styleId="WW8Num16z2">
    <w:name w:val="WW8Num16z2"/>
    <w:rsid w:val="00B77497"/>
  </w:style>
  <w:style w:type="character" w:customStyle="1" w:styleId="WW8Num16z3">
    <w:name w:val="WW8Num16z3"/>
    <w:rsid w:val="00B77497"/>
  </w:style>
  <w:style w:type="character" w:customStyle="1" w:styleId="WW8Num16z4">
    <w:name w:val="WW8Num16z4"/>
    <w:rsid w:val="00B77497"/>
  </w:style>
  <w:style w:type="character" w:customStyle="1" w:styleId="WW8Num16z5">
    <w:name w:val="WW8Num16z5"/>
    <w:rsid w:val="00B77497"/>
  </w:style>
  <w:style w:type="character" w:customStyle="1" w:styleId="WW8Num16z6">
    <w:name w:val="WW8Num16z6"/>
    <w:rsid w:val="00B77497"/>
  </w:style>
  <w:style w:type="character" w:customStyle="1" w:styleId="WW8Num16z7">
    <w:name w:val="WW8Num16z7"/>
    <w:rsid w:val="00B77497"/>
  </w:style>
  <w:style w:type="character" w:customStyle="1" w:styleId="WW8Num16z8">
    <w:name w:val="WW8Num16z8"/>
    <w:rsid w:val="00B77497"/>
  </w:style>
  <w:style w:type="character" w:customStyle="1" w:styleId="WW8Num17z0">
    <w:name w:val="WW8Num17z0"/>
    <w:rsid w:val="00B77497"/>
  </w:style>
  <w:style w:type="character" w:customStyle="1" w:styleId="WW8Num17z1">
    <w:name w:val="WW8Num17z1"/>
    <w:rsid w:val="00B77497"/>
  </w:style>
  <w:style w:type="character" w:customStyle="1" w:styleId="WW8Num17z2">
    <w:name w:val="WW8Num17z2"/>
    <w:rsid w:val="00B77497"/>
  </w:style>
  <w:style w:type="character" w:customStyle="1" w:styleId="WW8Num17z3">
    <w:name w:val="WW8Num17z3"/>
    <w:rsid w:val="00B77497"/>
  </w:style>
  <w:style w:type="character" w:customStyle="1" w:styleId="WW8Num17z4">
    <w:name w:val="WW8Num17z4"/>
    <w:rsid w:val="00B77497"/>
  </w:style>
  <w:style w:type="character" w:customStyle="1" w:styleId="WW8Num17z5">
    <w:name w:val="WW8Num17z5"/>
    <w:rsid w:val="00B77497"/>
  </w:style>
  <w:style w:type="character" w:customStyle="1" w:styleId="WW8Num17z6">
    <w:name w:val="WW8Num17z6"/>
    <w:rsid w:val="00B77497"/>
  </w:style>
  <w:style w:type="character" w:customStyle="1" w:styleId="WW8Num17z7">
    <w:name w:val="WW8Num17z7"/>
    <w:rsid w:val="00B77497"/>
  </w:style>
  <w:style w:type="character" w:customStyle="1" w:styleId="WW8Num17z8">
    <w:name w:val="WW8Num17z8"/>
    <w:rsid w:val="00B77497"/>
  </w:style>
  <w:style w:type="character" w:customStyle="1" w:styleId="WW8Num18z0">
    <w:name w:val="WW8Num18z0"/>
    <w:rsid w:val="00B77497"/>
  </w:style>
  <w:style w:type="character" w:customStyle="1" w:styleId="WW8Num18z1">
    <w:name w:val="WW8Num18z1"/>
    <w:rsid w:val="00B77497"/>
  </w:style>
  <w:style w:type="character" w:customStyle="1" w:styleId="WW8Num18z2">
    <w:name w:val="WW8Num18z2"/>
    <w:rsid w:val="00B77497"/>
  </w:style>
  <w:style w:type="character" w:customStyle="1" w:styleId="WW8Num18z3">
    <w:name w:val="WW8Num18z3"/>
    <w:rsid w:val="00B77497"/>
  </w:style>
  <w:style w:type="character" w:customStyle="1" w:styleId="WW8Num18z4">
    <w:name w:val="WW8Num18z4"/>
    <w:rsid w:val="00B77497"/>
  </w:style>
  <w:style w:type="character" w:customStyle="1" w:styleId="WW8Num18z5">
    <w:name w:val="WW8Num18z5"/>
    <w:rsid w:val="00B77497"/>
  </w:style>
  <w:style w:type="character" w:customStyle="1" w:styleId="WW8Num18z6">
    <w:name w:val="WW8Num18z6"/>
    <w:rsid w:val="00B77497"/>
  </w:style>
  <w:style w:type="character" w:customStyle="1" w:styleId="WW8Num18z7">
    <w:name w:val="WW8Num18z7"/>
    <w:rsid w:val="00B77497"/>
  </w:style>
  <w:style w:type="character" w:customStyle="1" w:styleId="WW8Num18z8">
    <w:name w:val="WW8Num18z8"/>
    <w:rsid w:val="00B77497"/>
  </w:style>
  <w:style w:type="character" w:customStyle="1" w:styleId="WW8Num19z0">
    <w:name w:val="WW8Num19z0"/>
    <w:rsid w:val="00B77497"/>
  </w:style>
  <w:style w:type="character" w:customStyle="1" w:styleId="WW8Num19z3">
    <w:name w:val="WW8Num19z3"/>
    <w:rsid w:val="00B77497"/>
  </w:style>
  <w:style w:type="character" w:customStyle="1" w:styleId="WW8Num19z4">
    <w:name w:val="WW8Num19z4"/>
    <w:rsid w:val="00B77497"/>
  </w:style>
  <w:style w:type="character" w:customStyle="1" w:styleId="WW8Num19z5">
    <w:name w:val="WW8Num19z5"/>
    <w:rsid w:val="00B77497"/>
  </w:style>
  <w:style w:type="character" w:customStyle="1" w:styleId="WW8Num19z6">
    <w:name w:val="WW8Num19z6"/>
    <w:rsid w:val="00B77497"/>
  </w:style>
  <w:style w:type="character" w:customStyle="1" w:styleId="WW8Num19z7">
    <w:name w:val="WW8Num19z7"/>
    <w:rsid w:val="00B77497"/>
  </w:style>
  <w:style w:type="character" w:customStyle="1" w:styleId="WW8Num19z8">
    <w:name w:val="WW8Num19z8"/>
    <w:rsid w:val="00B77497"/>
  </w:style>
  <w:style w:type="character" w:customStyle="1" w:styleId="WW8Num20z0">
    <w:name w:val="WW8Num20z0"/>
    <w:rsid w:val="00B77497"/>
    <w:rPr>
      <w:rFonts w:ascii="Symbol" w:hAnsi="Symbol" w:cs="Symbol" w:hint="default"/>
      <w:color w:val="000000"/>
    </w:rPr>
  </w:style>
  <w:style w:type="character" w:customStyle="1" w:styleId="WW8Num20z1">
    <w:name w:val="WW8Num20z1"/>
    <w:rsid w:val="00B77497"/>
  </w:style>
  <w:style w:type="character" w:customStyle="1" w:styleId="WW8Num20z2">
    <w:name w:val="WW8Num20z2"/>
    <w:rsid w:val="00B77497"/>
  </w:style>
  <w:style w:type="character" w:customStyle="1" w:styleId="WW8Num20z3">
    <w:name w:val="WW8Num20z3"/>
    <w:rsid w:val="00B77497"/>
  </w:style>
  <w:style w:type="character" w:customStyle="1" w:styleId="WW8Num20z4">
    <w:name w:val="WW8Num20z4"/>
    <w:rsid w:val="00B77497"/>
  </w:style>
  <w:style w:type="character" w:customStyle="1" w:styleId="WW8Num20z5">
    <w:name w:val="WW8Num20z5"/>
    <w:rsid w:val="00B77497"/>
  </w:style>
  <w:style w:type="character" w:customStyle="1" w:styleId="WW8Num20z6">
    <w:name w:val="WW8Num20z6"/>
    <w:rsid w:val="00B77497"/>
  </w:style>
  <w:style w:type="character" w:customStyle="1" w:styleId="WW8Num20z7">
    <w:name w:val="WW8Num20z7"/>
    <w:rsid w:val="00B77497"/>
  </w:style>
  <w:style w:type="character" w:customStyle="1" w:styleId="WW8Num20z8">
    <w:name w:val="WW8Num20z8"/>
    <w:rsid w:val="00B77497"/>
  </w:style>
  <w:style w:type="character" w:customStyle="1" w:styleId="WW8Num21z0">
    <w:name w:val="WW8Num21z0"/>
    <w:rsid w:val="00B77497"/>
  </w:style>
  <w:style w:type="character" w:customStyle="1" w:styleId="WW8Num21z1">
    <w:name w:val="WW8Num21z1"/>
    <w:rsid w:val="00B77497"/>
  </w:style>
  <w:style w:type="character" w:customStyle="1" w:styleId="WW8Num21z2">
    <w:name w:val="WW8Num21z2"/>
    <w:rsid w:val="00B77497"/>
  </w:style>
  <w:style w:type="character" w:customStyle="1" w:styleId="WW8Num21z3">
    <w:name w:val="WW8Num21z3"/>
    <w:rsid w:val="00B77497"/>
  </w:style>
  <w:style w:type="character" w:customStyle="1" w:styleId="WW8Num21z4">
    <w:name w:val="WW8Num21z4"/>
    <w:rsid w:val="00B77497"/>
  </w:style>
  <w:style w:type="character" w:customStyle="1" w:styleId="WW8Num21z5">
    <w:name w:val="WW8Num21z5"/>
    <w:rsid w:val="00B77497"/>
  </w:style>
  <w:style w:type="character" w:customStyle="1" w:styleId="WW8Num21z6">
    <w:name w:val="WW8Num21z6"/>
    <w:rsid w:val="00B77497"/>
  </w:style>
  <w:style w:type="character" w:customStyle="1" w:styleId="WW8Num21z7">
    <w:name w:val="WW8Num21z7"/>
    <w:rsid w:val="00B77497"/>
  </w:style>
  <w:style w:type="character" w:customStyle="1" w:styleId="WW8Num21z8">
    <w:name w:val="WW8Num21z8"/>
    <w:rsid w:val="00B77497"/>
  </w:style>
  <w:style w:type="character" w:customStyle="1" w:styleId="WW8Num22z0">
    <w:name w:val="WW8Num22z0"/>
    <w:rsid w:val="00B77497"/>
    <w:rPr>
      <w:rFonts w:ascii="Symbol" w:hAnsi="Symbol" w:cs="Symbol" w:hint="default"/>
    </w:rPr>
  </w:style>
  <w:style w:type="character" w:customStyle="1" w:styleId="WW8Num22z1">
    <w:name w:val="WW8Num22z1"/>
    <w:rsid w:val="00B77497"/>
  </w:style>
  <w:style w:type="character" w:customStyle="1" w:styleId="WW8Num22z2">
    <w:name w:val="WW8Num22z2"/>
    <w:rsid w:val="00B77497"/>
  </w:style>
  <w:style w:type="character" w:customStyle="1" w:styleId="WW8Num22z3">
    <w:name w:val="WW8Num22z3"/>
    <w:rsid w:val="00B77497"/>
  </w:style>
  <w:style w:type="character" w:customStyle="1" w:styleId="WW8Num22z4">
    <w:name w:val="WW8Num22z4"/>
    <w:rsid w:val="00B77497"/>
  </w:style>
  <w:style w:type="character" w:customStyle="1" w:styleId="WW8Num22z5">
    <w:name w:val="WW8Num22z5"/>
    <w:rsid w:val="00B77497"/>
  </w:style>
  <w:style w:type="character" w:customStyle="1" w:styleId="WW8Num22z6">
    <w:name w:val="WW8Num22z6"/>
    <w:rsid w:val="00B77497"/>
  </w:style>
  <w:style w:type="character" w:customStyle="1" w:styleId="WW8Num22z7">
    <w:name w:val="WW8Num22z7"/>
    <w:rsid w:val="00B77497"/>
  </w:style>
  <w:style w:type="character" w:customStyle="1" w:styleId="WW8Num22z8">
    <w:name w:val="WW8Num22z8"/>
    <w:rsid w:val="00B77497"/>
  </w:style>
  <w:style w:type="character" w:customStyle="1" w:styleId="WW8Num23z0">
    <w:name w:val="WW8Num23z0"/>
    <w:rsid w:val="00B77497"/>
    <w:rPr>
      <w:color w:val="000000"/>
    </w:rPr>
  </w:style>
  <w:style w:type="character" w:customStyle="1" w:styleId="WW8Num23z1">
    <w:name w:val="WW8Num23z1"/>
    <w:rsid w:val="00B77497"/>
  </w:style>
  <w:style w:type="character" w:customStyle="1" w:styleId="WW8Num23z2">
    <w:name w:val="WW8Num23z2"/>
    <w:rsid w:val="00B77497"/>
  </w:style>
  <w:style w:type="character" w:customStyle="1" w:styleId="WW8Num23z3">
    <w:name w:val="WW8Num23z3"/>
    <w:rsid w:val="00B77497"/>
  </w:style>
  <w:style w:type="character" w:customStyle="1" w:styleId="WW8Num23z4">
    <w:name w:val="WW8Num23z4"/>
    <w:rsid w:val="00B77497"/>
  </w:style>
  <w:style w:type="character" w:customStyle="1" w:styleId="WW8Num23z5">
    <w:name w:val="WW8Num23z5"/>
    <w:rsid w:val="00B77497"/>
  </w:style>
  <w:style w:type="character" w:customStyle="1" w:styleId="WW8Num23z6">
    <w:name w:val="WW8Num23z6"/>
    <w:rsid w:val="00B77497"/>
  </w:style>
  <w:style w:type="character" w:customStyle="1" w:styleId="WW8Num23z7">
    <w:name w:val="WW8Num23z7"/>
    <w:rsid w:val="00B77497"/>
  </w:style>
  <w:style w:type="character" w:customStyle="1" w:styleId="WW8Num23z8">
    <w:name w:val="WW8Num23z8"/>
    <w:rsid w:val="00B77497"/>
  </w:style>
  <w:style w:type="character" w:customStyle="1" w:styleId="WW8Num24z0">
    <w:name w:val="WW8Num24z0"/>
    <w:rsid w:val="00B77497"/>
  </w:style>
  <w:style w:type="character" w:customStyle="1" w:styleId="WW8Num25z0">
    <w:name w:val="WW8Num25z0"/>
    <w:rsid w:val="00B77497"/>
  </w:style>
  <w:style w:type="character" w:customStyle="1" w:styleId="WW8Num25z1">
    <w:name w:val="WW8Num25z1"/>
    <w:rsid w:val="00B77497"/>
  </w:style>
  <w:style w:type="character" w:customStyle="1" w:styleId="WW8Num25z2">
    <w:name w:val="WW8Num25z2"/>
    <w:rsid w:val="00B77497"/>
  </w:style>
  <w:style w:type="character" w:customStyle="1" w:styleId="WW8Num25z3">
    <w:name w:val="WW8Num25z3"/>
    <w:rsid w:val="00B77497"/>
  </w:style>
  <w:style w:type="character" w:customStyle="1" w:styleId="WW8Num25z4">
    <w:name w:val="WW8Num25z4"/>
    <w:rsid w:val="00B77497"/>
  </w:style>
  <w:style w:type="character" w:customStyle="1" w:styleId="WW8Num25z5">
    <w:name w:val="WW8Num25z5"/>
    <w:rsid w:val="00B77497"/>
  </w:style>
  <w:style w:type="character" w:customStyle="1" w:styleId="WW8Num25z6">
    <w:name w:val="WW8Num25z6"/>
    <w:rsid w:val="00B77497"/>
  </w:style>
  <w:style w:type="character" w:customStyle="1" w:styleId="WW8Num25z7">
    <w:name w:val="WW8Num25z7"/>
    <w:rsid w:val="00B77497"/>
  </w:style>
  <w:style w:type="character" w:customStyle="1" w:styleId="WW8Num25z8">
    <w:name w:val="WW8Num25z8"/>
    <w:rsid w:val="00B77497"/>
  </w:style>
  <w:style w:type="character" w:customStyle="1" w:styleId="WW8Num26z0">
    <w:name w:val="WW8Num26z0"/>
    <w:rsid w:val="00B77497"/>
    <w:rPr>
      <w:rFonts w:ascii="Symbol" w:hAnsi="Symbol" w:cs="Symbol" w:hint="default"/>
      <w:color w:val="000000"/>
      <w:shd w:val="clear" w:color="auto" w:fill="FFFFFF"/>
    </w:rPr>
  </w:style>
  <w:style w:type="character" w:customStyle="1" w:styleId="WW8Num26z1">
    <w:name w:val="WW8Num26z1"/>
    <w:rsid w:val="00B77497"/>
    <w:rPr>
      <w:rFonts w:ascii="Courier New" w:hAnsi="Courier New" w:cs="Courier New" w:hint="default"/>
    </w:rPr>
  </w:style>
  <w:style w:type="character" w:customStyle="1" w:styleId="WW8Num26z2">
    <w:name w:val="WW8Num26z2"/>
    <w:rsid w:val="00B77497"/>
    <w:rPr>
      <w:rFonts w:ascii="Wingdings" w:hAnsi="Wingdings" w:cs="Wingdings" w:hint="default"/>
    </w:rPr>
  </w:style>
  <w:style w:type="character" w:customStyle="1" w:styleId="WW8Num27z0">
    <w:name w:val="WW8Num27z0"/>
    <w:rsid w:val="00B77497"/>
    <w:rPr>
      <w:rFonts w:ascii="Symbol" w:hAnsi="Symbol" w:cs="Symbol" w:hint="default"/>
      <w:color w:val="000000"/>
    </w:rPr>
  </w:style>
  <w:style w:type="character" w:customStyle="1" w:styleId="WW8Num27z1">
    <w:name w:val="WW8Num27z1"/>
    <w:rsid w:val="00B77497"/>
    <w:rPr>
      <w:rFonts w:ascii="Courier New" w:hAnsi="Courier New" w:cs="Courier New" w:hint="default"/>
    </w:rPr>
  </w:style>
  <w:style w:type="character" w:customStyle="1" w:styleId="WW8Num27z2">
    <w:name w:val="WW8Num27z2"/>
    <w:rsid w:val="00B77497"/>
    <w:rPr>
      <w:rFonts w:ascii="Wingdings" w:hAnsi="Wingdings" w:cs="Wingdings" w:hint="default"/>
    </w:rPr>
  </w:style>
  <w:style w:type="character" w:customStyle="1" w:styleId="WW8Num28z0">
    <w:name w:val="WW8Num28z0"/>
    <w:rsid w:val="00B77497"/>
    <w:rPr>
      <w:rFonts w:ascii="Symbol" w:hAnsi="Symbol" w:cs="Symbol" w:hint="default"/>
      <w:color w:val="000000"/>
    </w:rPr>
  </w:style>
  <w:style w:type="character" w:customStyle="1" w:styleId="WW8Num28z1">
    <w:name w:val="WW8Num28z1"/>
    <w:rsid w:val="00B77497"/>
    <w:rPr>
      <w:rFonts w:ascii="Courier New" w:hAnsi="Courier New" w:cs="Courier New" w:hint="default"/>
    </w:rPr>
  </w:style>
  <w:style w:type="character" w:customStyle="1" w:styleId="WW8Num28z2">
    <w:name w:val="WW8Num28z2"/>
    <w:rsid w:val="00B77497"/>
    <w:rPr>
      <w:rFonts w:ascii="Wingdings" w:hAnsi="Wingdings" w:cs="Wingdings" w:hint="default"/>
    </w:rPr>
  </w:style>
  <w:style w:type="character" w:customStyle="1" w:styleId="WW8Num29z0">
    <w:name w:val="WW8Num29z0"/>
    <w:rsid w:val="00B77497"/>
    <w:rPr>
      <w:rFonts w:ascii="Times New Roman" w:eastAsia="Times New Roman" w:hAnsi="Times New Roman" w:cs="Times New Roman" w:hint="default"/>
      <w:color w:val="000000"/>
      <w:sz w:val="24"/>
      <w:szCs w:val="24"/>
    </w:rPr>
  </w:style>
  <w:style w:type="character" w:customStyle="1" w:styleId="WW8Num29z1">
    <w:name w:val="WW8Num29z1"/>
    <w:rsid w:val="00B77497"/>
    <w:rPr>
      <w:rFonts w:ascii="Courier New" w:hAnsi="Courier New" w:cs="Courier New" w:hint="default"/>
    </w:rPr>
  </w:style>
  <w:style w:type="character" w:customStyle="1" w:styleId="WW8Num29z2">
    <w:name w:val="WW8Num29z2"/>
    <w:rsid w:val="00B77497"/>
    <w:rPr>
      <w:rFonts w:ascii="Wingdings" w:hAnsi="Wingdings" w:cs="Wingdings" w:hint="default"/>
    </w:rPr>
  </w:style>
  <w:style w:type="character" w:customStyle="1" w:styleId="WW8Num29z3">
    <w:name w:val="WW8Num29z3"/>
    <w:rsid w:val="00B77497"/>
    <w:rPr>
      <w:rFonts w:ascii="Symbol" w:hAnsi="Symbol" w:cs="Symbol" w:hint="default"/>
    </w:rPr>
  </w:style>
  <w:style w:type="character" w:customStyle="1" w:styleId="WW8Num30z0">
    <w:name w:val="WW8Num30z0"/>
    <w:rsid w:val="00B77497"/>
    <w:rPr>
      <w:rFonts w:ascii="Symbol" w:hAnsi="Symbol" w:cs="Symbol" w:hint="default"/>
      <w:color w:val="000000"/>
      <w:spacing w:val="-2"/>
    </w:rPr>
  </w:style>
  <w:style w:type="character" w:customStyle="1" w:styleId="WW8Num30z1">
    <w:name w:val="WW8Num30z1"/>
    <w:rsid w:val="00B77497"/>
    <w:rPr>
      <w:rFonts w:ascii="Courier New" w:hAnsi="Courier New" w:cs="Courier New" w:hint="default"/>
    </w:rPr>
  </w:style>
  <w:style w:type="character" w:customStyle="1" w:styleId="WW8Num30z2">
    <w:name w:val="WW8Num30z2"/>
    <w:rsid w:val="00B77497"/>
    <w:rPr>
      <w:rFonts w:ascii="Wingdings" w:hAnsi="Wingdings" w:cs="Wingdings" w:hint="default"/>
    </w:rPr>
  </w:style>
  <w:style w:type="character" w:customStyle="1" w:styleId="WW8Num31z0">
    <w:name w:val="WW8Num31z0"/>
    <w:rsid w:val="00B77497"/>
    <w:rPr>
      <w:rFonts w:ascii="Symbol" w:hAnsi="Symbol" w:cs="Symbol" w:hint="default"/>
      <w:color w:val="000000"/>
    </w:rPr>
  </w:style>
  <w:style w:type="character" w:customStyle="1" w:styleId="WW8Num31z1">
    <w:name w:val="WW8Num31z1"/>
    <w:rsid w:val="00B77497"/>
    <w:rPr>
      <w:rFonts w:ascii="Courier New" w:hAnsi="Courier New" w:cs="Courier New" w:hint="default"/>
    </w:rPr>
  </w:style>
  <w:style w:type="character" w:customStyle="1" w:styleId="WW8Num31z2">
    <w:name w:val="WW8Num31z2"/>
    <w:rsid w:val="00B77497"/>
    <w:rPr>
      <w:rFonts w:ascii="Wingdings" w:hAnsi="Wingdings" w:cs="Wingdings" w:hint="default"/>
    </w:rPr>
  </w:style>
  <w:style w:type="character" w:customStyle="1" w:styleId="WW8Num32z0">
    <w:name w:val="WW8Num32z0"/>
    <w:rsid w:val="00B77497"/>
  </w:style>
  <w:style w:type="character" w:customStyle="1" w:styleId="WW8Num32z1">
    <w:name w:val="WW8Num32z1"/>
    <w:rsid w:val="00B77497"/>
  </w:style>
  <w:style w:type="character" w:customStyle="1" w:styleId="WW8Num32z2">
    <w:name w:val="WW8Num32z2"/>
    <w:rsid w:val="00B77497"/>
  </w:style>
  <w:style w:type="character" w:customStyle="1" w:styleId="WW8Num32z3">
    <w:name w:val="WW8Num32z3"/>
    <w:rsid w:val="00B77497"/>
  </w:style>
  <w:style w:type="character" w:customStyle="1" w:styleId="WW8Num32z4">
    <w:name w:val="WW8Num32z4"/>
    <w:rsid w:val="00B77497"/>
  </w:style>
  <w:style w:type="character" w:customStyle="1" w:styleId="WW8Num32z5">
    <w:name w:val="WW8Num32z5"/>
    <w:rsid w:val="00B77497"/>
  </w:style>
  <w:style w:type="character" w:customStyle="1" w:styleId="WW8Num32z6">
    <w:name w:val="WW8Num32z6"/>
    <w:rsid w:val="00B77497"/>
  </w:style>
  <w:style w:type="character" w:customStyle="1" w:styleId="WW8Num32z7">
    <w:name w:val="WW8Num32z7"/>
    <w:rsid w:val="00B77497"/>
  </w:style>
  <w:style w:type="character" w:customStyle="1" w:styleId="WW8Num32z8">
    <w:name w:val="WW8Num32z8"/>
    <w:rsid w:val="00B77497"/>
  </w:style>
  <w:style w:type="character" w:customStyle="1" w:styleId="WW8Num33z0">
    <w:name w:val="WW8Num33z0"/>
    <w:rsid w:val="00B77497"/>
    <w:rPr>
      <w:rFonts w:ascii="Symbol" w:hAnsi="Symbol" w:cs="Symbol" w:hint="default"/>
    </w:rPr>
  </w:style>
  <w:style w:type="character" w:customStyle="1" w:styleId="WW8Num33z1">
    <w:name w:val="WW8Num33z1"/>
    <w:rsid w:val="00B77497"/>
    <w:rPr>
      <w:rFonts w:ascii="Courier New" w:hAnsi="Courier New" w:cs="Courier New" w:hint="default"/>
    </w:rPr>
  </w:style>
  <w:style w:type="character" w:customStyle="1" w:styleId="WW8Num33z2">
    <w:name w:val="WW8Num33z2"/>
    <w:rsid w:val="00B77497"/>
    <w:rPr>
      <w:rFonts w:ascii="Wingdings" w:hAnsi="Wingdings" w:cs="Wingdings" w:hint="default"/>
    </w:rPr>
  </w:style>
  <w:style w:type="character" w:customStyle="1" w:styleId="WW8Num34z0">
    <w:name w:val="WW8Num34z0"/>
    <w:rsid w:val="00B77497"/>
    <w:rPr>
      <w:rFonts w:ascii="Symbol" w:hAnsi="Symbol" w:cs="Symbol" w:hint="default"/>
      <w:color w:val="000000"/>
    </w:rPr>
  </w:style>
  <w:style w:type="character" w:customStyle="1" w:styleId="WW8Num34z1">
    <w:name w:val="WW8Num34z1"/>
    <w:rsid w:val="00B77497"/>
    <w:rPr>
      <w:rFonts w:ascii="Courier New" w:hAnsi="Courier New" w:cs="Courier New" w:hint="default"/>
    </w:rPr>
  </w:style>
  <w:style w:type="character" w:customStyle="1" w:styleId="WW8Num34z2">
    <w:name w:val="WW8Num34z2"/>
    <w:rsid w:val="00B77497"/>
    <w:rPr>
      <w:rFonts w:ascii="Wingdings" w:hAnsi="Wingdings" w:cs="Wingdings" w:hint="default"/>
    </w:rPr>
  </w:style>
  <w:style w:type="character" w:customStyle="1" w:styleId="WW8Num35z0">
    <w:name w:val="WW8Num35z0"/>
    <w:rsid w:val="00B77497"/>
  </w:style>
  <w:style w:type="character" w:customStyle="1" w:styleId="WW8Num35z1">
    <w:name w:val="WW8Num35z1"/>
    <w:rsid w:val="00B77497"/>
  </w:style>
  <w:style w:type="character" w:customStyle="1" w:styleId="WW8Num35z2">
    <w:name w:val="WW8Num35z2"/>
    <w:rsid w:val="00B77497"/>
  </w:style>
  <w:style w:type="character" w:customStyle="1" w:styleId="WW8Num35z3">
    <w:name w:val="WW8Num35z3"/>
    <w:rsid w:val="00B77497"/>
  </w:style>
  <w:style w:type="character" w:customStyle="1" w:styleId="WW8Num35z4">
    <w:name w:val="WW8Num35z4"/>
    <w:rsid w:val="00B77497"/>
  </w:style>
  <w:style w:type="character" w:customStyle="1" w:styleId="WW8Num35z5">
    <w:name w:val="WW8Num35z5"/>
    <w:rsid w:val="00B77497"/>
  </w:style>
  <w:style w:type="character" w:customStyle="1" w:styleId="WW8Num35z6">
    <w:name w:val="WW8Num35z6"/>
    <w:rsid w:val="00B77497"/>
  </w:style>
  <w:style w:type="character" w:customStyle="1" w:styleId="WW8Num35z7">
    <w:name w:val="WW8Num35z7"/>
    <w:rsid w:val="00B77497"/>
  </w:style>
  <w:style w:type="character" w:customStyle="1" w:styleId="WW8Num35z8">
    <w:name w:val="WW8Num35z8"/>
    <w:rsid w:val="00B77497"/>
  </w:style>
  <w:style w:type="character" w:customStyle="1" w:styleId="WW8Num36z0">
    <w:name w:val="WW8Num36z0"/>
    <w:rsid w:val="00B77497"/>
    <w:rPr>
      <w:rFonts w:ascii="Symbol" w:eastAsia="Calibri" w:hAnsi="Symbol" w:cs="Symbol" w:hint="default"/>
      <w:color w:val="000000"/>
      <w:lang w:eastAsia="en-US"/>
    </w:rPr>
  </w:style>
  <w:style w:type="character" w:customStyle="1" w:styleId="WW8Num36z1">
    <w:name w:val="WW8Num36z1"/>
    <w:rsid w:val="00B77497"/>
    <w:rPr>
      <w:rFonts w:ascii="Courier New" w:hAnsi="Courier New" w:cs="Courier New" w:hint="default"/>
    </w:rPr>
  </w:style>
  <w:style w:type="character" w:customStyle="1" w:styleId="WW8Num36z2">
    <w:name w:val="WW8Num36z2"/>
    <w:rsid w:val="00B77497"/>
    <w:rPr>
      <w:rFonts w:ascii="Wingdings" w:hAnsi="Wingdings" w:cs="Wingdings" w:hint="default"/>
    </w:rPr>
  </w:style>
  <w:style w:type="character" w:customStyle="1" w:styleId="WW8Num37z0">
    <w:name w:val="WW8Num37z0"/>
    <w:rsid w:val="00B77497"/>
    <w:rPr>
      <w:color w:val="000000"/>
    </w:rPr>
  </w:style>
  <w:style w:type="character" w:customStyle="1" w:styleId="WW8Num37z1">
    <w:name w:val="WW8Num37z1"/>
    <w:rsid w:val="00B77497"/>
  </w:style>
  <w:style w:type="character" w:customStyle="1" w:styleId="WW8Num37z2">
    <w:name w:val="WW8Num37z2"/>
    <w:rsid w:val="00B77497"/>
  </w:style>
  <w:style w:type="character" w:customStyle="1" w:styleId="WW8Num37z3">
    <w:name w:val="WW8Num37z3"/>
    <w:rsid w:val="00B77497"/>
  </w:style>
  <w:style w:type="character" w:customStyle="1" w:styleId="WW8Num37z4">
    <w:name w:val="WW8Num37z4"/>
    <w:rsid w:val="00B77497"/>
  </w:style>
  <w:style w:type="character" w:customStyle="1" w:styleId="WW8Num37z5">
    <w:name w:val="WW8Num37z5"/>
    <w:rsid w:val="00B77497"/>
  </w:style>
  <w:style w:type="character" w:customStyle="1" w:styleId="WW8Num37z6">
    <w:name w:val="WW8Num37z6"/>
    <w:rsid w:val="00B77497"/>
  </w:style>
  <w:style w:type="character" w:customStyle="1" w:styleId="WW8Num37z7">
    <w:name w:val="WW8Num37z7"/>
    <w:rsid w:val="00B77497"/>
  </w:style>
  <w:style w:type="character" w:customStyle="1" w:styleId="WW8Num37z8">
    <w:name w:val="WW8Num37z8"/>
    <w:rsid w:val="00B77497"/>
  </w:style>
  <w:style w:type="character" w:customStyle="1" w:styleId="WW8Num38z0">
    <w:name w:val="WW8Num38z0"/>
    <w:rsid w:val="00B77497"/>
    <w:rPr>
      <w:rFonts w:ascii="Symbol" w:hAnsi="Symbol" w:cs="Symbol" w:hint="default"/>
      <w:color w:val="000000"/>
      <w:spacing w:val="-2"/>
    </w:rPr>
  </w:style>
  <w:style w:type="character" w:customStyle="1" w:styleId="WW8Num38z1">
    <w:name w:val="WW8Num38z1"/>
    <w:rsid w:val="00B77497"/>
    <w:rPr>
      <w:rFonts w:ascii="Courier New" w:hAnsi="Courier New" w:cs="Courier New" w:hint="default"/>
    </w:rPr>
  </w:style>
  <w:style w:type="character" w:customStyle="1" w:styleId="WW8Num38z2">
    <w:name w:val="WW8Num38z2"/>
    <w:rsid w:val="00B77497"/>
    <w:rPr>
      <w:rFonts w:ascii="Wingdings" w:hAnsi="Wingdings" w:cs="Wingdings" w:hint="default"/>
    </w:rPr>
  </w:style>
  <w:style w:type="character" w:customStyle="1" w:styleId="WW8Num39z0">
    <w:name w:val="WW8Num39z0"/>
    <w:rsid w:val="00B77497"/>
    <w:rPr>
      <w:rFonts w:ascii="Symbol" w:hAnsi="Symbol" w:cs="Symbol" w:hint="default"/>
    </w:rPr>
  </w:style>
  <w:style w:type="character" w:customStyle="1" w:styleId="WW8Num39z1">
    <w:name w:val="WW8Num39z1"/>
    <w:rsid w:val="00B77497"/>
    <w:rPr>
      <w:rFonts w:ascii="Courier New" w:hAnsi="Courier New" w:cs="Courier New" w:hint="default"/>
    </w:rPr>
  </w:style>
  <w:style w:type="character" w:customStyle="1" w:styleId="WW8Num39z2">
    <w:name w:val="WW8Num39z2"/>
    <w:rsid w:val="00B77497"/>
    <w:rPr>
      <w:rFonts w:ascii="Wingdings" w:hAnsi="Wingdings" w:cs="Wingdings" w:hint="default"/>
    </w:rPr>
  </w:style>
  <w:style w:type="character" w:customStyle="1" w:styleId="WW8Num40z0">
    <w:name w:val="WW8Num40z0"/>
    <w:rsid w:val="00B77497"/>
    <w:rPr>
      <w:rFonts w:ascii="Symbol" w:hAnsi="Symbol" w:cs="Symbol" w:hint="default"/>
      <w:color w:val="000000"/>
      <w:sz w:val="24"/>
      <w:szCs w:val="24"/>
    </w:rPr>
  </w:style>
  <w:style w:type="character" w:customStyle="1" w:styleId="WW8Num40z1">
    <w:name w:val="WW8Num40z1"/>
    <w:rsid w:val="00B77497"/>
    <w:rPr>
      <w:rFonts w:ascii="Courier New" w:hAnsi="Courier New" w:cs="Courier New" w:hint="default"/>
    </w:rPr>
  </w:style>
  <w:style w:type="character" w:customStyle="1" w:styleId="WW8Num40z2">
    <w:name w:val="WW8Num40z2"/>
    <w:rsid w:val="00B77497"/>
    <w:rPr>
      <w:rFonts w:ascii="Wingdings" w:hAnsi="Wingdings" w:cs="Wingdings" w:hint="default"/>
    </w:rPr>
  </w:style>
  <w:style w:type="character" w:customStyle="1" w:styleId="WW8Num41z0">
    <w:name w:val="WW8Num41z0"/>
    <w:rsid w:val="00B77497"/>
    <w:rPr>
      <w:rFonts w:ascii="Symbol" w:hAnsi="Symbol" w:cs="Symbol" w:hint="default"/>
    </w:rPr>
  </w:style>
  <w:style w:type="character" w:customStyle="1" w:styleId="WW8Num41z1">
    <w:name w:val="WW8Num41z1"/>
    <w:rsid w:val="00B77497"/>
    <w:rPr>
      <w:rFonts w:ascii="Courier New" w:hAnsi="Courier New" w:cs="Courier New" w:hint="default"/>
    </w:rPr>
  </w:style>
  <w:style w:type="character" w:customStyle="1" w:styleId="WW8Num41z2">
    <w:name w:val="WW8Num41z2"/>
    <w:rsid w:val="00B77497"/>
    <w:rPr>
      <w:rFonts w:ascii="Wingdings" w:hAnsi="Wingdings" w:cs="Wingdings" w:hint="default"/>
    </w:rPr>
  </w:style>
  <w:style w:type="character" w:customStyle="1" w:styleId="WW8Num42z0">
    <w:name w:val="WW8Num42z0"/>
    <w:rsid w:val="00B77497"/>
    <w:rPr>
      <w:rFonts w:ascii="Symbol" w:hAnsi="Symbol" w:cs="Symbol" w:hint="default"/>
    </w:rPr>
  </w:style>
  <w:style w:type="character" w:customStyle="1" w:styleId="WW8Num42z1">
    <w:name w:val="WW8Num42z1"/>
    <w:rsid w:val="00B77497"/>
    <w:rPr>
      <w:rFonts w:ascii="Courier New" w:hAnsi="Courier New" w:cs="Courier New" w:hint="default"/>
    </w:rPr>
  </w:style>
  <w:style w:type="character" w:customStyle="1" w:styleId="WW8Num42z2">
    <w:name w:val="WW8Num42z2"/>
    <w:rsid w:val="00B77497"/>
    <w:rPr>
      <w:rFonts w:ascii="Wingdings" w:hAnsi="Wingdings" w:cs="Wingdings" w:hint="default"/>
    </w:rPr>
  </w:style>
  <w:style w:type="character" w:customStyle="1" w:styleId="36">
    <w:name w:val="Основной шрифт абзаца3"/>
    <w:rsid w:val="00B77497"/>
  </w:style>
  <w:style w:type="character" w:customStyle="1" w:styleId="aff5">
    <w:name w:val="Символ сноски"/>
    <w:rsid w:val="00B77497"/>
    <w:rPr>
      <w:vertAlign w:val="superscript"/>
    </w:rPr>
  </w:style>
  <w:style w:type="character" w:customStyle="1" w:styleId="1f8">
    <w:name w:val="Знак примечания1"/>
    <w:rsid w:val="00B77497"/>
    <w:rPr>
      <w:sz w:val="16"/>
      <w:szCs w:val="16"/>
    </w:rPr>
  </w:style>
  <w:style w:type="character" w:customStyle="1" w:styleId="1f9">
    <w:name w:val="Строгий1"/>
    <w:rsid w:val="00B77497"/>
    <w:rPr>
      <w:b/>
      <w:bCs/>
    </w:rPr>
  </w:style>
  <w:style w:type="character" w:customStyle="1" w:styleId="aff6">
    <w:name w:val="Символ концевой сноски"/>
    <w:rsid w:val="00B77497"/>
    <w:rPr>
      <w:vertAlign w:val="superscript"/>
    </w:rPr>
  </w:style>
  <w:style w:type="character" w:customStyle="1" w:styleId="CharAttribute502">
    <w:name w:val="CharAttribute502"/>
    <w:rsid w:val="00B77497"/>
    <w:rPr>
      <w:rFonts w:ascii="Times New Roman" w:eastAsia="Times New Roman" w:hAnsi="Times New Roman" w:cs="Times New Roman" w:hint="default"/>
      <w:i/>
      <w:iCs w:val="0"/>
      <w:sz w:val="28"/>
    </w:rPr>
  </w:style>
  <w:style w:type="character" w:customStyle="1" w:styleId="aff7">
    <w:name w:val="Абзац списка Знак"/>
    <w:rsid w:val="00B77497"/>
    <w:rPr>
      <w:rFonts w:ascii="Times New Roman" w:eastAsia="Times New Roman" w:hAnsi="Times New Roman" w:cs="Times New Roman" w:hint="default"/>
    </w:rPr>
  </w:style>
  <w:style w:type="character" w:customStyle="1" w:styleId="1fa">
    <w:name w:val="Просмотренная гиперссылка1"/>
    <w:rsid w:val="00B77497"/>
    <w:rPr>
      <w:color w:val="954F72"/>
      <w:u w:val="single"/>
    </w:rPr>
  </w:style>
  <w:style w:type="character" w:customStyle="1" w:styleId="aff8">
    <w:name w:val="Текст примечания Знак"/>
    <w:rsid w:val="00B77497"/>
    <w:rPr>
      <w:rFonts w:ascii="Times New Roman" w:eastAsia="Times New Roman" w:hAnsi="Times New Roman" w:cs="Times New Roman" w:hint="default"/>
    </w:rPr>
  </w:style>
  <w:style w:type="character" w:customStyle="1" w:styleId="aff9">
    <w:name w:val="Тема примечания Знак"/>
    <w:rsid w:val="00B77497"/>
    <w:rPr>
      <w:rFonts w:ascii="Times New Roman" w:eastAsia="Times New Roman" w:hAnsi="Times New Roman" w:cs="Times New Roman" w:hint="default"/>
      <w:b/>
      <w:bCs/>
    </w:rPr>
  </w:style>
  <w:style w:type="character" w:customStyle="1" w:styleId="s6">
    <w:name w:val="s6"/>
    <w:basedOn w:val="12"/>
    <w:rsid w:val="00B77497"/>
  </w:style>
  <w:style w:type="character" w:customStyle="1" w:styleId="s16">
    <w:name w:val="s16"/>
    <w:basedOn w:val="12"/>
    <w:rsid w:val="00B77497"/>
  </w:style>
  <w:style w:type="character" w:customStyle="1" w:styleId="s34">
    <w:name w:val="s34"/>
    <w:basedOn w:val="12"/>
    <w:rsid w:val="00B77497"/>
  </w:style>
  <w:style w:type="character" w:customStyle="1" w:styleId="s19">
    <w:name w:val="s19"/>
    <w:basedOn w:val="12"/>
    <w:rsid w:val="00B77497"/>
  </w:style>
  <w:style w:type="character" w:customStyle="1" w:styleId="s18">
    <w:name w:val="s18"/>
    <w:basedOn w:val="12"/>
    <w:rsid w:val="00B77497"/>
  </w:style>
  <w:style w:type="character" w:customStyle="1" w:styleId="s37">
    <w:name w:val="s37"/>
    <w:basedOn w:val="12"/>
    <w:rsid w:val="00B77497"/>
  </w:style>
  <w:style w:type="character" w:customStyle="1" w:styleId="s44">
    <w:name w:val="s44"/>
    <w:basedOn w:val="12"/>
    <w:rsid w:val="00B77497"/>
  </w:style>
  <w:style w:type="character" w:customStyle="1" w:styleId="s14">
    <w:name w:val="s14"/>
    <w:basedOn w:val="12"/>
    <w:rsid w:val="00B77497"/>
  </w:style>
  <w:style w:type="character" w:customStyle="1" w:styleId="s47">
    <w:name w:val="s47"/>
    <w:basedOn w:val="12"/>
    <w:rsid w:val="00B77497"/>
  </w:style>
  <w:style w:type="character" w:customStyle="1" w:styleId="s52">
    <w:name w:val="s52"/>
    <w:basedOn w:val="12"/>
    <w:rsid w:val="00B77497"/>
  </w:style>
  <w:style w:type="character" w:customStyle="1" w:styleId="s53">
    <w:name w:val="s53"/>
    <w:basedOn w:val="12"/>
    <w:rsid w:val="00B77497"/>
  </w:style>
  <w:style w:type="character" w:customStyle="1" w:styleId="s28">
    <w:name w:val="s28"/>
    <w:basedOn w:val="12"/>
    <w:rsid w:val="00B77497"/>
  </w:style>
  <w:style w:type="character" w:customStyle="1" w:styleId="s54">
    <w:name w:val="s54"/>
    <w:basedOn w:val="12"/>
    <w:rsid w:val="00B77497"/>
  </w:style>
  <w:style w:type="character" w:customStyle="1" w:styleId="s17">
    <w:name w:val="s17"/>
    <w:basedOn w:val="12"/>
    <w:rsid w:val="00B77497"/>
  </w:style>
  <w:style w:type="character" w:customStyle="1" w:styleId="s63">
    <w:name w:val="s63"/>
    <w:basedOn w:val="12"/>
    <w:rsid w:val="00B77497"/>
  </w:style>
  <w:style w:type="character" w:customStyle="1" w:styleId="s64">
    <w:name w:val="s64"/>
    <w:basedOn w:val="12"/>
    <w:rsid w:val="00B77497"/>
  </w:style>
  <w:style w:type="character" w:customStyle="1" w:styleId="s65">
    <w:name w:val="s65"/>
    <w:basedOn w:val="12"/>
    <w:rsid w:val="00B77497"/>
  </w:style>
  <w:style w:type="character" w:customStyle="1" w:styleId="s66">
    <w:name w:val="s66"/>
    <w:basedOn w:val="12"/>
    <w:rsid w:val="00B77497"/>
  </w:style>
  <w:style w:type="character" w:customStyle="1" w:styleId="s67">
    <w:name w:val="s67"/>
    <w:basedOn w:val="12"/>
    <w:rsid w:val="00B77497"/>
  </w:style>
  <w:style w:type="character" w:customStyle="1" w:styleId="1fb">
    <w:name w:val="Знак сноски1"/>
    <w:rsid w:val="00B77497"/>
    <w:rPr>
      <w:vertAlign w:val="superscript"/>
    </w:rPr>
  </w:style>
  <w:style w:type="character" w:customStyle="1" w:styleId="1fc">
    <w:name w:val="Знак концевой сноски1"/>
    <w:rsid w:val="00B77497"/>
    <w:rPr>
      <w:vertAlign w:val="superscript"/>
    </w:rPr>
  </w:style>
  <w:style w:type="character" w:customStyle="1" w:styleId="2e">
    <w:name w:val="Знак сноски2"/>
    <w:rsid w:val="00B77497"/>
    <w:rPr>
      <w:vertAlign w:val="superscript"/>
    </w:rPr>
  </w:style>
  <w:style w:type="character" w:customStyle="1" w:styleId="2f">
    <w:name w:val="Знак концевой сноски2"/>
    <w:rsid w:val="00B77497"/>
    <w:rPr>
      <w:vertAlign w:val="superscript"/>
    </w:rPr>
  </w:style>
  <w:style w:type="character" w:customStyle="1" w:styleId="37">
    <w:name w:val="Знак сноски3"/>
    <w:rsid w:val="00B77497"/>
    <w:rPr>
      <w:vertAlign w:val="superscript"/>
    </w:rPr>
  </w:style>
  <w:style w:type="character" w:customStyle="1" w:styleId="FootnoteCharacters">
    <w:name w:val="Footnote Characters"/>
    <w:rsid w:val="00B77497"/>
    <w:rPr>
      <w:vertAlign w:val="superscript"/>
    </w:rPr>
  </w:style>
  <w:style w:type="character" w:customStyle="1" w:styleId="38">
    <w:name w:val="Знак концевой сноски3"/>
    <w:rsid w:val="00B77497"/>
    <w:rPr>
      <w:vertAlign w:val="superscript"/>
    </w:rPr>
  </w:style>
  <w:style w:type="character" w:customStyle="1" w:styleId="EndnoteCharacters">
    <w:name w:val="Endnote Characters"/>
    <w:rsid w:val="00B77497"/>
    <w:rPr>
      <w:vertAlign w:val="superscript"/>
    </w:rPr>
  </w:style>
  <w:style w:type="character" w:customStyle="1" w:styleId="ListLabel1">
    <w:name w:val="ListLabel 1"/>
    <w:rsid w:val="00B77497"/>
    <w:rPr>
      <w:sz w:val="24"/>
      <w:szCs w:val="24"/>
    </w:rPr>
  </w:style>
  <w:style w:type="character" w:customStyle="1" w:styleId="ListLabel2">
    <w:name w:val="ListLabel 2"/>
    <w:rsid w:val="00B77497"/>
    <w:rPr>
      <w:sz w:val="24"/>
      <w:szCs w:val="24"/>
    </w:rPr>
  </w:style>
  <w:style w:type="character" w:customStyle="1" w:styleId="ListLabel3">
    <w:name w:val="ListLabel 3"/>
    <w:rsid w:val="00B77497"/>
    <w:rPr>
      <w:rFonts w:ascii="Symbol" w:hAnsi="Symbol" w:cs="Symbol" w:hint="default"/>
      <w:color w:val="000000"/>
    </w:rPr>
  </w:style>
  <w:style w:type="character" w:customStyle="1" w:styleId="ListLabel4">
    <w:name w:val="ListLabel 4"/>
    <w:rsid w:val="00B77497"/>
    <w:rPr>
      <w:rFonts w:ascii="Symbol" w:hAnsi="Symbol" w:cs="Symbol" w:hint="default"/>
      <w:color w:val="000000"/>
    </w:rPr>
  </w:style>
  <w:style w:type="character" w:customStyle="1" w:styleId="ListLabel5">
    <w:name w:val="ListLabel 5"/>
    <w:rsid w:val="00B77497"/>
    <w:rPr>
      <w:rFonts w:ascii="Symbol" w:hAnsi="Symbol" w:cs="Symbol" w:hint="default"/>
      <w:color w:val="000000"/>
      <w:sz w:val="24"/>
      <w:szCs w:val="24"/>
    </w:rPr>
  </w:style>
  <w:style w:type="character" w:customStyle="1" w:styleId="ListLabel6">
    <w:name w:val="ListLabel 6"/>
    <w:rsid w:val="00B77497"/>
    <w:rPr>
      <w:rFonts w:ascii="Symbol" w:hAnsi="Symbol" w:cs="Symbol" w:hint="default"/>
      <w:color w:val="000000"/>
      <w:sz w:val="24"/>
      <w:szCs w:val="24"/>
    </w:rPr>
  </w:style>
  <w:style w:type="character" w:customStyle="1" w:styleId="ListLabel7">
    <w:name w:val="ListLabel 7"/>
    <w:rsid w:val="00B77497"/>
    <w:rPr>
      <w:sz w:val="24"/>
      <w:szCs w:val="24"/>
      <w:lang w:val="ru-RU"/>
    </w:rPr>
  </w:style>
  <w:style w:type="character" w:customStyle="1" w:styleId="ListLabel8">
    <w:name w:val="ListLabel 8"/>
    <w:rsid w:val="00B77497"/>
    <w:rPr>
      <w:rFonts w:ascii="Symbol" w:hAnsi="Symbol" w:cs="Symbol" w:hint="default"/>
      <w:color w:val="000000"/>
      <w:sz w:val="24"/>
      <w:szCs w:val="24"/>
    </w:rPr>
  </w:style>
  <w:style w:type="character" w:customStyle="1" w:styleId="ListLabel9">
    <w:name w:val="ListLabel 9"/>
    <w:rsid w:val="00B77497"/>
    <w:rPr>
      <w:rFonts w:ascii="Symbol" w:hAnsi="Symbol" w:cs="Symbol" w:hint="default"/>
      <w:color w:val="000000"/>
      <w:sz w:val="24"/>
      <w:szCs w:val="24"/>
    </w:rPr>
  </w:style>
  <w:style w:type="character" w:customStyle="1" w:styleId="2f0">
    <w:name w:val="Знак примечания2"/>
    <w:rsid w:val="00B77497"/>
    <w:rPr>
      <w:sz w:val="16"/>
      <w:szCs w:val="16"/>
    </w:rPr>
  </w:style>
  <w:style w:type="character" w:customStyle="1" w:styleId="1fd">
    <w:name w:val="Текст примечания Знак1"/>
    <w:rsid w:val="00B77497"/>
    <w:rPr>
      <w:lang w:eastAsia="zh-CN"/>
    </w:rPr>
  </w:style>
  <w:style w:type="character" w:customStyle="1" w:styleId="ListLabel10">
    <w:name w:val="ListLabel 10"/>
    <w:rsid w:val="00B77497"/>
    <w:rPr>
      <w:sz w:val="24"/>
      <w:szCs w:val="24"/>
    </w:rPr>
  </w:style>
  <w:style w:type="character" w:customStyle="1" w:styleId="ListLabel11">
    <w:name w:val="ListLabel 11"/>
    <w:rsid w:val="00B77497"/>
    <w:rPr>
      <w:sz w:val="24"/>
      <w:szCs w:val="24"/>
    </w:rPr>
  </w:style>
  <w:style w:type="character" w:customStyle="1" w:styleId="ListLabel12">
    <w:name w:val="ListLabel 12"/>
    <w:rsid w:val="00B77497"/>
    <w:rPr>
      <w:rFonts w:ascii="Symbol" w:hAnsi="Symbol" w:cs="Symbol" w:hint="default"/>
      <w:color w:val="000000"/>
    </w:rPr>
  </w:style>
  <w:style w:type="character" w:customStyle="1" w:styleId="ListLabel13">
    <w:name w:val="ListLabel 13"/>
    <w:rsid w:val="00B77497"/>
    <w:rPr>
      <w:rFonts w:ascii="Symbol" w:hAnsi="Symbol" w:cs="Symbol" w:hint="default"/>
      <w:color w:val="000000"/>
    </w:rPr>
  </w:style>
  <w:style w:type="character" w:customStyle="1" w:styleId="ListLabel14">
    <w:name w:val="ListLabel 14"/>
    <w:rsid w:val="00B77497"/>
    <w:rPr>
      <w:rFonts w:ascii="Symbol" w:hAnsi="Symbol" w:cs="Symbol" w:hint="default"/>
      <w:color w:val="000000"/>
      <w:sz w:val="24"/>
      <w:szCs w:val="24"/>
    </w:rPr>
  </w:style>
  <w:style w:type="character" w:customStyle="1" w:styleId="ListLabel15">
    <w:name w:val="ListLabel 15"/>
    <w:rsid w:val="00B77497"/>
    <w:rPr>
      <w:rFonts w:ascii="Symbol" w:hAnsi="Symbol" w:cs="Symbol" w:hint="default"/>
      <w:color w:val="000000"/>
      <w:sz w:val="24"/>
      <w:szCs w:val="24"/>
    </w:rPr>
  </w:style>
  <w:style w:type="character" w:customStyle="1" w:styleId="ListLabel16">
    <w:name w:val="ListLabel 16"/>
    <w:rsid w:val="00B77497"/>
    <w:rPr>
      <w:sz w:val="24"/>
      <w:szCs w:val="24"/>
      <w:lang w:val="ru-RU"/>
    </w:rPr>
  </w:style>
  <w:style w:type="character" w:customStyle="1" w:styleId="ListLabel17">
    <w:name w:val="ListLabel 17"/>
    <w:rsid w:val="00B77497"/>
    <w:rPr>
      <w:rFonts w:ascii="Symbol" w:hAnsi="Symbol" w:cs="Symbol" w:hint="default"/>
      <w:color w:val="000000"/>
      <w:sz w:val="24"/>
      <w:szCs w:val="24"/>
    </w:rPr>
  </w:style>
  <w:style w:type="character" w:customStyle="1" w:styleId="ListLabel18">
    <w:name w:val="ListLabel 18"/>
    <w:rsid w:val="00B77497"/>
    <w:rPr>
      <w:rFonts w:ascii="Symbol" w:hAnsi="Symbol" w:cs="Symbol" w:hint="default"/>
      <w:color w:val="000000"/>
      <w:sz w:val="24"/>
      <w:szCs w:val="24"/>
    </w:rPr>
  </w:style>
  <w:style w:type="character" w:customStyle="1" w:styleId="c1">
    <w:name w:val="c1"/>
    <w:basedOn w:val="a0"/>
    <w:rsid w:val="00B77497"/>
  </w:style>
  <w:style w:type="paragraph" w:customStyle="1" w:styleId="c2">
    <w:name w:val="c2"/>
    <w:basedOn w:val="a"/>
    <w:rsid w:val="00B77497"/>
    <w:pPr>
      <w:suppressAutoHyphens w:val="0"/>
      <w:spacing w:before="100" w:beforeAutospacing="1" w:after="100" w:afterAutospacing="1"/>
    </w:pPr>
    <w:rPr>
      <w:lang w:eastAsia="ru-RU"/>
    </w:rPr>
  </w:style>
  <w:style w:type="table" w:customStyle="1" w:styleId="TableGrid">
    <w:name w:val="TableGrid"/>
    <w:rsid w:val="00B77497"/>
    <w:pPr>
      <w:spacing w:after="0" w:line="240" w:lineRule="auto"/>
    </w:pPr>
    <w:rPr>
      <w:rFonts w:eastAsiaTheme="minorEastAsia"/>
      <w:lang w:eastAsia="ru-RU"/>
    </w:rPr>
    <w:tblPr>
      <w:tblCellMar>
        <w:top w:w="0" w:type="dxa"/>
        <w:left w:w="0" w:type="dxa"/>
        <w:bottom w:w="0" w:type="dxa"/>
        <w:right w:w="0" w:type="dxa"/>
      </w:tblCellMar>
    </w:tblPr>
  </w:style>
  <w:style w:type="character" w:styleId="affa">
    <w:name w:val="footnote reference"/>
    <w:basedOn w:val="a0"/>
    <w:uiPriority w:val="99"/>
    <w:semiHidden/>
    <w:unhideWhenUsed/>
    <w:rsid w:val="00AA4C3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48D7-A9EA-4622-A96B-658B0424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163</Pages>
  <Words>45544</Words>
  <Characters>259604</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2023-04-17T06:47:00Z</cp:lastPrinted>
  <dcterms:created xsi:type="dcterms:W3CDTF">2023-04-17T09:16:00Z</dcterms:created>
  <dcterms:modified xsi:type="dcterms:W3CDTF">2023-09-01T12:14:00Z</dcterms:modified>
</cp:coreProperties>
</file>